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2E22" w:rsidRPr="00321863" w:rsidRDefault="00432F53" w:rsidP="00685858">
      <w:pPr>
        <w:spacing w:after="0" w:line="240" w:lineRule="auto"/>
        <w:ind w:right="-1417"/>
        <w:jc w:val="both"/>
        <w:rPr>
          <w:rFonts w:ascii="Times New Roman" w:eastAsia="Times New Roman" w:hAnsi="Times New Roman" w:cs="Times New Roman"/>
          <w:sz w:val="28"/>
          <w:szCs w:val="20"/>
          <w:lang w:eastAsia="hu-HU"/>
        </w:rPr>
      </w:pPr>
      <w:r w:rsidRPr="00321863">
        <w:rPr>
          <w:rFonts w:ascii="Times New Roman" w:eastAsia="Times New Roman" w:hAnsi="Times New Roman" w:cs="Times New Roman"/>
          <w:sz w:val="28"/>
          <w:szCs w:val="20"/>
          <w:lang w:eastAsia="hu-HU"/>
        </w:rPr>
        <w:t>Ügyiratszám:</w:t>
      </w:r>
      <w:r w:rsidR="00CB0280" w:rsidRPr="00321863">
        <w:rPr>
          <w:rFonts w:ascii="Times New Roman" w:eastAsia="Times New Roman" w:hAnsi="Times New Roman" w:cs="Times New Roman"/>
          <w:sz w:val="28"/>
          <w:szCs w:val="20"/>
          <w:lang w:eastAsia="hu-HU"/>
        </w:rPr>
        <w:t xml:space="preserve"> </w:t>
      </w:r>
      <w:r w:rsidR="004C6539" w:rsidRPr="00321863">
        <w:rPr>
          <w:rFonts w:ascii="Times New Roman" w:eastAsia="Times New Roman" w:hAnsi="Times New Roman" w:cs="Times New Roman"/>
          <w:sz w:val="28"/>
          <w:szCs w:val="20"/>
          <w:lang w:eastAsia="hu-HU"/>
        </w:rPr>
        <w:t>HSZ/</w:t>
      </w:r>
      <w:r w:rsidR="007C3968">
        <w:rPr>
          <w:rFonts w:ascii="Times New Roman" w:eastAsia="Times New Roman" w:hAnsi="Times New Roman" w:cs="Times New Roman"/>
          <w:sz w:val="28"/>
          <w:szCs w:val="20"/>
          <w:lang w:eastAsia="hu-HU"/>
        </w:rPr>
        <w:t>9427</w:t>
      </w:r>
      <w:r w:rsidR="001142BF" w:rsidRPr="00321863">
        <w:rPr>
          <w:rFonts w:ascii="Times New Roman" w:eastAsia="Times New Roman" w:hAnsi="Times New Roman" w:cs="Times New Roman"/>
          <w:sz w:val="28"/>
          <w:szCs w:val="20"/>
          <w:lang w:eastAsia="hu-HU"/>
        </w:rPr>
        <w:t>-</w:t>
      </w:r>
      <w:r w:rsidR="007C3968">
        <w:rPr>
          <w:rFonts w:ascii="Times New Roman" w:eastAsia="Times New Roman" w:hAnsi="Times New Roman" w:cs="Times New Roman"/>
          <w:sz w:val="28"/>
          <w:szCs w:val="20"/>
          <w:lang w:eastAsia="hu-HU"/>
        </w:rPr>
        <w:t>1</w:t>
      </w:r>
      <w:r w:rsidR="008C7E96" w:rsidRPr="00321863">
        <w:rPr>
          <w:rFonts w:ascii="Times New Roman" w:eastAsia="Times New Roman" w:hAnsi="Times New Roman" w:cs="Times New Roman"/>
          <w:sz w:val="28"/>
          <w:szCs w:val="20"/>
          <w:lang w:eastAsia="hu-HU"/>
        </w:rPr>
        <w:t>/</w:t>
      </w:r>
      <w:r w:rsidR="000F4AAA" w:rsidRPr="00321863">
        <w:rPr>
          <w:rFonts w:ascii="Times New Roman" w:eastAsia="Times New Roman" w:hAnsi="Times New Roman" w:cs="Times New Roman"/>
          <w:sz w:val="28"/>
          <w:szCs w:val="20"/>
          <w:lang w:eastAsia="hu-HU"/>
        </w:rPr>
        <w:t>20</w:t>
      </w:r>
      <w:r w:rsidR="00946A94">
        <w:rPr>
          <w:rFonts w:ascii="Times New Roman" w:eastAsia="Times New Roman" w:hAnsi="Times New Roman" w:cs="Times New Roman"/>
          <w:sz w:val="28"/>
          <w:szCs w:val="20"/>
          <w:lang w:eastAsia="hu-HU"/>
        </w:rPr>
        <w:t>2</w:t>
      </w:r>
      <w:r w:rsidR="00254D35">
        <w:rPr>
          <w:rFonts w:ascii="Times New Roman" w:eastAsia="Times New Roman" w:hAnsi="Times New Roman" w:cs="Times New Roman"/>
          <w:sz w:val="28"/>
          <w:szCs w:val="20"/>
          <w:lang w:eastAsia="hu-HU"/>
        </w:rPr>
        <w:t>2</w:t>
      </w:r>
      <w:r w:rsidR="000C316E" w:rsidRPr="00321863">
        <w:rPr>
          <w:rFonts w:ascii="Times New Roman" w:eastAsia="Times New Roman" w:hAnsi="Times New Roman" w:cs="Times New Roman"/>
          <w:b/>
          <w:sz w:val="28"/>
          <w:szCs w:val="20"/>
          <w:lang w:eastAsia="hu-HU"/>
        </w:rPr>
        <w:t>.</w:t>
      </w:r>
    </w:p>
    <w:p w:rsidR="004B2E22" w:rsidRPr="00321863" w:rsidRDefault="004B2E22" w:rsidP="00685858">
      <w:pPr>
        <w:spacing w:after="0" w:line="240" w:lineRule="auto"/>
        <w:ind w:right="-1417"/>
        <w:jc w:val="both"/>
        <w:rPr>
          <w:rFonts w:ascii="Times New Roman" w:eastAsia="Times New Roman" w:hAnsi="Times New Roman" w:cs="Times New Roman"/>
          <w:b/>
          <w:sz w:val="28"/>
          <w:szCs w:val="20"/>
          <w:lang w:eastAsia="hu-HU"/>
        </w:rPr>
      </w:pPr>
    </w:p>
    <w:p w:rsidR="00432F53" w:rsidRPr="00321863" w:rsidRDefault="00B012C9" w:rsidP="001142BF">
      <w:pPr>
        <w:spacing w:after="0" w:line="240" w:lineRule="auto"/>
        <w:ind w:left="708" w:right="-1417" w:firstLine="708"/>
        <w:jc w:val="center"/>
        <w:rPr>
          <w:rFonts w:ascii="Times New Roman" w:eastAsia="Times New Roman" w:hAnsi="Times New Roman" w:cs="Times New Roman"/>
          <w:sz w:val="28"/>
          <w:szCs w:val="20"/>
          <w:lang w:eastAsia="hu-HU"/>
        </w:rPr>
      </w:pPr>
      <w:r w:rsidRPr="00321863">
        <w:rPr>
          <w:rFonts w:ascii="Times New Roman" w:eastAsia="Times New Roman" w:hAnsi="Times New Roman" w:cs="Times New Roman"/>
          <w:sz w:val="28"/>
          <w:szCs w:val="20"/>
          <w:lang w:eastAsia="hu-HU"/>
        </w:rPr>
        <w:t>Lát</w:t>
      </w:r>
      <w:r w:rsidR="0072423C" w:rsidRPr="00321863">
        <w:rPr>
          <w:rFonts w:ascii="Times New Roman" w:eastAsia="Times New Roman" w:hAnsi="Times New Roman" w:cs="Times New Roman"/>
          <w:sz w:val="28"/>
          <w:szCs w:val="20"/>
          <w:lang w:eastAsia="hu-HU"/>
        </w:rPr>
        <w:t>ta</w:t>
      </w:r>
      <w:r w:rsidR="004B2E22" w:rsidRPr="00321863">
        <w:rPr>
          <w:rFonts w:ascii="Times New Roman" w:eastAsia="Times New Roman" w:hAnsi="Times New Roman" w:cs="Times New Roman"/>
          <w:sz w:val="28"/>
          <w:szCs w:val="20"/>
          <w:lang w:eastAsia="hu-HU"/>
        </w:rPr>
        <w:t>:</w:t>
      </w:r>
    </w:p>
    <w:p w:rsidR="00401AC4" w:rsidRPr="00321863" w:rsidRDefault="00401AC4" w:rsidP="00BA3690">
      <w:pPr>
        <w:spacing w:after="0" w:line="240" w:lineRule="auto"/>
        <w:ind w:right="-1417"/>
        <w:jc w:val="center"/>
        <w:rPr>
          <w:rFonts w:ascii="Times New Roman" w:eastAsia="Times New Roman" w:hAnsi="Times New Roman" w:cs="Times New Roman"/>
          <w:b/>
          <w:sz w:val="28"/>
          <w:szCs w:val="20"/>
          <w:lang w:eastAsia="hu-HU"/>
        </w:rPr>
      </w:pPr>
    </w:p>
    <w:p w:rsidR="00D42749" w:rsidRPr="00321863" w:rsidRDefault="00D42749" w:rsidP="001142BF">
      <w:pPr>
        <w:spacing w:after="0" w:line="240" w:lineRule="auto"/>
        <w:ind w:left="4248" w:right="-1417" w:firstLine="708"/>
        <w:jc w:val="center"/>
        <w:rPr>
          <w:rFonts w:ascii="Times New Roman" w:eastAsia="Times New Roman" w:hAnsi="Times New Roman" w:cs="Times New Roman"/>
          <w:b/>
          <w:sz w:val="28"/>
          <w:szCs w:val="20"/>
          <w:lang w:eastAsia="hu-HU"/>
        </w:rPr>
      </w:pPr>
      <w:r w:rsidRPr="00321863">
        <w:rPr>
          <w:rFonts w:ascii="Times New Roman" w:eastAsia="Times New Roman" w:hAnsi="Times New Roman" w:cs="Times New Roman"/>
          <w:b/>
          <w:sz w:val="28"/>
          <w:szCs w:val="20"/>
          <w:lang w:eastAsia="hu-HU"/>
        </w:rPr>
        <w:t>----------------------------</w:t>
      </w:r>
    </w:p>
    <w:p w:rsidR="00D42749" w:rsidRPr="00321863" w:rsidRDefault="00132C64" w:rsidP="001142BF">
      <w:pPr>
        <w:spacing w:after="0" w:line="240" w:lineRule="auto"/>
        <w:ind w:left="4248" w:right="-1417" w:firstLine="708"/>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Bárdos Ilona</w:t>
      </w:r>
    </w:p>
    <w:p w:rsidR="00D42749" w:rsidRPr="00321863" w:rsidRDefault="000C316E" w:rsidP="001142BF">
      <w:pPr>
        <w:spacing w:after="0" w:line="240" w:lineRule="auto"/>
        <w:ind w:left="6372"/>
        <w:jc w:val="both"/>
        <w:rPr>
          <w:rFonts w:ascii="Times New Roman" w:hAnsi="Times New Roman" w:cs="Times New Roman"/>
          <w:i/>
          <w:sz w:val="24"/>
          <w:szCs w:val="24"/>
        </w:rPr>
      </w:pPr>
      <w:r w:rsidRPr="00321863">
        <w:rPr>
          <w:rFonts w:ascii="Times New Roman" w:eastAsia="Times New Roman" w:hAnsi="Times New Roman" w:cs="Times New Roman"/>
          <w:i/>
          <w:sz w:val="24"/>
          <w:szCs w:val="24"/>
          <w:lang w:eastAsia="hu-HU"/>
        </w:rPr>
        <w:t xml:space="preserve">     </w:t>
      </w:r>
      <w:proofErr w:type="gramStart"/>
      <w:r w:rsidR="00B61E8E" w:rsidRPr="00321863">
        <w:rPr>
          <w:rFonts w:ascii="Times New Roman" w:eastAsia="Times New Roman" w:hAnsi="Times New Roman" w:cs="Times New Roman"/>
          <w:i/>
          <w:sz w:val="24"/>
          <w:szCs w:val="24"/>
          <w:lang w:eastAsia="hu-HU"/>
        </w:rPr>
        <w:t>gazdasági</w:t>
      </w:r>
      <w:proofErr w:type="gramEnd"/>
      <w:r w:rsidR="00D42749" w:rsidRPr="00321863">
        <w:rPr>
          <w:rFonts w:ascii="Times New Roman" w:hAnsi="Times New Roman" w:cs="Times New Roman"/>
          <w:i/>
          <w:sz w:val="24"/>
          <w:szCs w:val="24"/>
        </w:rPr>
        <w:t xml:space="preserve"> irodavezető</w:t>
      </w:r>
    </w:p>
    <w:p w:rsidR="00432F53" w:rsidRPr="00321863" w:rsidRDefault="00432F53" w:rsidP="00685858">
      <w:pPr>
        <w:spacing w:after="0" w:line="240" w:lineRule="auto"/>
        <w:jc w:val="both"/>
        <w:rPr>
          <w:rFonts w:ascii="Times New Roman" w:eastAsia="Times New Roman" w:hAnsi="Times New Roman" w:cs="Times New Roman"/>
          <w:b/>
          <w:i/>
          <w:sz w:val="28"/>
          <w:szCs w:val="20"/>
          <w:lang w:eastAsia="hu-HU"/>
        </w:rPr>
      </w:pPr>
    </w:p>
    <w:p w:rsidR="00432F53" w:rsidRPr="00321863" w:rsidRDefault="00432F53" w:rsidP="00685858">
      <w:pPr>
        <w:spacing w:after="0" w:line="240" w:lineRule="auto"/>
        <w:jc w:val="both"/>
        <w:rPr>
          <w:rFonts w:ascii="Times New Roman" w:eastAsia="Times New Roman" w:hAnsi="Times New Roman" w:cs="Times New Roman"/>
          <w:b/>
          <w:sz w:val="28"/>
          <w:szCs w:val="20"/>
          <w:lang w:eastAsia="hu-HU"/>
        </w:rPr>
      </w:pPr>
    </w:p>
    <w:p w:rsidR="00432F53" w:rsidRPr="00321863" w:rsidRDefault="00432F53" w:rsidP="00685858">
      <w:pPr>
        <w:spacing w:after="0" w:line="240" w:lineRule="auto"/>
        <w:jc w:val="both"/>
        <w:rPr>
          <w:rFonts w:ascii="Times New Roman" w:eastAsia="Times New Roman" w:hAnsi="Times New Roman" w:cs="Times New Roman"/>
          <w:b/>
          <w:sz w:val="28"/>
          <w:szCs w:val="20"/>
          <w:lang w:eastAsia="hu-HU"/>
        </w:rPr>
      </w:pPr>
    </w:p>
    <w:p w:rsidR="00432F53" w:rsidRPr="00321863" w:rsidRDefault="00432F53" w:rsidP="00685858">
      <w:pPr>
        <w:spacing w:after="0" w:line="240" w:lineRule="auto"/>
        <w:jc w:val="both"/>
        <w:rPr>
          <w:rFonts w:ascii="Times New Roman" w:eastAsia="Times New Roman" w:hAnsi="Times New Roman" w:cs="Times New Roman"/>
          <w:b/>
          <w:sz w:val="28"/>
          <w:szCs w:val="20"/>
          <w:lang w:eastAsia="hu-HU"/>
        </w:rPr>
      </w:pPr>
    </w:p>
    <w:p w:rsidR="00432F53" w:rsidRPr="00321863" w:rsidRDefault="00432F53" w:rsidP="00685858">
      <w:pPr>
        <w:spacing w:after="0" w:line="240" w:lineRule="auto"/>
        <w:jc w:val="both"/>
        <w:rPr>
          <w:rFonts w:ascii="Times New Roman" w:eastAsia="Times New Roman" w:hAnsi="Times New Roman" w:cs="Times New Roman"/>
          <w:b/>
          <w:sz w:val="28"/>
          <w:szCs w:val="20"/>
          <w:lang w:eastAsia="hu-HU"/>
        </w:rPr>
      </w:pPr>
    </w:p>
    <w:p w:rsidR="00432F53" w:rsidRPr="00321863" w:rsidRDefault="00432F53" w:rsidP="00685858">
      <w:pPr>
        <w:spacing w:after="0" w:line="240" w:lineRule="auto"/>
        <w:jc w:val="both"/>
        <w:rPr>
          <w:rFonts w:ascii="Times New Roman" w:eastAsia="Times New Roman" w:hAnsi="Times New Roman" w:cs="Times New Roman"/>
          <w:b/>
          <w:sz w:val="28"/>
          <w:szCs w:val="20"/>
          <w:lang w:eastAsia="hu-HU"/>
        </w:rPr>
      </w:pPr>
    </w:p>
    <w:p w:rsidR="00432F53" w:rsidRPr="00321863" w:rsidRDefault="00432F53" w:rsidP="00685858">
      <w:pPr>
        <w:spacing w:after="0" w:line="240" w:lineRule="auto"/>
        <w:jc w:val="both"/>
        <w:rPr>
          <w:rFonts w:ascii="Times New Roman" w:eastAsia="Times New Roman" w:hAnsi="Times New Roman" w:cs="Times New Roman"/>
          <w:b/>
          <w:sz w:val="28"/>
          <w:szCs w:val="20"/>
          <w:lang w:eastAsia="hu-HU"/>
        </w:rPr>
      </w:pPr>
    </w:p>
    <w:p w:rsidR="00432F53" w:rsidRPr="00321863" w:rsidRDefault="00432F53" w:rsidP="00685858">
      <w:pPr>
        <w:spacing w:after="0" w:line="240" w:lineRule="auto"/>
        <w:jc w:val="both"/>
        <w:rPr>
          <w:rFonts w:ascii="Times New Roman" w:eastAsia="Times New Roman" w:hAnsi="Times New Roman" w:cs="Times New Roman"/>
          <w:b/>
          <w:sz w:val="28"/>
          <w:szCs w:val="20"/>
          <w:lang w:eastAsia="hu-HU"/>
        </w:rPr>
      </w:pPr>
    </w:p>
    <w:p w:rsidR="00432F53" w:rsidRPr="00321863" w:rsidRDefault="00432F53" w:rsidP="00685858">
      <w:pPr>
        <w:spacing w:after="0" w:line="240" w:lineRule="auto"/>
        <w:jc w:val="both"/>
        <w:rPr>
          <w:rFonts w:ascii="Times New Roman" w:eastAsia="Times New Roman" w:hAnsi="Times New Roman" w:cs="Times New Roman"/>
          <w:b/>
          <w:sz w:val="28"/>
          <w:szCs w:val="20"/>
          <w:lang w:eastAsia="hu-HU"/>
        </w:rPr>
      </w:pPr>
    </w:p>
    <w:p w:rsidR="00432F53" w:rsidRPr="00321863" w:rsidRDefault="00432F53" w:rsidP="00685858">
      <w:pPr>
        <w:spacing w:after="0" w:line="240" w:lineRule="auto"/>
        <w:jc w:val="both"/>
        <w:rPr>
          <w:rFonts w:ascii="Times New Roman" w:eastAsia="Times New Roman" w:hAnsi="Times New Roman" w:cs="Times New Roman"/>
          <w:b/>
          <w:sz w:val="28"/>
          <w:szCs w:val="20"/>
          <w:lang w:eastAsia="hu-HU"/>
        </w:rPr>
      </w:pPr>
    </w:p>
    <w:p w:rsidR="00432F53" w:rsidRPr="00321863" w:rsidRDefault="00432F53" w:rsidP="00685858">
      <w:pPr>
        <w:spacing w:after="0" w:line="240" w:lineRule="auto"/>
        <w:jc w:val="both"/>
        <w:rPr>
          <w:rFonts w:ascii="Times New Roman" w:eastAsia="Times New Roman" w:hAnsi="Times New Roman" w:cs="Times New Roman"/>
          <w:b/>
          <w:sz w:val="28"/>
          <w:szCs w:val="20"/>
          <w:lang w:eastAsia="hu-HU"/>
        </w:rPr>
      </w:pPr>
    </w:p>
    <w:p w:rsidR="00432F53" w:rsidRPr="00321863" w:rsidRDefault="00432F53" w:rsidP="00685858">
      <w:pPr>
        <w:spacing w:after="0" w:line="240" w:lineRule="auto"/>
        <w:jc w:val="center"/>
        <w:rPr>
          <w:rFonts w:ascii="Times New Roman" w:eastAsia="Times New Roman" w:hAnsi="Times New Roman" w:cs="Times New Roman"/>
          <w:b/>
          <w:sz w:val="28"/>
          <w:szCs w:val="20"/>
          <w:lang w:eastAsia="hu-HU"/>
        </w:rPr>
      </w:pPr>
    </w:p>
    <w:p w:rsidR="00432F53" w:rsidRPr="00321863" w:rsidRDefault="00432F53" w:rsidP="00685858">
      <w:pPr>
        <w:keepNext/>
        <w:spacing w:after="0" w:line="240" w:lineRule="auto"/>
        <w:jc w:val="center"/>
        <w:outlineLvl w:val="4"/>
        <w:rPr>
          <w:rFonts w:ascii="Times New Roman" w:eastAsia="Times New Roman" w:hAnsi="Times New Roman" w:cs="Times New Roman"/>
          <w:b/>
          <w:sz w:val="44"/>
          <w:szCs w:val="20"/>
          <w:lang w:eastAsia="hu-HU"/>
        </w:rPr>
      </w:pPr>
      <w:r w:rsidRPr="00321863">
        <w:rPr>
          <w:rFonts w:ascii="Times New Roman" w:eastAsia="Times New Roman" w:hAnsi="Times New Roman" w:cs="Times New Roman"/>
          <w:b/>
          <w:sz w:val="44"/>
          <w:szCs w:val="20"/>
          <w:lang w:eastAsia="hu-HU"/>
        </w:rPr>
        <w:t>JEGYZŐKÖNYV</w:t>
      </w:r>
    </w:p>
    <w:p w:rsidR="00432F53" w:rsidRPr="00321863" w:rsidRDefault="00432F53" w:rsidP="00685858">
      <w:pPr>
        <w:spacing w:after="0" w:line="240" w:lineRule="auto"/>
        <w:jc w:val="center"/>
        <w:rPr>
          <w:rFonts w:ascii="Times New Roman" w:eastAsia="Times New Roman" w:hAnsi="Times New Roman" w:cs="Times New Roman"/>
          <w:b/>
          <w:sz w:val="28"/>
          <w:szCs w:val="20"/>
          <w:lang w:eastAsia="hu-HU"/>
        </w:rPr>
      </w:pPr>
    </w:p>
    <w:p w:rsidR="00432F53" w:rsidRPr="00321863" w:rsidRDefault="00432F53" w:rsidP="00685858">
      <w:pPr>
        <w:spacing w:after="0" w:line="240" w:lineRule="auto"/>
        <w:jc w:val="center"/>
        <w:rPr>
          <w:rFonts w:ascii="Times New Roman" w:eastAsia="Times New Roman" w:hAnsi="Times New Roman" w:cs="Times New Roman"/>
          <w:b/>
          <w:sz w:val="32"/>
          <w:szCs w:val="32"/>
          <w:lang w:eastAsia="hu-HU"/>
        </w:rPr>
      </w:pPr>
      <w:r w:rsidRPr="00321863">
        <w:rPr>
          <w:rFonts w:ascii="Times New Roman" w:eastAsia="Times New Roman" w:hAnsi="Times New Roman" w:cs="Times New Roman"/>
          <w:b/>
          <w:sz w:val="32"/>
          <w:szCs w:val="32"/>
          <w:lang w:eastAsia="hu-HU"/>
        </w:rPr>
        <w:t>Hajdúszoboszló Város Önkormányzatának</w:t>
      </w:r>
    </w:p>
    <w:p w:rsidR="00432F53" w:rsidRPr="00321863" w:rsidRDefault="00432F53" w:rsidP="00685858">
      <w:pPr>
        <w:spacing w:after="0" w:line="240" w:lineRule="auto"/>
        <w:jc w:val="center"/>
        <w:rPr>
          <w:rFonts w:ascii="Times New Roman" w:eastAsia="Times New Roman" w:hAnsi="Times New Roman" w:cs="Times New Roman"/>
          <w:b/>
          <w:sz w:val="28"/>
          <w:szCs w:val="20"/>
          <w:lang w:eastAsia="hu-HU"/>
        </w:rPr>
      </w:pPr>
    </w:p>
    <w:p w:rsidR="00DF00DB" w:rsidRPr="00005B0D" w:rsidRDefault="00C3451A" w:rsidP="00F01E45">
      <w:pPr>
        <w:spacing w:after="0" w:line="240" w:lineRule="auto"/>
        <w:jc w:val="center"/>
        <w:rPr>
          <w:rFonts w:ascii="Times New Roman" w:eastAsia="Times New Roman" w:hAnsi="Times New Roman" w:cs="Times New Roman"/>
          <w:i/>
          <w:sz w:val="30"/>
          <w:szCs w:val="30"/>
          <w:lang w:eastAsia="hu-HU"/>
        </w:rPr>
      </w:pPr>
      <w:r w:rsidRPr="00005B0D">
        <w:rPr>
          <w:rFonts w:ascii="Times New Roman" w:eastAsia="Times New Roman" w:hAnsi="Times New Roman" w:cs="Times New Roman"/>
          <w:i/>
          <w:sz w:val="30"/>
          <w:szCs w:val="30"/>
          <w:lang w:eastAsia="hu-HU"/>
        </w:rPr>
        <w:t xml:space="preserve">Pénzügyi és </w:t>
      </w:r>
      <w:r w:rsidR="007D67E6" w:rsidRPr="00005B0D">
        <w:rPr>
          <w:rFonts w:ascii="Times New Roman" w:eastAsia="Times New Roman" w:hAnsi="Times New Roman" w:cs="Times New Roman"/>
          <w:i/>
          <w:sz w:val="30"/>
          <w:szCs w:val="30"/>
          <w:lang w:eastAsia="hu-HU"/>
        </w:rPr>
        <w:t xml:space="preserve">Gazdasági Bizottsága </w:t>
      </w:r>
      <w:r w:rsidR="006F24D9" w:rsidRPr="00005B0D">
        <w:rPr>
          <w:rFonts w:ascii="Times New Roman" w:eastAsia="Times New Roman" w:hAnsi="Times New Roman" w:cs="Times New Roman"/>
          <w:i/>
          <w:sz w:val="30"/>
          <w:szCs w:val="30"/>
          <w:lang w:eastAsia="hu-HU"/>
        </w:rPr>
        <w:t>202</w:t>
      </w:r>
      <w:r w:rsidR="00254D35">
        <w:rPr>
          <w:rFonts w:ascii="Times New Roman" w:eastAsia="Times New Roman" w:hAnsi="Times New Roman" w:cs="Times New Roman"/>
          <w:i/>
          <w:sz w:val="30"/>
          <w:szCs w:val="30"/>
          <w:lang w:eastAsia="hu-HU"/>
        </w:rPr>
        <w:t>2</w:t>
      </w:r>
      <w:r w:rsidR="00AD6D65" w:rsidRPr="00005B0D">
        <w:rPr>
          <w:rFonts w:ascii="Times New Roman" w:eastAsia="Times New Roman" w:hAnsi="Times New Roman" w:cs="Times New Roman"/>
          <w:i/>
          <w:sz w:val="30"/>
          <w:szCs w:val="30"/>
          <w:lang w:eastAsia="hu-HU"/>
        </w:rPr>
        <w:t xml:space="preserve">. </w:t>
      </w:r>
      <w:r w:rsidR="0082635E">
        <w:rPr>
          <w:rFonts w:ascii="Times New Roman" w:eastAsia="Times New Roman" w:hAnsi="Times New Roman" w:cs="Times New Roman"/>
          <w:i/>
          <w:sz w:val="30"/>
          <w:szCs w:val="30"/>
          <w:lang w:eastAsia="hu-HU"/>
        </w:rPr>
        <w:t>március</w:t>
      </w:r>
      <w:r w:rsidR="00254D35">
        <w:rPr>
          <w:rFonts w:ascii="Times New Roman" w:eastAsia="Times New Roman" w:hAnsi="Times New Roman" w:cs="Times New Roman"/>
          <w:i/>
          <w:sz w:val="30"/>
          <w:szCs w:val="30"/>
          <w:lang w:eastAsia="hu-HU"/>
        </w:rPr>
        <w:t xml:space="preserve"> 2</w:t>
      </w:r>
      <w:r w:rsidR="00520018">
        <w:rPr>
          <w:rFonts w:ascii="Times New Roman" w:eastAsia="Times New Roman" w:hAnsi="Times New Roman" w:cs="Times New Roman"/>
          <w:i/>
          <w:sz w:val="30"/>
          <w:szCs w:val="30"/>
          <w:lang w:eastAsia="hu-HU"/>
        </w:rPr>
        <w:t>3</w:t>
      </w:r>
      <w:r w:rsidR="00254D35">
        <w:rPr>
          <w:rFonts w:ascii="Times New Roman" w:eastAsia="Times New Roman" w:hAnsi="Times New Roman" w:cs="Times New Roman"/>
          <w:i/>
          <w:sz w:val="30"/>
          <w:szCs w:val="30"/>
          <w:lang w:eastAsia="hu-HU"/>
        </w:rPr>
        <w:t>-án</w:t>
      </w:r>
      <w:r w:rsidR="005D792D" w:rsidRPr="00005B0D">
        <w:rPr>
          <w:rFonts w:ascii="Times New Roman" w:eastAsia="Times New Roman" w:hAnsi="Times New Roman" w:cs="Times New Roman"/>
          <w:i/>
          <w:sz w:val="30"/>
          <w:szCs w:val="30"/>
          <w:lang w:eastAsia="hu-HU"/>
        </w:rPr>
        <w:t xml:space="preserve"> </w:t>
      </w:r>
      <w:r w:rsidR="007646BE" w:rsidRPr="00005B0D">
        <w:rPr>
          <w:rFonts w:ascii="Times New Roman" w:eastAsia="Times New Roman" w:hAnsi="Times New Roman" w:cs="Times New Roman"/>
          <w:i/>
          <w:sz w:val="30"/>
          <w:szCs w:val="30"/>
          <w:lang w:eastAsia="hu-HU"/>
        </w:rPr>
        <w:t>1</w:t>
      </w:r>
      <w:r w:rsidR="003D34C8">
        <w:rPr>
          <w:rFonts w:ascii="Times New Roman" w:eastAsia="Times New Roman" w:hAnsi="Times New Roman" w:cs="Times New Roman"/>
          <w:i/>
          <w:sz w:val="30"/>
          <w:szCs w:val="30"/>
          <w:lang w:eastAsia="hu-HU"/>
        </w:rPr>
        <w:t>4</w:t>
      </w:r>
      <w:r w:rsidR="003D34C8">
        <w:rPr>
          <w:rFonts w:ascii="Times New Roman" w:eastAsia="Times New Roman" w:hAnsi="Times New Roman" w:cs="Times New Roman"/>
          <w:i/>
          <w:sz w:val="30"/>
          <w:szCs w:val="30"/>
          <w:u w:val="single"/>
          <w:vertAlign w:val="superscript"/>
          <w:lang w:eastAsia="hu-HU"/>
        </w:rPr>
        <w:t>00</w:t>
      </w:r>
      <w:r w:rsidR="00375D21" w:rsidRPr="00375D21">
        <w:rPr>
          <w:rFonts w:ascii="Times New Roman" w:eastAsia="Times New Roman" w:hAnsi="Times New Roman" w:cs="Times New Roman"/>
          <w:i/>
          <w:sz w:val="30"/>
          <w:szCs w:val="30"/>
          <w:vertAlign w:val="superscript"/>
          <w:lang w:eastAsia="hu-HU"/>
        </w:rPr>
        <w:t xml:space="preserve"> </w:t>
      </w:r>
      <w:r w:rsidR="007A694C" w:rsidRPr="00005B0D">
        <w:rPr>
          <w:rFonts w:ascii="Times New Roman" w:eastAsia="Times New Roman" w:hAnsi="Times New Roman" w:cs="Times New Roman"/>
          <w:i/>
          <w:sz w:val="30"/>
          <w:szCs w:val="30"/>
          <w:lang w:eastAsia="hu-HU"/>
        </w:rPr>
        <w:t>ó</w:t>
      </w:r>
      <w:r w:rsidR="00DF00DB" w:rsidRPr="00005B0D">
        <w:rPr>
          <w:rFonts w:ascii="Times New Roman" w:eastAsia="Times New Roman" w:hAnsi="Times New Roman" w:cs="Times New Roman"/>
          <w:i/>
          <w:sz w:val="30"/>
          <w:szCs w:val="30"/>
          <w:lang w:eastAsia="hu-HU"/>
        </w:rPr>
        <w:t xml:space="preserve">rakor kezdődő </w:t>
      </w:r>
      <w:r w:rsidR="009D284A" w:rsidRPr="00005B0D">
        <w:rPr>
          <w:rFonts w:ascii="Times New Roman" w:eastAsia="Times New Roman" w:hAnsi="Times New Roman" w:cs="Times New Roman"/>
          <w:i/>
          <w:sz w:val="30"/>
          <w:szCs w:val="30"/>
          <w:lang w:eastAsia="hu-HU"/>
        </w:rPr>
        <w:t>nyílt</w:t>
      </w:r>
      <w:r w:rsidR="00DF00DB" w:rsidRPr="00005B0D">
        <w:rPr>
          <w:rFonts w:ascii="Times New Roman" w:eastAsia="Times New Roman" w:hAnsi="Times New Roman" w:cs="Times New Roman"/>
          <w:i/>
          <w:sz w:val="30"/>
          <w:szCs w:val="30"/>
          <w:lang w:eastAsia="hu-HU"/>
        </w:rPr>
        <w:t xml:space="preserve"> üléséről</w:t>
      </w:r>
    </w:p>
    <w:p w:rsidR="00432F53" w:rsidRPr="00321863" w:rsidRDefault="00432F53" w:rsidP="00685858">
      <w:pPr>
        <w:spacing w:after="0" w:line="240" w:lineRule="auto"/>
        <w:jc w:val="both"/>
        <w:rPr>
          <w:rFonts w:ascii="Times New Roman" w:eastAsia="Times New Roman" w:hAnsi="Times New Roman" w:cs="Times New Roman"/>
          <w:b/>
          <w:sz w:val="32"/>
          <w:szCs w:val="20"/>
          <w:lang w:eastAsia="hu-HU"/>
        </w:rPr>
      </w:pPr>
    </w:p>
    <w:p w:rsidR="00432F53" w:rsidRPr="00321863" w:rsidRDefault="00432F53" w:rsidP="00685858">
      <w:pPr>
        <w:spacing w:after="0" w:line="240" w:lineRule="auto"/>
        <w:jc w:val="both"/>
        <w:rPr>
          <w:rFonts w:ascii="Times New Roman" w:eastAsia="Times New Roman" w:hAnsi="Times New Roman" w:cs="Times New Roman"/>
          <w:sz w:val="28"/>
          <w:szCs w:val="20"/>
          <w:lang w:eastAsia="hu-HU"/>
        </w:rPr>
      </w:pPr>
    </w:p>
    <w:p w:rsidR="00432F53" w:rsidRPr="00321863" w:rsidRDefault="00432F53" w:rsidP="00685858">
      <w:pPr>
        <w:spacing w:after="0" w:line="240" w:lineRule="auto"/>
        <w:jc w:val="both"/>
        <w:rPr>
          <w:rFonts w:ascii="Times New Roman" w:eastAsia="Times New Roman" w:hAnsi="Times New Roman" w:cs="Times New Roman"/>
          <w:sz w:val="28"/>
          <w:szCs w:val="20"/>
          <w:lang w:eastAsia="hu-HU"/>
        </w:rPr>
      </w:pPr>
    </w:p>
    <w:p w:rsidR="00432F53" w:rsidRPr="00321863" w:rsidRDefault="00432F53" w:rsidP="00685858">
      <w:pPr>
        <w:spacing w:after="0" w:line="240" w:lineRule="auto"/>
        <w:jc w:val="both"/>
        <w:rPr>
          <w:rFonts w:ascii="Times New Roman" w:eastAsia="Times New Roman" w:hAnsi="Times New Roman" w:cs="Times New Roman"/>
          <w:sz w:val="28"/>
          <w:szCs w:val="20"/>
          <w:lang w:eastAsia="hu-HU"/>
        </w:rPr>
      </w:pPr>
    </w:p>
    <w:p w:rsidR="00432F53" w:rsidRPr="00321863" w:rsidRDefault="00432F53" w:rsidP="00685858">
      <w:pPr>
        <w:spacing w:after="0" w:line="240" w:lineRule="auto"/>
        <w:jc w:val="both"/>
        <w:rPr>
          <w:rFonts w:ascii="Times New Roman" w:eastAsia="Times New Roman" w:hAnsi="Times New Roman" w:cs="Times New Roman"/>
          <w:sz w:val="28"/>
          <w:szCs w:val="20"/>
          <w:lang w:eastAsia="hu-HU"/>
        </w:rPr>
      </w:pPr>
    </w:p>
    <w:p w:rsidR="00432F53" w:rsidRPr="00321863" w:rsidRDefault="00432F53" w:rsidP="00685858">
      <w:pPr>
        <w:spacing w:after="0" w:line="240" w:lineRule="auto"/>
        <w:jc w:val="both"/>
        <w:rPr>
          <w:rFonts w:ascii="Times New Roman" w:eastAsia="Times New Roman" w:hAnsi="Times New Roman" w:cs="Times New Roman"/>
          <w:sz w:val="28"/>
          <w:szCs w:val="20"/>
          <w:lang w:eastAsia="hu-HU"/>
        </w:rPr>
      </w:pPr>
    </w:p>
    <w:p w:rsidR="00432F53" w:rsidRPr="00321863" w:rsidRDefault="00432F53" w:rsidP="00685858">
      <w:pPr>
        <w:spacing w:after="0" w:line="240" w:lineRule="auto"/>
        <w:jc w:val="both"/>
        <w:rPr>
          <w:rFonts w:ascii="Times New Roman" w:eastAsia="Times New Roman" w:hAnsi="Times New Roman" w:cs="Times New Roman"/>
          <w:sz w:val="28"/>
          <w:szCs w:val="20"/>
          <w:lang w:eastAsia="hu-HU"/>
        </w:rPr>
      </w:pPr>
    </w:p>
    <w:p w:rsidR="00432F53" w:rsidRPr="00321863" w:rsidRDefault="00432F53" w:rsidP="00685858">
      <w:pPr>
        <w:spacing w:after="0" w:line="240" w:lineRule="auto"/>
        <w:jc w:val="both"/>
        <w:rPr>
          <w:rFonts w:ascii="Times New Roman" w:eastAsia="Times New Roman" w:hAnsi="Times New Roman" w:cs="Times New Roman"/>
          <w:sz w:val="28"/>
          <w:szCs w:val="20"/>
          <w:lang w:eastAsia="hu-HU"/>
        </w:rPr>
      </w:pPr>
    </w:p>
    <w:p w:rsidR="00432F53" w:rsidRPr="00321863" w:rsidRDefault="00432F53" w:rsidP="00685858">
      <w:pPr>
        <w:spacing w:after="0" w:line="240" w:lineRule="auto"/>
        <w:jc w:val="both"/>
        <w:rPr>
          <w:rFonts w:ascii="Times New Roman" w:eastAsia="Times New Roman" w:hAnsi="Times New Roman" w:cs="Times New Roman"/>
          <w:sz w:val="28"/>
          <w:szCs w:val="20"/>
          <w:lang w:eastAsia="hu-HU"/>
        </w:rPr>
      </w:pPr>
    </w:p>
    <w:p w:rsidR="00432F53" w:rsidRPr="00321863" w:rsidRDefault="00432F53" w:rsidP="00685858">
      <w:pPr>
        <w:spacing w:after="0" w:line="240" w:lineRule="auto"/>
        <w:jc w:val="both"/>
        <w:rPr>
          <w:rFonts w:ascii="Times New Roman" w:eastAsia="Times New Roman" w:hAnsi="Times New Roman" w:cs="Times New Roman"/>
          <w:sz w:val="28"/>
          <w:szCs w:val="20"/>
          <w:lang w:eastAsia="hu-HU"/>
        </w:rPr>
      </w:pPr>
    </w:p>
    <w:p w:rsidR="00432F53" w:rsidRPr="00321863" w:rsidRDefault="00432F53" w:rsidP="00685858">
      <w:pPr>
        <w:spacing w:after="0" w:line="240" w:lineRule="auto"/>
        <w:jc w:val="both"/>
        <w:rPr>
          <w:rFonts w:ascii="Times New Roman" w:eastAsia="Times New Roman" w:hAnsi="Times New Roman" w:cs="Times New Roman"/>
          <w:sz w:val="28"/>
          <w:szCs w:val="20"/>
          <w:lang w:eastAsia="hu-HU"/>
        </w:rPr>
      </w:pPr>
    </w:p>
    <w:p w:rsidR="00432F53" w:rsidRPr="00321863" w:rsidRDefault="00432F53" w:rsidP="00685858">
      <w:pPr>
        <w:spacing w:after="0" w:line="240" w:lineRule="auto"/>
        <w:jc w:val="both"/>
        <w:rPr>
          <w:rFonts w:ascii="Times New Roman" w:eastAsia="Times New Roman" w:hAnsi="Times New Roman" w:cs="Times New Roman"/>
          <w:sz w:val="28"/>
          <w:szCs w:val="20"/>
          <w:lang w:eastAsia="hu-HU"/>
        </w:rPr>
      </w:pPr>
    </w:p>
    <w:p w:rsidR="00432F53" w:rsidRPr="00321863" w:rsidRDefault="00432F53" w:rsidP="00685858">
      <w:pPr>
        <w:spacing w:after="0" w:line="240" w:lineRule="auto"/>
        <w:jc w:val="both"/>
        <w:rPr>
          <w:rFonts w:ascii="Times New Roman" w:eastAsia="Times New Roman" w:hAnsi="Times New Roman" w:cs="Times New Roman"/>
          <w:sz w:val="28"/>
          <w:szCs w:val="20"/>
          <w:lang w:eastAsia="hu-HU"/>
        </w:rPr>
      </w:pPr>
    </w:p>
    <w:p w:rsidR="00432F53" w:rsidRPr="00321863" w:rsidRDefault="00432F53" w:rsidP="00685858">
      <w:pPr>
        <w:spacing w:after="0" w:line="240" w:lineRule="auto"/>
        <w:jc w:val="both"/>
        <w:rPr>
          <w:rFonts w:ascii="Times New Roman" w:eastAsia="Times New Roman" w:hAnsi="Times New Roman" w:cs="Times New Roman"/>
          <w:sz w:val="28"/>
          <w:szCs w:val="20"/>
          <w:lang w:eastAsia="hu-HU"/>
        </w:rPr>
      </w:pPr>
    </w:p>
    <w:p w:rsidR="00432F53" w:rsidRPr="00321863" w:rsidRDefault="00432F53" w:rsidP="00685858">
      <w:pPr>
        <w:spacing w:after="0" w:line="240" w:lineRule="auto"/>
        <w:jc w:val="both"/>
        <w:rPr>
          <w:rFonts w:ascii="Times New Roman" w:eastAsia="Times New Roman" w:hAnsi="Times New Roman" w:cs="Times New Roman"/>
          <w:b/>
          <w:sz w:val="28"/>
          <w:szCs w:val="20"/>
          <w:lang w:eastAsia="hu-HU"/>
        </w:rPr>
        <w:sectPr w:rsidR="00432F53" w:rsidRPr="00321863" w:rsidSect="003951D5">
          <w:headerReference w:type="even" r:id="rId8"/>
          <w:headerReference w:type="default" r:id="rId9"/>
          <w:footerReference w:type="even" r:id="rId10"/>
          <w:footerReference w:type="default" r:id="rId11"/>
          <w:footerReference w:type="first" r:id="rId12"/>
          <w:pgSz w:w="11906" w:h="16838"/>
          <w:pgMar w:top="1417" w:right="1417" w:bottom="1417" w:left="1417" w:header="708" w:footer="708" w:gutter="0"/>
          <w:pgNumType w:start="1"/>
          <w:cols w:space="708"/>
          <w:titlePg/>
        </w:sectPr>
      </w:pPr>
    </w:p>
    <w:p w:rsidR="001142BF" w:rsidRPr="00321863" w:rsidRDefault="001142BF" w:rsidP="001142BF">
      <w:pPr>
        <w:spacing w:after="0" w:line="240" w:lineRule="auto"/>
        <w:jc w:val="both"/>
        <w:rPr>
          <w:rFonts w:ascii="Times New Roman" w:eastAsia="Times New Roman" w:hAnsi="Times New Roman" w:cs="Times New Roman"/>
          <w:sz w:val="24"/>
          <w:szCs w:val="24"/>
          <w:lang w:eastAsia="hu-HU"/>
        </w:rPr>
      </w:pPr>
      <w:r w:rsidRPr="00321863">
        <w:rPr>
          <w:rFonts w:ascii="Times New Roman" w:eastAsia="Times New Roman" w:hAnsi="Times New Roman" w:cs="Times New Roman"/>
          <w:b/>
          <w:sz w:val="24"/>
          <w:szCs w:val="24"/>
          <w:lang w:eastAsia="hu-HU"/>
        </w:rPr>
        <w:lastRenderedPageBreak/>
        <w:t>Helye:</w:t>
      </w:r>
      <w:r w:rsidRPr="00321863">
        <w:rPr>
          <w:rFonts w:ascii="Times New Roman" w:eastAsia="Times New Roman" w:hAnsi="Times New Roman" w:cs="Times New Roman"/>
          <w:sz w:val="24"/>
          <w:szCs w:val="24"/>
          <w:lang w:eastAsia="hu-HU"/>
        </w:rPr>
        <w:t xml:space="preserve"> Hajdúszoboszlói Polgármesteri Hivatal, „</w:t>
      </w:r>
      <w:proofErr w:type="gramStart"/>
      <w:r w:rsidRPr="00321863">
        <w:rPr>
          <w:rFonts w:ascii="Times New Roman" w:eastAsia="Times New Roman" w:hAnsi="Times New Roman" w:cs="Times New Roman"/>
          <w:sz w:val="24"/>
          <w:szCs w:val="24"/>
          <w:lang w:eastAsia="hu-HU"/>
        </w:rPr>
        <w:t>A</w:t>
      </w:r>
      <w:proofErr w:type="gramEnd"/>
      <w:r w:rsidRPr="00321863">
        <w:rPr>
          <w:rFonts w:ascii="Times New Roman" w:eastAsia="Times New Roman" w:hAnsi="Times New Roman" w:cs="Times New Roman"/>
          <w:sz w:val="24"/>
          <w:szCs w:val="24"/>
          <w:lang w:eastAsia="hu-HU"/>
        </w:rPr>
        <w:t>” épület, Pávai Vajna Ferenc terem.</w:t>
      </w:r>
    </w:p>
    <w:p w:rsidR="001142BF" w:rsidRPr="002A561B" w:rsidRDefault="001142BF" w:rsidP="001142BF">
      <w:pPr>
        <w:spacing w:after="0" w:line="240" w:lineRule="auto"/>
        <w:jc w:val="both"/>
        <w:rPr>
          <w:rFonts w:ascii="Times New Roman" w:eastAsia="Times New Roman" w:hAnsi="Times New Roman" w:cs="Times New Roman"/>
          <w:b/>
          <w:sz w:val="20"/>
          <w:szCs w:val="24"/>
          <w:lang w:eastAsia="hu-HU"/>
        </w:rPr>
      </w:pPr>
    </w:p>
    <w:p w:rsidR="001142BF" w:rsidRPr="00321863" w:rsidRDefault="001142BF" w:rsidP="001142BF">
      <w:pPr>
        <w:shd w:val="clear" w:color="auto" w:fill="FFFFFF"/>
        <w:spacing w:after="0" w:line="240" w:lineRule="auto"/>
        <w:jc w:val="both"/>
        <w:rPr>
          <w:rFonts w:ascii="Times New Roman" w:hAnsi="Times New Roman" w:cs="Times New Roman"/>
          <w:sz w:val="24"/>
          <w:szCs w:val="24"/>
        </w:rPr>
      </w:pPr>
      <w:r w:rsidRPr="00321863">
        <w:rPr>
          <w:rFonts w:ascii="Times New Roman" w:eastAsia="Times New Roman" w:hAnsi="Times New Roman" w:cs="Times New Roman"/>
          <w:b/>
          <w:sz w:val="24"/>
          <w:szCs w:val="24"/>
          <w:lang w:eastAsia="hu-HU"/>
        </w:rPr>
        <w:t>Jelen vannak</w:t>
      </w:r>
      <w:r w:rsidRPr="00321863">
        <w:rPr>
          <w:rFonts w:ascii="Times New Roman" w:eastAsia="Times New Roman" w:hAnsi="Times New Roman" w:cs="Times New Roman"/>
          <w:sz w:val="24"/>
          <w:szCs w:val="24"/>
          <w:lang w:eastAsia="hu-HU"/>
        </w:rPr>
        <w:t xml:space="preserve"> a csatolt jelenléti ív szerinti bizottsági tagok: </w:t>
      </w:r>
      <w:r w:rsidRPr="00321863">
        <w:rPr>
          <w:rFonts w:ascii="Times New Roman" w:hAnsi="Times New Roman" w:cs="Times New Roman"/>
          <w:sz w:val="24"/>
          <w:szCs w:val="24"/>
        </w:rPr>
        <w:t>Harsányi</w:t>
      </w:r>
      <w:r w:rsidR="00477F3B" w:rsidRPr="00321863">
        <w:rPr>
          <w:rFonts w:ascii="Times New Roman" w:hAnsi="Times New Roman" w:cs="Times New Roman"/>
          <w:sz w:val="24"/>
          <w:szCs w:val="24"/>
        </w:rPr>
        <w:t xml:space="preserve"> István elnök</w:t>
      </w:r>
      <w:r w:rsidR="0092083E">
        <w:rPr>
          <w:rFonts w:ascii="Times New Roman" w:hAnsi="Times New Roman" w:cs="Times New Roman"/>
          <w:sz w:val="24"/>
          <w:szCs w:val="24"/>
        </w:rPr>
        <w:t>,</w:t>
      </w:r>
      <w:r w:rsidR="003E3577">
        <w:rPr>
          <w:rFonts w:ascii="Times New Roman" w:hAnsi="Times New Roman" w:cs="Times New Roman"/>
          <w:sz w:val="24"/>
          <w:szCs w:val="24"/>
        </w:rPr>
        <w:t xml:space="preserve"> Mester József</w:t>
      </w:r>
      <w:r w:rsidRPr="00321863">
        <w:rPr>
          <w:rFonts w:ascii="Times New Roman" w:hAnsi="Times New Roman" w:cs="Times New Roman"/>
          <w:sz w:val="24"/>
          <w:szCs w:val="24"/>
        </w:rPr>
        <w:t xml:space="preserve">, </w:t>
      </w:r>
      <w:r w:rsidR="003D34C8">
        <w:rPr>
          <w:rFonts w:ascii="Times New Roman" w:hAnsi="Times New Roman" w:cs="Times New Roman"/>
          <w:sz w:val="24"/>
          <w:szCs w:val="24"/>
        </w:rPr>
        <w:t xml:space="preserve">Dr. Sóvágó László, </w:t>
      </w:r>
      <w:r w:rsidR="00C42E73">
        <w:rPr>
          <w:rFonts w:ascii="Times New Roman" w:hAnsi="Times New Roman" w:cs="Times New Roman"/>
          <w:sz w:val="24"/>
          <w:szCs w:val="24"/>
        </w:rPr>
        <w:t>Nagy Attila</w:t>
      </w:r>
      <w:r w:rsidR="003D34C8">
        <w:rPr>
          <w:rFonts w:ascii="Times New Roman" w:hAnsi="Times New Roman" w:cs="Times New Roman"/>
          <w:sz w:val="24"/>
          <w:szCs w:val="24"/>
        </w:rPr>
        <w:t>, Tóth Márta</w:t>
      </w:r>
    </w:p>
    <w:p w:rsidR="001142BF" w:rsidRPr="00321863" w:rsidRDefault="001142BF" w:rsidP="001142BF">
      <w:pPr>
        <w:spacing w:after="0" w:line="240" w:lineRule="auto"/>
        <w:jc w:val="both"/>
        <w:rPr>
          <w:rFonts w:ascii="Times New Roman" w:eastAsia="Times New Roman" w:hAnsi="Times New Roman" w:cs="Times New Roman"/>
          <w:sz w:val="12"/>
          <w:szCs w:val="24"/>
          <w:lang w:eastAsia="hu-HU"/>
        </w:rPr>
      </w:pPr>
    </w:p>
    <w:p w:rsidR="0044409A" w:rsidRDefault="001142BF" w:rsidP="001142BF">
      <w:pPr>
        <w:shd w:val="clear" w:color="auto" w:fill="FFFFFF"/>
        <w:spacing w:after="0" w:line="240" w:lineRule="auto"/>
        <w:jc w:val="both"/>
        <w:rPr>
          <w:rFonts w:ascii="Times New Roman" w:hAnsi="Times New Roman" w:cs="Times New Roman"/>
          <w:sz w:val="24"/>
          <w:szCs w:val="24"/>
        </w:rPr>
      </w:pPr>
      <w:r w:rsidRPr="00321863">
        <w:rPr>
          <w:rFonts w:ascii="Times New Roman" w:eastAsia="Times New Roman" w:hAnsi="Times New Roman" w:cs="Times New Roman"/>
          <w:b/>
          <w:sz w:val="24"/>
          <w:szCs w:val="24"/>
          <w:lang w:eastAsia="hu-HU"/>
        </w:rPr>
        <w:t>A Polgármesteri Hivatal részéről jelen vannak:</w:t>
      </w:r>
      <w:r w:rsidRPr="00321863">
        <w:rPr>
          <w:rFonts w:ascii="Times New Roman" w:eastAsia="Times New Roman" w:hAnsi="Times New Roman" w:cs="Times New Roman"/>
          <w:sz w:val="24"/>
          <w:szCs w:val="24"/>
          <w:lang w:eastAsia="hu-HU"/>
        </w:rPr>
        <w:t xml:space="preserve"> </w:t>
      </w:r>
      <w:r w:rsidR="003E3577">
        <w:rPr>
          <w:rFonts w:ascii="Times New Roman" w:hAnsi="Times New Roman" w:cs="Times New Roman"/>
          <w:sz w:val="24"/>
          <w:szCs w:val="24"/>
        </w:rPr>
        <w:t>Bárdos Ilona</w:t>
      </w:r>
      <w:r w:rsidRPr="00321863">
        <w:rPr>
          <w:rFonts w:ascii="Times New Roman" w:hAnsi="Times New Roman" w:cs="Times New Roman"/>
          <w:sz w:val="24"/>
          <w:szCs w:val="24"/>
        </w:rPr>
        <w:t xml:space="preserve"> ga</w:t>
      </w:r>
      <w:r w:rsidR="000C5A44">
        <w:rPr>
          <w:rFonts w:ascii="Times New Roman" w:hAnsi="Times New Roman" w:cs="Times New Roman"/>
          <w:sz w:val="24"/>
          <w:szCs w:val="24"/>
        </w:rPr>
        <w:t>zdasági irodavezető</w:t>
      </w:r>
      <w:r w:rsidR="003E3577">
        <w:rPr>
          <w:rFonts w:ascii="Times New Roman" w:hAnsi="Times New Roman" w:cs="Times New Roman"/>
          <w:sz w:val="24"/>
          <w:szCs w:val="24"/>
        </w:rPr>
        <w:t xml:space="preserve">, </w:t>
      </w:r>
      <w:proofErr w:type="spellStart"/>
      <w:r w:rsidR="003A11F3">
        <w:rPr>
          <w:rFonts w:ascii="Times New Roman" w:hAnsi="Times New Roman" w:cs="Times New Roman"/>
          <w:sz w:val="24"/>
          <w:szCs w:val="24"/>
        </w:rPr>
        <w:t>Dede</w:t>
      </w:r>
      <w:proofErr w:type="spellEnd"/>
      <w:r w:rsidR="003A11F3">
        <w:rPr>
          <w:rFonts w:ascii="Times New Roman" w:hAnsi="Times New Roman" w:cs="Times New Roman"/>
          <w:sz w:val="24"/>
          <w:szCs w:val="24"/>
        </w:rPr>
        <w:t xml:space="preserve"> Erika egészségügyi, szociális irodavezető, </w:t>
      </w:r>
      <w:proofErr w:type="spellStart"/>
      <w:r w:rsidR="00732F7D">
        <w:rPr>
          <w:rFonts w:ascii="Times New Roman" w:hAnsi="Times New Roman" w:cs="Times New Roman"/>
          <w:sz w:val="24"/>
          <w:szCs w:val="24"/>
        </w:rPr>
        <w:t>Szilág</w:t>
      </w:r>
      <w:r w:rsidRPr="00321863">
        <w:rPr>
          <w:rFonts w:ascii="Times New Roman" w:hAnsi="Times New Roman" w:cs="Times New Roman"/>
          <w:sz w:val="24"/>
          <w:szCs w:val="24"/>
        </w:rPr>
        <w:t>yiné</w:t>
      </w:r>
      <w:proofErr w:type="spellEnd"/>
      <w:r w:rsidRPr="00321863">
        <w:rPr>
          <w:rFonts w:ascii="Times New Roman" w:hAnsi="Times New Roman" w:cs="Times New Roman"/>
          <w:sz w:val="24"/>
          <w:szCs w:val="24"/>
        </w:rPr>
        <w:t xml:space="preserve"> Pál Gyöngyi városfejlesztési i</w:t>
      </w:r>
      <w:r w:rsidR="00132C64">
        <w:rPr>
          <w:rFonts w:ascii="Times New Roman" w:hAnsi="Times New Roman" w:cs="Times New Roman"/>
          <w:sz w:val="24"/>
          <w:szCs w:val="24"/>
        </w:rPr>
        <w:t>rodavezető</w:t>
      </w:r>
      <w:r w:rsidR="00B554B4">
        <w:rPr>
          <w:rFonts w:ascii="Times New Roman" w:hAnsi="Times New Roman" w:cs="Times New Roman"/>
          <w:sz w:val="24"/>
          <w:szCs w:val="24"/>
        </w:rPr>
        <w:t>,</w:t>
      </w:r>
      <w:r w:rsidR="003E3577">
        <w:rPr>
          <w:rFonts w:ascii="Times New Roman" w:hAnsi="Times New Roman" w:cs="Times New Roman"/>
          <w:sz w:val="24"/>
          <w:szCs w:val="24"/>
        </w:rPr>
        <w:t xml:space="preserve"> </w:t>
      </w:r>
      <w:r w:rsidR="00132C64">
        <w:rPr>
          <w:rFonts w:ascii="Times New Roman" w:hAnsi="Times New Roman" w:cs="Times New Roman"/>
          <w:sz w:val="24"/>
          <w:szCs w:val="24"/>
        </w:rPr>
        <w:t>Sz</w:t>
      </w:r>
      <w:r w:rsidR="00477F3B" w:rsidRPr="00321863">
        <w:rPr>
          <w:rFonts w:ascii="Times New Roman" w:hAnsi="Times New Roman" w:cs="Times New Roman"/>
          <w:sz w:val="24"/>
          <w:szCs w:val="24"/>
        </w:rPr>
        <w:t>abóné Szabó Mári</w:t>
      </w:r>
      <w:r w:rsidR="000C5A44">
        <w:rPr>
          <w:rFonts w:ascii="Times New Roman" w:hAnsi="Times New Roman" w:cs="Times New Roman"/>
          <w:sz w:val="24"/>
          <w:szCs w:val="24"/>
        </w:rPr>
        <w:t>a vagyongazdálkodási ügyintéző</w:t>
      </w:r>
      <w:r w:rsidR="003A11F3">
        <w:rPr>
          <w:rFonts w:ascii="Times New Roman" w:hAnsi="Times New Roman" w:cs="Times New Roman"/>
          <w:sz w:val="24"/>
          <w:szCs w:val="24"/>
        </w:rPr>
        <w:t xml:space="preserve">, </w:t>
      </w:r>
      <w:proofErr w:type="spellStart"/>
      <w:r w:rsidR="003A11F3">
        <w:rPr>
          <w:rFonts w:ascii="Times New Roman" w:hAnsi="Times New Roman" w:cs="Times New Roman"/>
          <w:sz w:val="24"/>
          <w:szCs w:val="24"/>
        </w:rPr>
        <w:t>Matyasovszki</w:t>
      </w:r>
      <w:proofErr w:type="spellEnd"/>
      <w:r w:rsidR="003A11F3">
        <w:rPr>
          <w:rFonts w:ascii="Times New Roman" w:hAnsi="Times New Roman" w:cs="Times New Roman"/>
          <w:sz w:val="24"/>
          <w:szCs w:val="24"/>
        </w:rPr>
        <w:t xml:space="preserve"> Dávid</w:t>
      </w:r>
      <w:r w:rsidR="00463DC8">
        <w:rPr>
          <w:rFonts w:ascii="Times New Roman" w:hAnsi="Times New Roman" w:cs="Times New Roman"/>
          <w:sz w:val="24"/>
          <w:szCs w:val="24"/>
        </w:rPr>
        <w:t xml:space="preserve"> gazdasági munkatárs</w:t>
      </w:r>
      <w:r w:rsidR="003D34C8">
        <w:rPr>
          <w:rFonts w:ascii="Times New Roman" w:hAnsi="Times New Roman" w:cs="Times New Roman"/>
          <w:sz w:val="24"/>
          <w:szCs w:val="24"/>
        </w:rPr>
        <w:t>, Lőrincz László</w:t>
      </w:r>
      <w:r w:rsidR="00A22FBB">
        <w:rPr>
          <w:rFonts w:ascii="Times New Roman" w:hAnsi="Times New Roman" w:cs="Times New Roman"/>
          <w:sz w:val="24"/>
          <w:szCs w:val="24"/>
        </w:rPr>
        <w:t>, Varga Imre</w:t>
      </w:r>
    </w:p>
    <w:p w:rsidR="005603E6" w:rsidRPr="005603E6" w:rsidRDefault="005603E6" w:rsidP="001142BF">
      <w:pPr>
        <w:shd w:val="clear" w:color="auto" w:fill="FFFFFF"/>
        <w:spacing w:after="0" w:line="240" w:lineRule="auto"/>
        <w:jc w:val="both"/>
        <w:rPr>
          <w:rFonts w:ascii="Times New Roman" w:hAnsi="Times New Roman" w:cs="Times New Roman"/>
          <w:sz w:val="12"/>
          <w:szCs w:val="24"/>
        </w:rPr>
      </w:pPr>
    </w:p>
    <w:p w:rsidR="0044409A" w:rsidRPr="00321863" w:rsidRDefault="001142BF" w:rsidP="007454FD">
      <w:pPr>
        <w:shd w:val="clear" w:color="auto" w:fill="FFFFFF"/>
        <w:spacing w:after="0" w:line="240" w:lineRule="auto"/>
        <w:jc w:val="both"/>
        <w:rPr>
          <w:rFonts w:ascii="Times New Roman" w:eastAsia="Times New Roman" w:hAnsi="Times New Roman" w:cs="Times New Roman"/>
          <w:sz w:val="24"/>
          <w:szCs w:val="24"/>
          <w:lang w:eastAsia="hu-HU"/>
        </w:rPr>
      </w:pPr>
      <w:r w:rsidRPr="00321863">
        <w:rPr>
          <w:rFonts w:ascii="Times New Roman" w:eastAsia="Times New Roman" w:hAnsi="Times New Roman" w:cs="Times New Roman"/>
          <w:b/>
          <w:sz w:val="24"/>
          <w:szCs w:val="24"/>
          <w:lang w:eastAsia="hu-HU"/>
        </w:rPr>
        <w:t>Jelen van</w:t>
      </w:r>
      <w:r w:rsidR="00EA7006" w:rsidRPr="00321863">
        <w:rPr>
          <w:rFonts w:ascii="Times New Roman" w:eastAsia="Times New Roman" w:hAnsi="Times New Roman" w:cs="Times New Roman"/>
          <w:b/>
          <w:sz w:val="24"/>
          <w:szCs w:val="24"/>
          <w:lang w:eastAsia="hu-HU"/>
        </w:rPr>
        <w:t>nak</w:t>
      </w:r>
      <w:r w:rsidRPr="00321863">
        <w:rPr>
          <w:rFonts w:ascii="Times New Roman" w:eastAsia="Times New Roman" w:hAnsi="Times New Roman" w:cs="Times New Roman"/>
          <w:b/>
          <w:sz w:val="24"/>
          <w:szCs w:val="24"/>
          <w:lang w:eastAsia="hu-HU"/>
        </w:rPr>
        <w:t xml:space="preserve"> továbbá:</w:t>
      </w:r>
      <w:r w:rsidR="00B554B4" w:rsidRPr="00B554B4">
        <w:rPr>
          <w:rFonts w:ascii="Times New Roman" w:eastAsia="Times New Roman" w:hAnsi="Times New Roman" w:cs="Times New Roman"/>
          <w:sz w:val="24"/>
          <w:szCs w:val="24"/>
          <w:lang w:eastAsia="hu-HU"/>
        </w:rPr>
        <w:t xml:space="preserve"> Czeglédi Gyula polgármester,</w:t>
      </w:r>
      <w:r w:rsidR="007454FD" w:rsidRPr="00B554B4">
        <w:rPr>
          <w:rFonts w:ascii="Times New Roman" w:eastAsia="Times New Roman" w:hAnsi="Times New Roman" w:cs="Times New Roman"/>
          <w:sz w:val="24"/>
          <w:szCs w:val="24"/>
          <w:lang w:eastAsia="hu-HU"/>
        </w:rPr>
        <w:t xml:space="preserve"> </w:t>
      </w:r>
      <w:r w:rsidR="00C42E73">
        <w:rPr>
          <w:rFonts w:ascii="Times New Roman" w:eastAsia="Times New Roman" w:hAnsi="Times New Roman" w:cs="Times New Roman"/>
          <w:sz w:val="24"/>
          <w:szCs w:val="24"/>
          <w:lang w:eastAsia="hu-HU"/>
        </w:rPr>
        <w:t>dr. Kovács Gergely</w:t>
      </w:r>
      <w:r w:rsidR="003E3577">
        <w:rPr>
          <w:rFonts w:ascii="Times New Roman" w:eastAsia="Times New Roman" w:hAnsi="Times New Roman" w:cs="Times New Roman"/>
          <w:sz w:val="24"/>
          <w:szCs w:val="24"/>
          <w:lang w:eastAsia="hu-HU"/>
        </w:rPr>
        <w:t xml:space="preserve"> </w:t>
      </w:r>
      <w:r w:rsidR="00C42E73">
        <w:rPr>
          <w:rFonts w:ascii="Times New Roman" w:eastAsia="Times New Roman" w:hAnsi="Times New Roman" w:cs="Times New Roman"/>
          <w:sz w:val="24"/>
          <w:szCs w:val="24"/>
          <w:lang w:eastAsia="hu-HU"/>
        </w:rPr>
        <w:t>al</w:t>
      </w:r>
      <w:r w:rsidR="00A65D95">
        <w:rPr>
          <w:rFonts w:ascii="Times New Roman" w:eastAsia="Times New Roman" w:hAnsi="Times New Roman" w:cs="Times New Roman"/>
          <w:sz w:val="24"/>
          <w:szCs w:val="24"/>
          <w:lang w:eastAsia="hu-HU"/>
        </w:rPr>
        <w:t>polgármester</w:t>
      </w:r>
      <w:r w:rsidR="0092083E">
        <w:rPr>
          <w:rFonts w:ascii="Times New Roman" w:eastAsia="Times New Roman" w:hAnsi="Times New Roman" w:cs="Times New Roman"/>
          <w:sz w:val="24"/>
          <w:szCs w:val="24"/>
          <w:lang w:eastAsia="hu-HU"/>
        </w:rPr>
        <w:t xml:space="preserve">, </w:t>
      </w:r>
      <w:r w:rsidR="00A22FBB">
        <w:rPr>
          <w:rFonts w:ascii="Times New Roman" w:eastAsia="Times New Roman" w:hAnsi="Times New Roman" w:cs="Times New Roman"/>
          <w:sz w:val="24"/>
          <w:szCs w:val="24"/>
          <w:lang w:eastAsia="hu-HU"/>
        </w:rPr>
        <w:t xml:space="preserve">Jónás Kálmán önkormányzati képviselő, </w:t>
      </w:r>
      <w:r w:rsidR="0064672E">
        <w:rPr>
          <w:rFonts w:ascii="Times New Roman" w:eastAsia="Times New Roman" w:hAnsi="Times New Roman" w:cs="Times New Roman"/>
          <w:sz w:val="24"/>
          <w:szCs w:val="24"/>
          <w:lang w:eastAsia="hu-HU"/>
        </w:rPr>
        <w:t xml:space="preserve">Nyéki István </w:t>
      </w:r>
      <w:proofErr w:type="spellStart"/>
      <w:r w:rsidR="0064672E">
        <w:rPr>
          <w:rFonts w:ascii="Times New Roman" w:eastAsia="Times New Roman" w:hAnsi="Times New Roman" w:cs="Times New Roman"/>
          <w:sz w:val="24"/>
          <w:szCs w:val="24"/>
          <w:lang w:eastAsia="hu-HU"/>
        </w:rPr>
        <w:t>VgNZrt</w:t>
      </w:r>
      <w:proofErr w:type="spellEnd"/>
      <w:r w:rsidR="0064672E">
        <w:rPr>
          <w:rFonts w:ascii="Times New Roman" w:eastAsia="Times New Roman" w:hAnsi="Times New Roman" w:cs="Times New Roman"/>
          <w:sz w:val="24"/>
          <w:szCs w:val="24"/>
          <w:lang w:eastAsia="hu-HU"/>
        </w:rPr>
        <w:t xml:space="preserve">. vezérigazgatója, </w:t>
      </w:r>
      <w:r w:rsidR="003D34C8">
        <w:rPr>
          <w:rFonts w:ascii="Times New Roman" w:eastAsia="Times New Roman" w:hAnsi="Times New Roman" w:cs="Times New Roman"/>
          <w:sz w:val="24"/>
          <w:szCs w:val="24"/>
          <w:lang w:eastAsia="hu-HU"/>
        </w:rPr>
        <w:t>Nagy Csaba belső ellenőrzési vezető</w:t>
      </w:r>
      <w:r w:rsidR="00520855">
        <w:rPr>
          <w:rFonts w:ascii="Times New Roman" w:eastAsia="Times New Roman" w:hAnsi="Times New Roman" w:cs="Times New Roman"/>
          <w:sz w:val="24"/>
          <w:szCs w:val="24"/>
          <w:lang w:eastAsia="hu-HU"/>
        </w:rPr>
        <w:t>, Csomor Zoltán Csíki Sör képviselője</w:t>
      </w:r>
    </w:p>
    <w:p w:rsidR="0044409A" w:rsidRPr="00321863" w:rsidRDefault="0044409A" w:rsidP="001142BF">
      <w:pPr>
        <w:spacing w:after="0" w:line="240" w:lineRule="auto"/>
        <w:jc w:val="both"/>
        <w:rPr>
          <w:rFonts w:ascii="Times New Roman" w:hAnsi="Times New Roman" w:cs="Times New Roman"/>
          <w:sz w:val="12"/>
          <w:szCs w:val="24"/>
        </w:rPr>
      </w:pPr>
    </w:p>
    <w:p w:rsidR="001142BF" w:rsidRPr="00321863" w:rsidRDefault="001142BF" w:rsidP="001142BF">
      <w:pPr>
        <w:spacing w:after="0" w:line="240" w:lineRule="auto"/>
        <w:jc w:val="both"/>
        <w:rPr>
          <w:rFonts w:ascii="Times New Roman" w:eastAsia="Times New Roman" w:hAnsi="Times New Roman" w:cs="Times New Roman"/>
          <w:sz w:val="24"/>
          <w:szCs w:val="24"/>
          <w:lang w:eastAsia="hu-HU"/>
        </w:rPr>
      </w:pPr>
      <w:r w:rsidRPr="00321863">
        <w:rPr>
          <w:rFonts w:ascii="Times New Roman" w:eastAsia="Times New Roman" w:hAnsi="Times New Roman" w:cs="Times New Roman"/>
          <w:b/>
          <w:sz w:val="24"/>
          <w:szCs w:val="24"/>
          <w:lang w:eastAsia="hu-HU"/>
        </w:rPr>
        <w:t>Jegyzőkönyvvezető:</w:t>
      </w:r>
      <w:r w:rsidRPr="00321863">
        <w:rPr>
          <w:rFonts w:ascii="Times New Roman" w:eastAsia="Times New Roman" w:hAnsi="Times New Roman" w:cs="Times New Roman"/>
          <w:sz w:val="24"/>
          <w:szCs w:val="24"/>
          <w:lang w:eastAsia="hu-HU"/>
        </w:rPr>
        <w:t xml:space="preserve"> Balla Lászlóné</w:t>
      </w:r>
    </w:p>
    <w:p w:rsidR="00C06F05" w:rsidRPr="002A561B" w:rsidRDefault="00C06F05" w:rsidP="00C06F05">
      <w:pPr>
        <w:pStyle w:val="Szvegtrzs"/>
        <w:jc w:val="both"/>
        <w:rPr>
          <w:sz w:val="20"/>
          <w:szCs w:val="24"/>
        </w:rPr>
      </w:pPr>
    </w:p>
    <w:p w:rsidR="00BE6AE0" w:rsidRDefault="00F74502" w:rsidP="00DA065E">
      <w:pPr>
        <w:autoSpaceDE w:val="0"/>
        <w:autoSpaceDN w:val="0"/>
        <w:adjustRightInd w:val="0"/>
        <w:spacing w:after="0" w:line="240" w:lineRule="auto"/>
        <w:jc w:val="both"/>
        <w:rPr>
          <w:rFonts w:ascii="Times New Roman" w:hAnsi="Times New Roman" w:cs="Times New Roman"/>
          <w:sz w:val="24"/>
          <w:szCs w:val="24"/>
        </w:rPr>
      </w:pPr>
      <w:r w:rsidRPr="00321863">
        <w:rPr>
          <w:rFonts w:ascii="Times New Roman" w:eastAsia="Times New Roman" w:hAnsi="Times New Roman" w:cs="Times New Roman"/>
          <w:sz w:val="24"/>
          <w:szCs w:val="24"/>
          <w:u w:val="single"/>
          <w:lang w:eastAsia="hu-HU"/>
        </w:rPr>
        <w:t>Harsányi István</w:t>
      </w:r>
      <w:r w:rsidR="00452F7E" w:rsidRPr="00321863">
        <w:rPr>
          <w:rFonts w:ascii="Times New Roman" w:eastAsia="Times New Roman" w:hAnsi="Times New Roman" w:cs="Times New Roman"/>
          <w:sz w:val="24"/>
          <w:szCs w:val="24"/>
          <w:u w:val="single"/>
          <w:lang w:eastAsia="hu-HU"/>
        </w:rPr>
        <w:t>:</w:t>
      </w:r>
      <w:r w:rsidR="00321863" w:rsidRPr="00321863">
        <w:rPr>
          <w:rFonts w:ascii="Times New Roman" w:eastAsia="Times New Roman" w:hAnsi="Times New Roman" w:cs="Times New Roman"/>
          <w:sz w:val="24"/>
          <w:szCs w:val="24"/>
          <w:lang w:eastAsia="hu-HU"/>
        </w:rPr>
        <w:t xml:space="preserve"> </w:t>
      </w:r>
      <w:r w:rsidR="00C64C9E" w:rsidRPr="00321863">
        <w:rPr>
          <w:rFonts w:ascii="Times New Roman" w:hAnsi="Times New Roman" w:cs="Times New Roman"/>
          <w:sz w:val="24"/>
          <w:szCs w:val="24"/>
        </w:rPr>
        <w:t xml:space="preserve">Köszöntöm a megjelenteket. Az aláírt jelenléti ív alapján </w:t>
      </w:r>
      <w:r w:rsidR="000C5A44">
        <w:rPr>
          <w:rFonts w:ascii="Times New Roman" w:hAnsi="Times New Roman" w:cs="Times New Roman"/>
          <w:sz w:val="24"/>
          <w:szCs w:val="24"/>
        </w:rPr>
        <w:t xml:space="preserve">megállapítom, hogy a bizottság </w:t>
      </w:r>
      <w:r w:rsidR="00F42541">
        <w:rPr>
          <w:rFonts w:ascii="Times New Roman" w:hAnsi="Times New Roman" w:cs="Times New Roman"/>
          <w:sz w:val="24"/>
          <w:szCs w:val="24"/>
        </w:rPr>
        <w:t>5</w:t>
      </w:r>
      <w:r w:rsidR="00C64C9E" w:rsidRPr="00321863">
        <w:rPr>
          <w:rFonts w:ascii="Times New Roman" w:hAnsi="Times New Roman" w:cs="Times New Roman"/>
          <w:sz w:val="24"/>
          <w:szCs w:val="24"/>
        </w:rPr>
        <w:t xml:space="preserve"> fővel határozatképes</w:t>
      </w:r>
      <w:r w:rsidR="00463DC8">
        <w:rPr>
          <w:rFonts w:ascii="Times New Roman" w:hAnsi="Times New Roman" w:cs="Times New Roman"/>
          <w:sz w:val="24"/>
          <w:szCs w:val="24"/>
        </w:rPr>
        <w:t>. A</w:t>
      </w:r>
      <w:r w:rsidR="005536EA" w:rsidRPr="005536EA">
        <w:rPr>
          <w:rFonts w:ascii="Times New Roman" w:hAnsi="Times New Roman" w:cs="Times New Roman"/>
          <w:sz w:val="24"/>
          <w:szCs w:val="24"/>
        </w:rPr>
        <w:t xml:space="preserve"> meghívóban kiküldött </w:t>
      </w:r>
      <w:r w:rsidR="00463DC8">
        <w:rPr>
          <w:rFonts w:ascii="Times New Roman" w:hAnsi="Times New Roman" w:cs="Times New Roman"/>
          <w:sz w:val="24"/>
          <w:szCs w:val="24"/>
        </w:rPr>
        <w:t>napirendi javaslat</w:t>
      </w:r>
      <w:r w:rsidR="0064672E">
        <w:rPr>
          <w:rFonts w:ascii="Times New Roman" w:hAnsi="Times New Roman" w:cs="Times New Roman"/>
          <w:sz w:val="24"/>
          <w:szCs w:val="24"/>
        </w:rPr>
        <w:t xml:space="preserve"> szerint tervezzük mai ülésünket, azzal a sorrendi módos</w:t>
      </w:r>
      <w:r w:rsidR="008530CE">
        <w:rPr>
          <w:rFonts w:ascii="Times New Roman" w:hAnsi="Times New Roman" w:cs="Times New Roman"/>
          <w:sz w:val="24"/>
          <w:szCs w:val="24"/>
        </w:rPr>
        <w:t>ít</w:t>
      </w:r>
      <w:r w:rsidR="0064672E">
        <w:rPr>
          <w:rFonts w:ascii="Times New Roman" w:hAnsi="Times New Roman" w:cs="Times New Roman"/>
          <w:sz w:val="24"/>
          <w:szCs w:val="24"/>
        </w:rPr>
        <w:t xml:space="preserve">ással, hogy - vendégeinkre tekintettel - előre vesszük a </w:t>
      </w:r>
      <w:proofErr w:type="spellStart"/>
      <w:r w:rsidR="00A22FBB">
        <w:rPr>
          <w:rFonts w:ascii="Times New Roman" w:hAnsi="Times New Roman" w:cs="Times New Roman"/>
          <w:sz w:val="24"/>
          <w:szCs w:val="24"/>
        </w:rPr>
        <w:t>gasztro</w:t>
      </w:r>
      <w:proofErr w:type="spellEnd"/>
      <w:r w:rsidR="00A22FBB">
        <w:rPr>
          <w:rFonts w:ascii="Times New Roman" w:hAnsi="Times New Roman" w:cs="Times New Roman"/>
          <w:sz w:val="24"/>
          <w:szCs w:val="24"/>
        </w:rPr>
        <w:t xml:space="preserve"> tér hasznosításával kapcsolatos előterjesztést és a </w:t>
      </w:r>
      <w:r w:rsidR="003D34C8">
        <w:rPr>
          <w:rFonts w:ascii="Times New Roman" w:hAnsi="Times New Roman" w:cs="Times New Roman"/>
          <w:sz w:val="24"/>
          <w:szCs w:val="24"/>
        </w:rPr>
        <w:t>belső ellenőrzés három csak bizottsági előterjesztéseit</w:t>
      </w:r>
      <w:r w:rsidR="0064672E">
        <w:rPr>
          <w:rFonts w:ascii="Times New Roman" w:eastAsia="Times New Roman" w:hAnsi="Times New Roman" w:cs="Times New Roman"/>
          <w:sz w:val="24"/>
          <w:szCs w:val="24"/>
          <w:lang w:eastAsia="hu-HU"/>
        </w:rPr>
        <w:t>.</w:t>
      </w:r>
    </w:p>
    <w:p w:rsidR="00BE6AE0" w:rsidRDefault="00BE6AE0" w:rsidP="00BE6AE0">
      <w:pPr>
        <w:autoSpaceDE w:val="0"/>
        <w:autoSpaceDN w:val="0"/>
        <w:adjustRightInd w:val="0"/>
        <w:spacing w:after="0" w:line="240" w:lineRule="auto"/>
        <w:jc w:val="both"/>
        <w:rPr>
          <w:rFonts w:ascii="Times New Roman" w:hAnsi="Times New Roman" w:cs="Times New Roman"/>
          <w:sz w:val="24"/>
          <w:szCs w:val="24"/>
        </w:rPr>
      </w:pPr>
      <w:r w:rsidRPr="00321863">
        <w:rPr>
          <w:rFonts w:ascii="Times New Roman" w:hAnsi="Times New Roman" w:cs="Times New Roman"/>
          <w:sz w:val="24"/>
          <w:szCs w:val="24"/>
        </w:rPr>
        <w:t xml:space="preserve">Van-e más javaslat? – amennyiben nincs, kérem, szavazzunk. Aki </w:t>
      </w:r>
      <w:r w:rsidR="00A24760">
        <w:rPr>
          <w:rFonts w:ascii="Times New Roman" w:hAnsi="Times New Roman" w:cs="Times New Roman"/>
          <w:sz w:val="24"/>
          <w:szCs w:val="24"/>
        </w:rPr>
        <w:t>a sorrendi módosítással</w:t>
      </w:r>
      <w:r w:rsidR="0064672E">
        <w:rPr>
          <w:rFonts w:ascii="Times New Roman" w:hAnsi="Times New Roman" w:cs="Times New Roman"/>
          <w:sz w:val="24"/>
          <w:szCs w:val="24"/>
        </w:rPr>
        <w:t xml:space="preserve"> a napirendi javaslatot elfogadja</w:t>
      </w:r>
      <w:r w:rsidR="00862485">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kérem</w:t>
      </w:r>
      <w:proofErr w:type="gramEnd"/>
      <w:r>
        <w:rPr>
          <w:rFonts w:ascii="Times New Roman" w:hAnsi="Times New Roman" w:cs="Times New Roman"/>
          <w:sz w:val="24"/>
          <w:szCs w:val="24"/>
        </w:rPr>
        <w:t xml:space="preserve"> </w:t>
      </w:r>
      <w:r w:rsidR="0033335A">
        <w:rPr>
          <w:rFonts w:ascii="Times New Roman" w:hAnsi="Times New Roman" w:cs="Times New Roman"/>
          <w:sz w:val="24"/>
          <w:szCs w:val="24"/>
        </w:rPr>
        <w:t xml:space="preserve">kézfeltartással </w:t>
      </w:r>
      <w:r>
        <w:rPr>
          <w:rFonts w:ascii="Times New Roman" w:hAnsi="Times New Roman" w:cs="Times New Roman"/>
          <w:sz w:val="24"/>
          <w:szCs w:val="24"/>
        </w:rPr>
        <w:t>jelezze.</w:t>
      </w:r>
    </w:p>
    <w:p w:rsidR="00EA6E78" w:rsidRPr="002F4961" w:rsidRDefault="00EA6E78" w:rsidP="00205316">
      <w:pPr>
        <w:spacing w:after="0" w:line="240" w:lineRule="auto"/>
        <w:jc w:val="both"/>
        <w:rPr>
          <w:rFonts w:ascii="Times New Roman" w:eastAsia="Times New Roman" w:hAnsi="Times New Roman" w:cs="Times New Roman"/>
          <w:sz w:val="20"/>
          <w:szCs w:val="24"/>
          <w:lang w:eastAsia="hu-HU"/>
        </w:rPr>
      </w:pPr>
    </w:p>
    <w:p w:rsidR="008E4C54" w:rsidRPr="00321863" w:rsidRDefault="00D70EC5" w:rsidP="00F64D55">
      <w:pPr>
        <w:spacing w:after="0" w:line="240" w:lineRule="auto"/>
        <w:jc w:val="both"/>
        <w:rPr>
          <w:rFonts w:ascii="Times New Roman" w:eastAsia="Times New Roman" w:hAnsi="Times New Roman" w:cs="Times New Roman"/>
          <w:sz w:val="24"/>
          <w:szCs w:val="24"/>
          <w:lang w:eastAsia="hu-HU"/>
        </w:rPr>
      </w:pPr>
      <w:r w:rsidRPr="00321863">
        <w:rPr>
          <w:rFonts w:ascii="Times New Roman" w:eastAsia="Times New Roman" w:hAnsi="Times New Roman" w:cs="Times New Roman"/>
          <w:sz w:val="24"/>
          <w:szCs w:val="24"/>
          <w:lang w:eastAsia="hu-HU"/>
        </w:rPr>
        <w:t xml:space="preserve">A </w:t>
      </w:r>
      <w:r w:rsidR="00C06F05" w:rsidRPr="00321863">
        <w:rPr>
          <w:rFonts w:ascii="Times New Roman" w:eastAsia="Times New Roman" w:hAnsi="Times New Roman" w:cs="Times New Roman"/>
          <w:sz w:val="24"/>
          <w:szCs w:val="24"/>
          <w:lang w:eastAsia="hu-HU"/>
        </w:rPr>
        <w:t xml:space="preserve">Pénzügyi és </w:t>
      </w:r>
      <w:r w:rsidRPr="00321863">
        <w:rPr>
          <w:rFonts w:ascii="Times New Roman" w:eastAsia="Times New Roman" w:hAnsi="Times New Roman" w:cs="Times New Roman"/>
          <w:sz w:val="24"/>
          <w:szCs w:val="24"/>
          <w:lang w:eastAsia="hu-HU"/>
        </w:rPr>
        <w:t xml:space="preserve">Gazdasági Bizottság </w:t>
      </w:r>
      <w:r w:rsidR="003D34C8">
        <w:rPr>
          <w:rFonts w:ascii="Times New Roman" w:eastAsia="Times New Roman" w:hAnsi="Times New Roman" w:cs="Times New Roman"/>
          <w:sz w:val="24"/>
          <w:szCs w:val="24"/>
          <w:lang w:eastAsia="hu-HU"/>
        </w:rPr>
        <w:t>5</w:t>
      </w:r>
      <w:r w:rsidR="0082304B">
        <w:rPr>
          <w:rFonts w:ascii="Times New Roman" w:eastAsia="Times New Roman" w:hAnsi="Times New Roman" w:cs="Times New Roman"/>
          <w:sz w:val="24"/>
          <w:szCs w:val="24"/>
          <w:lang w:eastAsia="hu-HU"/>
        </w:rPr>
        <w:t xml:space="preserve"> </w:t>
      </w:r>
      <w:r w:rsidRPr="00321863">
        <w:rPr>
          <w:rFonts w:ascii="Times New Roman" w:eastAsia="Times New Roman" w:hAnsi="Times New Roman" w:cs="Times New Roman"/>
          <w:sz w:val="24"/>
          <w:szCs w:val="24"/>
          <w:lang w:eastAsia="hu-HU"/>
        </w:rPr>
        <w:t>igen szavazattal (</w:t>
      </w:r>
      <w:r w:rsidR="002D36D6" w:rsidRPr="00321863">
        <w:rPr>
          <w:rFonts w:ascii="Times New Roman" w:eastAsia="Times New Roman" w:hAnsi="Times New Roman" w:cs="Times New Roman"/>
          <w:sz w:val="24"/>
          <w:szCs w:val="24"/>
          <w:lang w:eastAsia="hu-HU"/>
        </w:rPr>
        <w:t>Harsányi István</w:t>
      </w:r>
      <w:r w:rsidR="008E4C54" w:rsidRPr="00321863">
        <w:rPr>
          <w:rFonts w:ascii="Times New Roman" w:eastAsia="Times New Roman" w:hAnsi="Times New Roman" w:cs="Times New Roman"/>
          <w:sz w:val="24"/>
          <w:szCs w:val="24"/>
          <w:lang w:eastAsia="hu-HU"/>
        </w:rPr>
        <w:t xml:space="preserve">, </w:t>
      </w:r>
      <w:r w:rsidR="00484533">
        <w:rPr>
          <w:rFonts w:ascii="Times New Roman" w:eastAsia="Times New Roman" w:hAnsi="Times New Roman" w:cs="Times New Roman"/>
          <w:sz w:val="24"/>
          <w:szCs w:val="24"/>
          <w:lang w:eastAsia="hu-HU"/>
        </w:rPr>
        <w:t>Mester József</w:t>
      </w:r>
      <w:r w:rsidR="00C06F05" w:rsidRPr="00321863">
        <w:rPr>
          <w:rFonts w:ascii="Times New Roman" w:eastAsia="Times New Roman" w:hAnsi="Times New Roman" w:cs="Times New Roman"/>
          <w:sz w:val="24"/>
          <w:szCs w:val="24"/>
          <w:lang w:eastAsia="hu-HU"/>
        </w:rPr>
        <w:t>,</w:t>
      </w:r>
      <w:r w:rsidR="00F42541">
        <w:rPr>
          <w:rFonts w:ascii="Times New Roman" w:eastAsia="Times New Roman" w:hAnsi="Times New Roman" w:cs="Times New Roman"/>
          <w:sz w:val="24"/>
          <w:szCs w:val="24"/>
          <w:lang w:eastAsia="hu-HU"/>
        </w:rPr>
        <w:t xml:space="preserve">            </w:t>
      </w:r>
      <w:r w:rsidR="00C06F05" w:rsidRPr="00321863">
        <w:rPr>
          <w:rFonts w:ascii="Times New Roman" w:eastAsia="Times New Roman" w:hAnsi="Times New Roman" w:cs="Times New Roman"/>
          <w:sz w:val="24"/>
          <w:szCs w:val="24"/>
          <w:lang w:eastAsia="hu-HU"/>
        </w:rPr>
        <w:t xml:space="preserve"> </w:t>
      </w:r>
      <w:r w:rsidR="003D34C8">
        <w:rPr>
          <w:rFonts w:ascii="Times New Roman" w:eastAsia="Times New Roman" w:hAnsi="Times New Roman" w:cs="Times New Roman"/>
          <w:sz w:val="24"/>
          <w:szCs w:val="24"/>
          <w:lang w:eastAsia="hu-HU"/>
        </w:rPr>
        <w:t xml:space="preserve">Dr. Sóvágó László. </w:t>
      </w:r>
      <w:r w:rsidR="00B62989">
        <w:rPr>
          <w:rFonts w:ascii="Times New Roman" w:eastAsia="Times New Roman" w:hAnsi="Times New Roman" w:cs="Times New Roman"/>
          <w:sz w:val="24"/>
          <w:szCs w:val="24"/>
          <w:lang w:eastAsia="hu-HU"/>
        </w:rPr>
        <w:t>Nagy Attila</w:t>
      </w:r>
      <w:r w:rsidR="003D34C8">
        <w:rPr>
          <w:rFonts w:ascii="Times New Roman" w:eastAsia="Times New Roman" w:hAnsi="Times New Roman" w:cs="Times New Roman"/>
          <w:sz w:val="24"/>
          <w:szCs w:val="24"/>
          <w:lang w:eastAsia="hu-HU"/>
        </w:rPr>
        <w:t>, Tóth Márta</w:t>
      </w:r>
      <w:r w:rsidRPr="00321863">
        <w:rPr>
          <w:rFonts w:ascii="Times New Roman" w:eastAsia="Times New Roman" w:hAnsi="Times New Roman" w:cs="Times New Roman"/>
          <w:sz w:val="24"/>
          <w:szCs w:val="24"/>
          <w:lang w:eastAsia="hu-HU"/>
        </w:rPr>
        <w:t xml:space="preserve">) ellenszavazat és tartózkodás nélkül elfogadta </w:t>
      </w:r>
      <w:r w:rsidR="0033335A">
        <w:rPr>
          <w:rFonts w:ascii="Times New Roman" w:eastAsia="Times New Roman" w:hAnsi="Times New Roman" w:cs="Times New Roman"/>
          <w:sz w:val="24"/>
          <w:szCs w:val="24"/>
          <w:lang w:eastAsia="hu-HU"/>
        </w:rPr>
        <w:t>a napirendi javaslatot</w:t>
      </w:r>
      <w:r w:rsidR="00EA6E78" w:rsidRPr="00321863">
        <w:rPr>
          <w:rFonts w:ascii="Times New Roman" w:eastAsia="Times New Roman" w:hAnsi="Times New Roman" w:cs="Times New Roman"/>
          <w:sz w:val="24"/>
          <w:szCs w:val="24"/>
          <w:lang w:eastAsia="hu-HU"/>
        </w:rPr>
        <w:t xml:space="preserve"> (a döntéshozatalban </w:t>
      </w:r>
      <w:r w:rsidR="003D34C8">
        <w:rPr>
          <w:rFonts w:ascii="Times New Roman" w:eastAsia="Times New Roman" w:hAnsi="Times New Roman" w:cs="Times New Roman"/>
          <w:sz w:val="24"/>
          <w:szCs w:val="24"/>
          <w:lang w:eastAsia="hu-HU"/>
        </w:rPr>
        <w:t>5</w:t>
      </w:r>
      <w:r w:rsidR="000120B9" w:rsidRPr="00321863">
        <w:rPr>
          <w:rFonts w:ascii="Times New Roman" w:eastAsia="Times New Roman" w:hAnsi="Times New Roman" w:cs="Times New Roman"/>
          <w:sz w:val="24"/>
          <w:szCs w:val="24"/>
          <w:lang w:eastAsia="hu-HU"/>
        </w:rPr>
        <w:t xml:space="preserve"> </w:t>
      </w:r>
      <w:r w:rsidR="00EA6E78" w:rsidRPr="00321863">
        <w:rPr>
          <w:rFonts w:ascii="Times New Roman" w:eastAsia="Times New Roman" w:hAnsi="Times New Roman" w:cs="Times New Roman"/>
          <w:color w:val="000000"/>
          <w:sz w:val="24"/>
          <w:szCs w:val="24"/>
          <w:lang w:eastAsia="hu-HU"/>
        </w:rPr>
        <w:t>fő vett részt).</w:t>
      </w:r>
    </w:p>
    <w:p w:rsidR="00110727" w:rsidRPr="002F4961" w:rsidRDefault="00110727" w:rsidP="00F64D55">
      <w:pPr>
        <w:spacing w:after="0" w:line="240" w:lineRule="auto"/>
        <w:jc w:val="both"/>
        <w:rPr>
          <w:rFonts w:ascii="Times New Roman" w:eastAsia="Times New Roman" w:hAnsi="Times New Roman" w:cs="Times New Roman"/>
          <w:sz w:val="20"/>
          <w:szCs w:val="24"/>
          <w:lang w:eastAsia="hu-HU"/>
        </w:rPr>
      </w:pPr>
    </w:p>
    <w:p w:rsidR="0066547B" w:rsidRPr="00321863" w:rsidRDefault="003D34C8" w:rsidP="00F64D55">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29</w:t>
      </w:r>
      <w:r w:rsidR="00C26F03" w:rsidRPr="00321863">
        <w:rPr>
          <w:rFonts w:ascii="Times New Roman" w:eastAsia="Times New Roman" w:hAnsi="Times New Roman" w:cs="Times New Roman"/>
          <w:b/>
          <w:sz w:val="24"/>
          <w:szCs w:val="24"/>
          <w:lang w:eastAsia="hu-HU"/>
        </w:rPr>
        <w:t>/20</w:t>
      </w:r>
      <w:r w:rsidR="00205316" w:rsidRPr="00321863">
        <w:rPr>
          <w:rFonts w:ascii="Times New Roman" w:eastAsia="Times New Roman" w:hAnsi="Times New Roman" w:cs="Times New Roman"/>
          <w:b/>
          <w:sz w:val="24"/>
          <w:szCs w:val="24"/>
          <w:lang w:eastAsia="hu-HU"/>
        </w:rPr>
        <w:t>2</w:t>
      </w:r>
      <w:r w:rsidR="00A54FCE">
        <w:rPr>
          <w:rFonts w:ascii="Times New Roman" w:eastAsia="Times New Roman" w:hAnsi="Times New Roman" w:cs="Times New Roman"/>
          <w:b/>
          <w:sz w:val="24"/>
          <w:szCs w:val="24"/>
          <w:lang w:eastAsia="hu-HU"/>
        </w:rPr>
        <w:t>2</w:t>
      </w:r>
      <w:r w:rsidR="004C5434" w:rsidRPr="00321863">
        <w:rPr>
          <w:rFonts w:ascii="Times New Roman" w:eastAsia="Times New Roman" w:hAnsi="Times New Roman" w:cs="Times New Roman"/>
          <w:b/>
          <w:sz w:val="24"/>
          <w:szCs w:val="24"/>
          <w:lang w:eastAsia="hu-HU"/>
        </w:rPr>
        <w:t>. (</w:t>
      </w:r>
      <w:r w:rsidR="00B62989">
        <w:rPr>
          <w:rFonts w:ascii="Times New Roman" w:eastAsia="Times New Roman" w:hAnsi="Times New Roman" w:cs="Times New Roman"/>
          <w:b/>
          <w:sz w:val="24"/>
          <w:szCs w:val="24"/>
          <w:lang w:eastAsia="hu-HU"/>
        </w:rPr>
        <w:t>I</w:t>
      </w:r>
      <w:r>
        <w:rPr>
          <w:rFonts w:ascii="Times New Roman" w:eastAsia="Times New Roman" w:hAnsi="Times New Roman" w:cs="Times New Roman"/>
          <w:b/>
          <w:sz w:val="24"/>
          <w:szCs w:val="24"/>
          <w:lang w:eastAsia="hu-HU"/>
        </w:rPr>
        <w:t>I</w:t>
      </w:r>
      <w:r w:rsidR="00520018">
        <w:rPr>
          <w:rFonts w:ascii="Times New Roman" w:eastAsia="Times New Roman" w:hAnsi="Times New Roman" w:cs="Times New Roman"/>
          <w:b/>
          <w:sz w:val="24"/>
          <w:szCs w:val="24"/>
          <w:lang w:eastAsia="hu-HU"/>
        </w:rPr>
        <w:t>I</w:t>
      </w:r>
      <w:r w:rsidR="00C06F05" w:rsidRPr="00321863">
        <w:rPr>
          <w:rFonts w:ascii="Times New Roman" w:eastAsia="Times New Roman" w:hAnsi="Times New Roman" w:cs="Times New Roman"/>
          <w:b/>
          <w:sz w:val="24"/>
          <w:szCs w:val="24"/>
          <w:lang w:eastAsia="hu-HU"/>
        </w:rPr>
        <w:t xml:space="preserve">. </w:t>
      </w:r>
      <w:r w:rsidR="00A54FCE">
        <w:rPr>
          <w:rFonts w:ascii="Times New Roman" w:eastAsia="Times New Roman" w:hAnsi="Times New Roman" w:cs="Times New Roman"/>
          <w:b/>
          <w:sz w:val="24"/>
          <w:szCs w:val="24"/>
          <w:lang w:eastAsia="hu-HU"/>
        </w:rPr>
        <w:t>2</w:t>
      </w:r>
      <w:r w:rsidR="00520018">
        <w:rPr>
          <w:rFonts w:ascii="Times New Roman" w:eastAsia="Times New Roman" w:hAnsi="Times New Roman" w:cs="Times New Roman"/>
          <w:b/>
          <w:sz w:val="24"/>
          <w:szCs w:val="24"/>
          <w:lang w:eastAsia="hu-HU"/>
        </w:rPr>
        <w:t>3</w:t>
      </w:r>
      <w:r w:rsidR="002D36D6" w:rsidRPr="00321863">
        <w:rPr>
          <w:rFonts w:ascii="Times New Roman" w:eastAsia="Times New Roman" w:hAnsi="Times New Roman" w:cs="Times New Roman"/>
          <w:b/>
          <w:sz w:val="24"/>
          <w:szCs w:val="24"/>
          <w:lang w:eastAsia="hu-HU"/>
        </w:rPr>
        <w:t>.</w:t>
      </w:r>
      <w:r w:rsidR="00B01C74" w:rsidRPr="00321863">
        <w:rPr>
          <w:rFonts w:ascii="Times New Roman" w:eastAsia="Times New Roman" w:hAnsi="Times New Roman" w:cs="Times New Roman"/>
          <w:b/>
          <w:sz w:val="24"/>
          <w:szCs w:val="24"/>
          <w:lang w:eastAsia="hu-HU"/>
        </w:rPr>
        <w:t xml:space="preserve">) </w:t>
      </w:r>
      <w:r w:rsidR="00C06F05" w:rsidRPr="00321863">
        <w:rPr>
          <w:rFonts w:ascii="Times New Roman" w:eastAsia="Times New Roman" w:hAnsi="Times New Roman" w:cs="Times New Roman"/>
          <w:b/>
          <w:sz w:val="24"/>
          <w:szCs w:val="24"/>
          <w:lang w:eastAsia="hu-HU"/>
        </w:rPr>
        <w:t>P</w:t>
      </w:r>
      <w:r w:rsidR="000F084D" w:rsidRPr="00321863">
        <w:rPr>
          <w:rFonts w:ascii="Times New Roman" w:eastAsia="Times New Roman" w:hAnsi="Times New Roman" w:cs="Times New Roman"/>
          <w:b/>
          <w:sz w:val="24"/>
          <w:szCs w:val="24"/>
          <w:lang w:eastAsia="hu-HU"/>
        </w:rPr>
        <w:t>GB határozat</w:t>
      </w:r>
    </w:p>
    <w:p w:rsidR="004044A3" w:rsidRPr="00321863" w:rsidRDefault="009C6EF8" w:rsidP="00F64D55">
      <w:pPr>
        <w:spacing w:after="0" w:line="240" w:lineRule="auto"/>
        <w:jc w:val="both"/>
        <w:rPr>
          <w:rFonts w:ascii="Times New Roman" w:hAnsi="Times New Roman" w:cs="Times New Roman"/>
          <w:b/>
          <w:sz w:val="24"/>
          <w:szCs w:val="24"/>
        </w:rPr>
      </w:pPr>
      <w:r w:rsidRPr="00321863">
        <w:rPr>
          <w:rFonts w:ascii="Times New Roman" w:hAnsi="Times New Roman" w:cs="Times New Roman"/>
          <w:b/>
          <w:sz w:val="24"/>
          <w:szCs w:val="24"/>
        </w:rPr>
        <w:t xml:space="preserve">Hajdúszoboszló Város Önkormányzatának </w:t>
      </w:r>
      <w:r w:rsidR="00110727" w:rsidRPr="00321863">
        <w:rPr>
          <w:rFonts w:ascii="Times New Roman" w:hAnsi="Times New Roman" w:cs="Times New Roman"/>
          <w:b/>
          <w:sz w:val="24"/>
          <w:szCs w:val="24"/>
        </w:rPr>
        <w:t xml:space="preserve">Pénzügyi és </w:t>
      </w:r>
      <w:r w:rsidRPr="00321863">
        <w:rPr>
          <w:rFonts w:ascii="Times New Roman" w:hAnsi="Times New Roman" w:cs="Times New Roman"/>
          <w:b/>
          <w:sz w:val="24"/>
          <w:szCs w:val="24"/>
        </w:rPr>
        <w:t>Gazdasági Bizottsága elfogadta</w:t>
      </w:r>
      <w:r w:rsidR="00737614" w:rsidRPr="00321863">
        <w:rPr>
          <w:rFonts w:ascii="Times New Roman" w:hAnsi="Times New Roman" w:cs="Times New Roman"/>
          <w:b/>
          <w:sz w:val="24"/>
          <w:szCs w:val="24"/>
        </w:rPr>
        <w:t xml:space="preserve"> </w:t>
      </w:r>
      <w:r w:rsidR="005E6C56" w:rsidRPr="00321863">
        <w:rPr>
          <w:rFonts w:ascii="Times New Roman" w:hAnsi="Times New Roman" w:cs="Times New Roman"/>
          <w:b/>
          <w:sz w:val="24"/>
          <w:szCs w:val="24"/>
        </w:rPr>
        <w:t>a</w:t>
      </w:r>
      <w:r w:rsidR="00B02354">
        <w:rPr>
          <w:rFonts w:ascii="Times New Roman" w:hAnsi="Times New Roman" w:cs="Times New Roman"/>
          <w:b/>
          <w:sz w:val="24"/>
          <w:szCs w:val="24"/>
        </w:rPr>
        <w:t xml:space="preserve"> </w:t>
      </w:r>
      <w:r w:rsidR="002434B2" w:rsidRPr="00321863">
        <w:rPr>
          <w:rFonts w:ascii="Times New Roman" w:hAnsi="Times New Roman" w:cs="Times New Roman"/>
          <w:b/>
          <w:sz w:val="24"/>
          <w:szCs w:val="24"/>
        </w:rPr>
        <w:t xml:space="preserve">napirendi </w:t>
      </w:r>
      <w:r w:rsidR="00900652" w:rsidRPr="00321863">
        <w:rPr>
          <w:rFonts w:ascii="Times New Roman" w:hAnsi="Times New Roman" w:cs="Times New Roman"/>
          <w:b/>
          <w:sz w:val="24"/>
          <w:szCs w:val="24"/>
        </w:rPr>
        <w:t>javaslatot</w:t>
      </w:r>
      <w:r w:rsidR="002434B2" w:rsidRPr="00321863">
        <w:rPr>
          <w:rFonts w:ascii="Times New Roman" w:hAnsi="Times New Roman" w:cs="Times New Roman"/>
          <w:b/>
          <w:sz w:val="24"/>
          <w:szCs w:val="24"/>
        </w:rPr>
        <w:t>.</w:t>
      </w:r>
    </w:p>
    <w:p w:rsidR="00AD2359" w:rsidRPr="00321863" w:rsidRDefault="002979B4" w:rsidP="00F64D55">
      <w:pPr>
        <w:spacing w:after="0" w:line="240" w:lineRule="auto"/>
        <w:jc w:val="both"/>
        <w:rPr>
          <w:rFonts w:ascii="Times New Roman" w:hAnsi="Times New Roman" w:cs="Times New Roman"/>
          <w:b/>
          <w:sz w:val="24"/>
          <w:szCs w:val="24"/>
        </w:rPr>
      </w:pPr>
      <w:r w:rsidRPr="00321863">
        <w:rPr>
          <w:rFonts w:ascii="Times New Roman" w:hAnsi="Times New Roman" w:cs="Times New Roman"/>
          <w:b/>
          <w:sz w:val="24"/>
          <w:szCs w:val="24"/>
        </w:rPr>
        <w:t>Napirend</w:t>
      </w:r>
      <w:r w:rsidR="00AD2359" w:rsidRPr="00321863">
        <w:rPr>
          <w:rFonts w:ascii="Times New Roman" w:hAnsi="Times New Roman" w:cs="Times New Roman"/>
          <w:b/>
          <w:sz w:val="24"/>
          <w:szCs w:val="24"/>
        </w:rPr>
        <w:t>:</w:t>
      </w:r>
    </w:p>
    <w:p w:rsidR="00FE216E" w:rsidRPr="0082304B" w:rsidRDefault="00FE216E" w:rsidP="00FE216E">
      <w:pPr>
        <w:spacing w:after="0" w:line="240" w:lineRule="auto"/>
        <w:rPr>
          <w:rFonts w:ascii="Times New Roman" w:eastAsia="Times New Roman" w:hAnsi="Times New Roman" w:cs="Times New Roman"/>
          <w:b/>
          <w:sz w:val="4"/>
          <w:szCs w:val="16"/>
          <w:u w:val="single"/>
          <w:lang w:eastAsia="hu-HU"/>
        </w:rPr>
      </w:pPr>
    </w:p>
    <w:p w:rsidR="00A22FBB" w:rsidRPr="003D34C8" w:rsidRDefault="00A22FBB" w:rsidP="00A22FBB">
      <w:pPr>
        <w:numPr>
          <w:ilvl w:val="0"/>
          <w:numId w:val="3"/>
        </w:numPr>
        <w:shd w:val="clear" w:color="auto" w:fill="FFFFFF"/>
        <w:suppressAutoHyphens/>
        <w:spacing w:after="0" w:line="240" w:lineRule="auto"/>
        <w:jc w:val="both"/>
        <w:outlineLvl w:val="3"/>
        <w:rPr>
          <w:rFonts w:ascii="Times New Roman" w:eastAsia="Times New Roman" w:hAnsi="Times New Roman" w:cs="Times New Roman"/>
          <w:sz w:val="24"/>
          <w:szCs w:val="24"/>
          <w:lang w:eastAsia="hu-HU"/>
        </w:rPr>
      </w:pPr>
      <w:r w:rsidRPr="003D34C8">
        <w:rPr>
          <w:rFonts w:ascii="Times New Roman" w:eastAsia="Times New Roman" w:hAnsi="Times New Roman" w:cs="Times New Roman"/>
          <w:sz w:val="24"/>
          <w:szCs w:val="24"/>
          <w:lang w:eastAsia="hu-HU"/>
        </w:rPr>
        <w:t xml:space="preserve">Előterjesztés a </w:t>
      </w:r>
      <w:proofErr w:type="spellStart"/>
      <w:r w:rsidRPr="003D34C8">
        <w:rPr>
          <w:rFonts w:ascii="Times New Roman" w:eastAsia="Times New Roman" w:hAnsi="Times New Roman" w:cs="Times New Roman"/>
          <w:sz w:val="24"/>
          <w:szCs w:val="24"/>
          <w:lang w:eastAsia="hu-HU"/>
        </w:rPr>
        <w:t>gasztro</w:t>
      </w:r>
      <w:proofErr w:type="spellEnd"/>
      <w:r w:rsidRPr="003D34C8">
        <w:rPr>
          <w:rFonts w:ascii="Times New Roman" w:eastAsia="Times New Roman" w:hAnsi="Times New Roman" w:cs="Times New Roman"/>
          <w:sz w:val="24"/>
          <w:szCs w:val="24"/>
          <w:lang w:eastAsia="hu-HU"/>
        </w:rPr>
        <w:t xml:space="preserve"> tér hasznosítása </w:t>
      </w:r>
      <w:proofErr w:type="gramStart"/>
      <w:r w:rsidRPr="003D34C8">
        <w:rPr>
          <w:rFonts w:ascii="Times New Roman" w:eastAsia="Times New Roman" w:hAnsi="Times New Roman" w:cs="Times New Roman"/>
          <w:sz w:val="24"/>
          <w:szCs w:val="24"/>
          <w:lang w:eastAsia="hu-HU"/>
        </w:rPr>
        <w:t>kapcsán pályázaton</w:t>
      </w:r>
      <w:proofErr w:type="gramEnd"/>
      <w:r w:rsidRPr="003D34C8">
        <w:rPr>
          <w:rFonts w:ascii="Times New Roman" w:eastAsia="Times New Roman" w:hAnsi="Times New Roman" w:cs="Times New Roman"/>
          <w:sz w:val="24"/>
          <w:szCs w:val="24"/>
          <w:lang w:eastAsia="hu-HU"/>
        </w:rPr>
        <w:t xml:space="preserve"> kívül érkezett ajánlatról. (képviselő-testületi ülés 18. napirend)</w:t>
      </w:r>
    </w:p>
    <w:p w:rsidR="00A22FBB" w:rsidRPr="003D34C8" w:rsidRDefault="00A22FBB" w:rsidP="00A22FBB">
      <w:pPr>
        <w:shd w:val="clear" w:color="auto" w:fill="FFFFFF"/>
        <w:suppressAutoHyphens/>
        <w:spacing w:after="0" w:line="240" w:lineRule="auto"/>
        <w:ind w:left="720"/>
        <w:jc w:val="both"/>
        <w:outlineLvl w:val="3"/>
        <w:rPr>
          <w:rFonts w:ascii="Times New Roman" w:eastAsia="Times New Roman" w:hAnsi="Times New Roman" w:cs="Times New Roman"/>
          <w:sz w:val="24"/>
          <w:szCs w:val="24"/>
          <w:lang w:eastAsia="hu-HU"/>
        </w:rPr>
      </w:pPr>
      <w:r w:rsidRPr="003D34C8">
        <w:rPr>
          <w:rFonts w:ascii="Times New Roman" w:eastAsia="Times New Roman" w:hAnsi="Times New Roman" w:cs="Times New Roman"/>
          <w:sz w:val="24"/>
          <w:szCs w:val="24"/>
          <w:lang w:eastAsia="hu-HU"/>
        </w:rPr>
        <w:t xml:space="preserve">Előadó: városfejlesztési irodavezető </w:t>
      </w:r>
    </w:p>
    <w:p w:rsidR="00A22FBB" w:rsidRPr="003D34C8" w:rsidRDefault="00A22FBB" w:rsidP="00A22FBB">
      <w:pPr>
        <w:shd w:val="clear" w:color="auto" w:fill="FFFFFF"/>
        <w:suppressAutoHyphens/>
        <w:spacing w:after="0" w:line="240" w:lineRule="auto"/>
        <w:ind w:left="720"/>
        <w:jc w:val="both"/>
        <w:outlineLvl w:val="3"/>
        <w:rPr>
          <w:rFonts w:ascii="Times New Roman" w:eastAsia="Times New Roman" w:hAnsi="Times New Roman" w:cs="Times New Roman"/>
          <w:sz w:val="24"/>
          <w:szCs w:val="24"/>
          <w:lang w:eastAsia="hu-HU"/>
        </w:rPr>
      </w:pPr>
    </w:p>
    <w:p w:rsidR="003D34C8" w:rsidRPr="003D34C8" w:rsidRDefault="003D34C8" w:rsidP="003D34C8">
      <w:pPr>
        <w:numPr>
          <w:ilvl w:val="0"/>
          <w:numId w:val="3"/>
        </w:numPr>
        <w:shd w:val="clear" w:color="auto" w:fill="FFFFFF"/>
        <w:suppressAutoHyphens/>
        <w:spacing w:after="0" w:line="240" w:lineRule="auto"/>
        <w:jc w:val="both"/>
        <w:outlineLvl w:val="3"/>
        <w:rPr>
          <w:rFonts w:ascii="Times New Roman" w:eastAsia="Times New Roman" w:hAnsi="Times New Roman" w:cs="Times New Roman"/>
          <w:sz w:val="24"/>
          <w:szCs w:val="24"/>
          <w:lang w:eastAsia="hu-HU"/>
        </w:rPr>
      </w:pPr>
      <w:r w:rsidRPr="003D34C8">
        <w:rPr>
          <w:rFonts w:ascii="Times New Roman" w:eastAsia="Times New Roman" w:hAnsi="Times New Roman" w:cs="Times New Roman"/>
          <w:sz w:val="24"/>
          <w:szCs w:val="24"/>
          <w:lang w:eastAsia="hu-HU"/>
        </w:rPr>
        <w:t>Előterjesztés Hajdúszoboszlói Egyesített Óvoda működésén belül a gazdálkodása szabályosságának, hatékonyságának ellenőrzése</w:t>
      </w:r>
      <w:r w:rsidR="00987544">
        <w:rPr>
          <w:rFonts w:ascii="Times New Roman" w:eastAsia="Times New Roman" w:hAnsi="Times New Roman" w:cs="Times New Roman"/>
          <w:sz w:val="24"/>
          <w:szCs w:val="24"/>
          <w:lang w:eastAsia="hu-HU"/>
        </w:rPr>
        <w:t>.</w:t>
      </w:r>
      <w:r w:rsidRPr="003D34C8">
        <w:rPr>
          <w:rFonts w:ascii="Times New Roman" w:eastAsia="Times New Roman" w:hAnsi="Times New Roman" w:cs="Times New Roman"/>
          <w:sz w:val="24"/>
          <w:szCs w:val="24"/>
          <w:lang w:eastAsia="hu-HU"/>
        </w:rPr>
        <w:t xml:space="preserve"> </w:t>
      </w:r>
      <w:r w:rsidR="00987544">
        <w:rPr>
          <w:rFonts w:ascii="Times New Roman" w:eastAsia="Times New Roman" w:hAnsi="Times New Roman" w:cs="Times New Roman"/>
          <w:sz w:val="24"/>
          <w:szCs w:val="24"/>
          <w:lang w:eastAsia="hu-HU"/>
        </w:rPr>
        <w:t>(csak bizottsági anyag)</w:t>
      </w:r>
    </w:p>
    <w:p w:rsidR="003D34C8" w:rsidRPr="003D34C8" w:rsidRDefault="003D34C8" w:rsidP="003D34C8">
      <w:pPr>
        <w:shd w:val="clear" w:color="auto" w:fill="FFFFFF"/>
        <w:suppressAutoHyphens/>
        <w:spacing w:after="0" w:line="240" w:lineRule="auto"/>
        <w:ind w:left="720"/>
        <w:jc w:val="both"/>
        <w:outlineLvl w:val="3"/>
        <w:rPr>
          <w:rFonts w:ascii="Times New Roman" w:eastAsia="Times New Roman" w:hAnsi="Times New Roman" w:cs="Times New Roman"/>
          <w:sz w:val="24"/>
          <w:szCs w:val="24"/>
          <w:lang w:eastAsia="hu-HU"/>
        </w:rPr>
      </w:pPr>
      <w:r w:rsidRPr="003D34C8">
        <w:rPr>
          <w:rFonts w:ascii="Times New Roman" w:eastAsia="Times New Roman" w:hAnsi="Times New Roman" w:cs="Times New Roman"/>
          <w:sz w:val="24"/>
          <w:szCs w:val="24"/>
          <w:lang w:eastAsia="hu-HU"/>
        </w:rPr>
        <w:t>Előadó: jegyző, belső ellenőrzési vezető</w:t>
      </w:r>
    </w:p>
    <w:p w:rsidR="003D34C8" w:rsidRPr="003D34C8" w:rsidRDefault="003D34C8" w:rsidP="003D34C8">
      <w:pPr>
        <w:shd w:val="clear" w:color="auto" w:fill="FFFFFF"/>
        <w:suppressAutoHyphens/>
        <w:spacing w:after="0" w:line="240" w:lineRule="auto"/>
        <w:ind w:left="720"/>
        <w:jc w:val="both"/>
        <w:outlineLvl w:val="3"/>
        <w:rPr>
          <w:rFonts w:ascii="Times New Roman" w:eastAsia="Times New Roman" w:hAnsi="Times New Roman" w:cs="Times New Roman"/>
          <w:sz w:val="24"/>
          <w:szCs w:val="24"/>
          <w:lang w:eastAsia="hu-HU"/>
        </w:rPr>
      </w:pPr>
    </w:p>
    <w:p w:rsidR="003D34C8" w:rsidRPr="003D34C8" w:rsidRDefault="003D34C8" w:rsidP="001E29CD">
      <w:pPr>
        <w:numPr>
          <w:ilvl w:val="0"/>
          <w:numId w:val="3"/>
        </w:numPr>
        <w:shd w:val="clear" w:color="auto" w:fill="FFFFFF"/>
        <w:suppressAutoHyphens/>
        <w:spacing w:after="0" w:line="240" w:lineRule="auto"/>
        <w:jc w:val="both"/>
        <w:outlineLvl w:val="3"/>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Előterjesztés a</w:t>
      </w:r>
      <w:r w:rsidRPr="003D34C8">
        <w:rPr>
          <w:rFonts w:ascii="Times New Roman" w:eastAsia="Times New Roman" w:hAnsi="Times New Roman" w:cs="Times New Roman"/>
          <w:sz w:val="24"/>
          <w:szCs w:val="24"/>
          <w:lang w:eastAsia="hu-HU"/>
        </w:rPr>
        <w:t>z önkormányzatok általános működéséhez és ágazati feladataihoz kapcsolódó támogatások és központosított előirányzatok elszámolásának vizsgálata</w:t>
      </w:r>
      <w:r w:rsidR="00987544">
        <w:rPr>
          <w:rFonts w:ascii="Times New Roman" w:eastAsia="Times New Roman" w:hAnsi="Times New Roman" w:cs="Times New Roman"/>
          <w:sz w:val="24"/>
          <w:szCs w:val="24"/>
          <w:lang w:eastAsia="hu-HU"/>
        </w:rPr>
        <w:t>.</w:t>
      </w:r>
      <w:r w:rsidR="00987544" w:rsidRPr="003D34C8">
        <w:rPr>
          <w:rFonts w:ascii="Times New Roman" w:eastAsia="Times New Roman" w:hAnsi="Times New Roman" w:cs="Times New Roman"/>
          <w:sz w:val="24"/>
          <w:szCs w:val="24"/>
          <w:lang w:eastAsia="hu-HU"/>
        </w:rPr>
        <w:t xml:space="preserve"> </w:t>
      </w:r>
      <w:r w:rsidR="00987544">
        <w:rPr>
          <w:rFonts w:ascii="Times New Roman" w:eastAsia="Times New Roman" w:hAnsi="Times New Roman" w:cs="Times New Roman"/>
          <w:sz w:val="24"/>
          <w:szCs w:val="24"/>
          <w:lang w:eastAsia="hu-HU"/>
        </w:rPr>
        <w:t>(csak bizottsági anyag)</w:t>
      </w:r>
    </w:p>
    <w:p w:rsidR="003D34C8" w:rsidRPr="003D34C8" w:rsidRDefault="003D34C8" w:rsidP="003D34C8">
      <w:pPr>
        <w:shd w:val="clear" w:color="auto" w:fill="FFFFFF"/>
        <w:suppressAutoHyphens/>
        <w:spacing w:after="0" w:line="240" w:lineRule="auto"/>
        <w:ind w:left="720"/>
        <w:jc w:val="both"/>
        <w:outlineLvl w:val="3"/>
        <w:rPr>
          <w:rFonts w:ascii="Times New Roman" w:eastAsia="Times New Roman" w:hAnsi="Times New Roman" w:cs="Times New Roman"/>
          <w:sz w:val="24"/>
          <w:szCs w:val="24"/>
          <w:lang w:eastAsia="hu-HU"/>
        </w:rPr>
      </w:pPr>
      <w:r w:rsidRPr="003D34C8">
        <w:rPr>
          <w:rFonts w:ascii="Times New Roman" w:eastAsia="Times New Roman" w:hAnsi="Times New Roman" w:cs="Times New Roman"/>
          <w:sz w:val="24"/>
          <w:szCs w:val="24"/>
          <w:lang w:eastAsia="hu-HU"/>
        </w:rPr>
        <w:t>Előadó: jegyző, belső ellenőrzési vezető</w:t>
      </w:r>
    </w:p>
    <w:p w:rsidR="003D34C8" w:rsidRPr="003D34C8" w:rsidRDefault="003D34C8" w:rsidP="003D34C8">
      <w:pPr>
        <w:shd w:val="clear" w:color="auto" w:fill="FFFFFF"/>
        <w:suppressAutoHyphens/>
        <w:spacing w:after="0" w:line="240" w:lineRule="auto"/>
        <w:ind w:left="720"/>
        <w:jc w:val="both"/>
        <w:outlineLvl w:val="3"/>
        <w:rPr>
          <w:rFonts w:ascii="Times New Roman" w:eastAsia="Times New Roman" w:hAnsi="Times New Roman" w:cs="Times New Roman"/>
          <w:sz w:val="24"/>
          <w:szCs w:val="24"/>
          <w:lang w:eastAsia="hu-HU"/>
        </w:rPr>
      </w:pPr>
    </w:p>
    <w:p w:rsidR="003D34C8" w:rsidRPr="003D34C8" w:rsidRDefault="003D34C8" w:rsidP="003D34C8">
      <w:pPr>
        <w:numPr>
          <w:ilvl w:val="0"/>
          <w:numId w:val="3"/>
        </w:numPr>
        <w:shd w:val="clear" w:color="auto" w:fill="FFFFFF"/>
        <w:suppressAutoHyphens/>
        <w:spacing w:after="0" w:line="240" w:lineRule="auto"/>
        <w:jc w:val="both"/>
        <w:outlineLvl w:val="3"/>
        <w:rPr>
          <w:rFonts w:ascii="Times New Roman" w:eastAsia="Times New Roman" w:hAnsi="Times New Roman" w:cs="Times New Roman"/>
          <w:sz w:val="24"/>
          <w:szCs w:val="24"/>
          <w:lang w:eastAsia="hu-HU"/>
        </w:rPr>
      </w:pPr>
      <w:r w:rsidRPr="003D34C8">
        <w:rPr>
          <w:rFonts w:ascii="Times New Roman" w:eastAsia="Times New Roman" w:hAnsi="Times New Roman" w:cs="Times New Roman"/>
          <w:sz w:val="24"/>
          <w:szCs w:val="24"/>
          <w:lang w:eastAsia="hu-HU"/>
        </w:rPr>
        <w:t>Előterjesztés kiküldetések elszámolásának ellenőrzéséről</w:t>
      </w:r>
      <w:r w:rsidR="00987544">
        <w:rPr>
          <w:rFonts w:ascii="Times New Roman" w:eastAsia="Times New Roman" w:hAnsi="Times New Roman" w:cs="Times New Roman"/>
          <w:sz w:val="24"/>
          <w:szCs w:val="24"/>
          <w:lang w:eastAsia="hu-HU"/>
        </w:rPr>
        <w:t>.</w:t>
      </w:r>
      <w:r w:rsidR="00987544" w:rsidRPr="003D34C8">
        <w:rPr>
          <w:rFonts w:ascii="Times New Roman" w:eastAsia="Times New Roman" w:hAnsi="Times New Roman" w:cs="Times New Roman"/>
          <w:sz w:val="24"/>
          <w:szCs w:val="24"/>
          <w:lang w:eastAsia="hu-HU"/>
        </w:rPr>
        <w:t xml:space="preserve"> </w:t>
      </w:r>
      <w:r w:rsidR="00987544">
        <w:rPr>
          <w:rFonts w:ascii="Times New Roman" w:eastAsia="Times New Roman" w:hAnsi="Times New Roman" w:cs="Times New Roman"/>
          <w:sz w:val="24"/>
          <w:szCs w:val="24"/>
          <w:lang w:eastAsia="hu-HU"/>
        </w:rPr>
        <w:t>(csak bizottsági anyag)</w:t>
      </w:r>
    </w:p>
    <w:p w:rsidR="003D34C8" w:rsidRPr="003D34C8" w:rsidRDefault="003D34C8" w:rsidP="003D34C8">
      <w:pPr>
        <w:shd w:val="clear" w:color="auto" w:fill="FFFFFF"/>
        <w:suppressAutoHyphens/>
        <w:spacing w:after="0" w:line="240" w:lineRule="auto"/>
        <w:ind w:left="720"/>
        <w:jc w:val="both"/>
        <w:outlineLvl w:val="3"/>
        <w:rPr>
          <w:rFonts w:ascii="Times New Roman" w:eastAsia="Times New Roman" w:hAnsi="Times New Roman" w:cs="Times New Roman"/>
          <w:sz w:val="24"/>
          <w:szCs w:val="24"/>
          <w:lang w:eastAsia="hu-HU"/>
        </w:rPr>
      </w:pPr>
      <w:r w:rsidRPr="003D34C8">
        <w:rPr>
          <w:rFonts w:ascii="Times New Roman" w:eastAsia="Times New Roman" w:hAnsi="Times New Roman" w:cs="Times New Roman"/>
          <w:sz w:val="24"/>
          <w:szCs w:val="24"/>
          <w:lang w:eastAsia="hu-HU"/>
        </w:rPr>
        <w:t>Előadó: jegyző, belső ellenőrzési vezető</w:t>
      </w:r>
    </w:p>
    <w:p w:rsidR="003D34C8" w:rsidRPr="003D34C8" w:rsidRDefault="003D34C8" w:rsidP="003D34C8">
      <w:pPr>
        <w:shd w:val="clear" w:color="auto" w:fill="FFFFFF"/>
        <w:suppressAutoHyphens/>
        <w:spacing w:after="0" w:line="240" w:lineRule="auto"/>
        <w:ind w:left="720"/>
        <w:jc w:val="both"/>
        <w:outlineLvl w:val="3"/>
        <w:rPr>
          <w:rFonts w:ascii="Times New Roman" w:eastAsia="Times New Roman" w:hAnsi="Times New Roman" w:cs="Times New Roman"/>
          <w:sz w:val="24"/>
          <w:szCs w:val="24"/>
          <w:lang w:eastAsia="hu-HU"/>
        </w:rPr>
      </w:pPr>
    </w:p>
    <w:p w:rsidR="003D34C8" w:rsidRPr="003D34C8" w:rsidRDefault="003D34C8" w:rsidP="003D34C8">
      <w:pPr>
        <w:numPr>
          <w:ilvl w:val="0"/>
          <w:numId w:val="3"/>
        </w:numPr>
        <w:shd w:val="clear" w:color="auto" w:fill="FFFFFF"/>
        <w:suppressAutoHyphens/>
        <w:spacing w:after="0" w:line="240" w:lineRule="auto"/>
        <w:jc w:val="both"/>
        <w:outlineLvl w:val="3"/>
        <w:rPr>
          <w:rFonts w:ascii="Times New Roman" w:eastAsia="Times New Roman" w:hAnsi="Times New Roman" w:cs="Times New Roman"/>
          <w:sz w:val="24"/>
          <w:szCs w:val="24"/>
          <w:lang w:eastAsia="hu-HU"/>
        </w:rPr>
      </w:pPr>
      <w:r w:rsidRPr="003D34C8">
        <w:rPr>
          <w:rFonts w:ascii="Times New Roman" w:eastAsia="Times New Roman" w:hAnsi="Times New Roman" w:cs="Times New Roman"/>
          <w:sz w:val="24"/>
          <w:szCs w:val="24"/>
          <w:lang w:eastAsia="hu-HU"/>
        </w:rPr>
        <w:t>Előterjesztés kerékpárút karbantartó kistraktor megvásárlására. (képviselő-testületi ülés 04. napirend)</w:t>
      </w:r>
    </w:p>
    <w:p w:rsidR="003D34C8" w:rsidRPr="003D34C8" w:rsidRDefault="003D34C8" w:rsidP="003D34C8">
      <w:pPr>
        <w:shd w:val="clear" w:color="auto" w:fill="FFFFFF"/>
        <w:suppressAutoHyphens/>
        <w:spacing w:after="0" w:line="240" w:lineRule="auto"/>
        <w:ind w:left="720"/>
        <w:jc w:val="both"/>
        <w:outlineLvl w:val="3"/>
        <w:rPr>
          <w:rFonts w:ascii="Times New Roman" w:eastAsia="Times New Roman" w:hAnsi="Times New Roman" w:cs="Times New Roman"/>
          <w:sz w:val="24"/>
          <w:szCs w:val="24"/>
          <w:lang w:eastAsia="hu-HU"/>
        </w:rPr>
      </w:pPr>
      <w:r w:rsidRPr="003D34C8">
        <w:rPr>
          <w:rFonts w:ascii="Times New Roman" w:eastAsia="Times New Roman" w:hAnsi="Times New Roman" w:cs="Times New Roman"/>
          <w:sz w:val="24"/>
          <w:szCs w:val="24"/>
          <w:lang w:eastAsia="hu-HU"/>
        </w:rPr>
        <w:t xml:space="preserve">Előadó: vezérigazgató </w:t>
      </w:r>
    </w:p>
    <w:p w:rsidR="003D34C8" w:rsidRPr="003D34C8" w:rsidRDefault="003D34C8" w:rsidP="003D34C8">
      <w:pPr>
        <w:shd w:val="clear" w:color="auto" w:fill="FFFFFF"/>
        <w:suppressAutoHyphens/>
        <w:spacing w:after="0" w:line="240" w:lineRule="auto"/>
        <w:ind w:left="720"/>
        <w:jc w:val="both"/>
        <w:outlineLvl w:val="3"/>
        <w:rPr>
          <w:rFonts w:ascii="Times New Roman" w:eastAsia="Times New Roman" w:hAnsi="Times New Roman" w:cs="Times New Roman"/>
          <w:sz w:val="24"/>
          <w:szCs w:val="24"/>
          <w:lang w:eastAsia="hu-HU"/>
        </w:rPr>
      </w:pPr>
    </w:p>
    <w:p w:rsidR="003D34C8" w:rsidRPr="003D34C8" w:rsidRDefault="003D34C8" w:rsidP="003D34C8">
      <w:pPr>
        <w:numPr>
          <w:ilvl w:val="0"/>
          <w:numId w:val="3"/>
        </w:numPr>
        <w:shd w:val="clear" w:color="auto" w:fill="FFFFFF"/>
        <w:suppressAutoHyphens/>
        <w:spacing w:after="0" w:line="240" w:lineRule="auto"/>
        <w:jc w:val="both"/>
        <w:outlineLvl w:val="3"/>
        <w:rPr>
          <w:rFonts w:ascii="Times New Roman" w:eastAsia="Times New Roman" w:hAnsi="Times New Roman" w:cs="Times New Roman"/>
          <w:sz w:val="24"/>
          <w:szCs w:val="24"/>
          <w:lang w:eastAsia="hu-HU"/>
        </w:rPr>
      </w:pPr>
      <w:r w:rsidRPr="003D34C8">
        <w:rPr>
          <w:rFonts w:ascii="Times New Roman" w:eastAsia="Times New Roman" w:hAnsi="Times New Roman" w:cs="Times New Roman"/>
          <w:sz w:val="24"/>
          <w:szCs w:val="24"/>
          <w:lang w:eastAsia="hu-HU"/>
        </w:rPr>
        <w:lastRenderedPageBreak/>
        <w:t xml:space="preserve">Előterjesztés a Hajdúszoboszlói Nonprofit </w:t>
      </w:r>
      <w:proofErr w:type="spellStart"/>
      <w:r w:rsidRPr="003D34C8">
        <w:rPr>
          <w:rFonts w:ascii="Times New Roman" w:eastAsia="Times New Roman" w:hAnsi="Times New Roman" w:cs="Times New Roman"/>
          <w:sz w:val="24"/>
          <w:szCs w:val="24"/>
          <w:lang w:eastAsia="hu-HU"/>
        </w:rPr>
        <w:t>Zrt</w:t>
      </w:r>
      <w:proofErr w:type="spellEnd"/>
      <w:r w:rsidRPr="003D34C8">
        <w:rPr>
          <w:rFonts w:ascii="Times New Roman" w:eastAsia="Times New Roman" w:hAnsi="Times New Roman" w:cs="Times New Roman"/>
          <w:sz w:val="24"/>
          <w:szCs w:val="24"/>
          <w:lang w:eastAsia="hu-HU"/>
        </w:rPr>
        <w:t>. 2022. évi üzleti és beruházási tervéről. (képviselő-testületi ülés 05. napirend)</w:t>
      </w:r>
    </w:p>
    <w:p w:rsidR="003D34C8" w:rsidRPr="003D34C8" w:rsidRDefault="003D34C8" w:rsidP="003D34C8">
      <w:pPr>
        <w:shd w:val="clear" w:color="auto" w:fill="FFFFFF"/>
        <w:suppressAutoHyphens/>
        <w:spacing w:after="0" w:line="240" w:lineRule="auto"/>
        <w:ind w:left="720"/>
        <w:jc w:val="both"/>
        <w:outlineLvl w:val="3"/>
        <w:rPr>
          <w:rFonts w:ascii="Times New Roman" w:eastAsia="Times New Roman" w:hAnsi="Times New Roman" w:cs="Times New Roman"/>
          <w:sz w:val="24"/>
          <w:szCs w:val="24"/>
          <w:lang w:eastAsia="hu-HU"/>
        </w:rPr>
      </w:pPr>
      <w:r w:rsidRPr="003D34C8">
        <w:rPr>
          <w:rFonts w:ascii="Times New Roman" w:eastAsia="Times New Roman" w:hAnsi="Times New Roman" w:cs="Times New Roman"/>
          <w:sz w:val="24"/>
          <w:szCs w:val="24"/>
          <w:lang w:eastAsia="hu-HU"/>
        </w:rPr>
        <w:t xml:space="preserve">Előadó: vezérigazgató </w:t>
      </w:r>
    </w:p>
    <w:p w:rsidR="003D34C8" w:rsidRPr="003D34C8" w:rsidRDefault="003D34C8" w:rsidP="003D34C8">
      <w:pPr>
        <w:shd w:val="clear" w:color="auto" w:fill="FFFFFF"/>
        <w:suppressAutoHyphens/>
        <w:spacing w:after="0" w:line="240" w:lineRule="auto"/>
        <w:ind w:left="720"/>
        <w:jc w:val="both"/>
        <w:outlineLvl w:val="3"/>
        <w:rPr>
          <w:rFonts w:ascii="Times New Roman" w:eastAsia="Times New Roman" w:hAnsi="Times New Roman" w:cs="Times New Roman"/>
          <w:sz w:val="24"/>
          <w:szCs w:val="24"/>
          <w:lang w:eastAsia="hu-HU"/>
        </w:rPr>
      </w:pPr>
    </w:p>
    <w:p w:rsidR="003D34C8" w:rsidRPr="003D34C8" w:rsidRDefault="003D34C8" w:rsidP="003D34C8">
      <w:pPr>
        <w:numPr>
          <w:ilvl w:val="0"/>
          <w:numId w:val="3"/>
        </w:numPr>
        <w:shd w:val="clear" w:color="auto" w:fill="FFFFFF"/>
        <w:suppressAutoHyphens/>
        <w:spacing w:after="0" w:line="240" w:lineRule="auto"/>
        <w:jc w:val="both"/>
        <w:outlineLvl w:val="3"/>
        <w:rPr>
          <w:rFonts w:ascii="Times New Roman" w:eastAsia="Times New Roman" w:hAnsi="Times New Roman" w:cs="Times New Roman"/>
          <w:sz w:val="24"/>
          <w:szCs w:val="24"/>
          <w:lang w:eastAsia="hu-HU"/>
        </w:rPr>
      </w:pPr>
      <w:r w:rsidRPr="003D34C8">
        <w:rPr>
          <w:rFonts w:ascii="Times New Roman" w:eastAsia="Times New Roman" w:hAnsi="Times New Roman" w:cs="Times New Roman"/>
          <w:sz w:val="24"/>
          <w:szCs w:val="24"/>
          <w:lang w:eastAsia="hu-HU"/>
        </w:rPr>
        <w:t>Előterjesztés a Bajcsy-Zsilinszky u. 60. szám mögötti ingatlanrész értékesítéséről. (képviselő-testületi ülés 06. napirend)</w:t>
      </w:r>
    </w:p>
    <w:p w:rsidR="003D34C8" w:rsidRPr="003D34C8" w:rsidRDefault="003D34C8" w:rsidP="003D34C8">
      <w:pPr>
        <w:shd w:val="clear" w:color="auto" w:fill="FFFFFF"/>
        <w:suppressAutoHyphens/>
        <w:spacing w:after="0" w:line="240" w:lineRule="auto"/>
        <w:ind w:left="720"/>
        <w:jc w:val="both"/>
        <w:outlineLvl w:val="3"/>
        <w:rPr>
          <w:rFonts w:ascii="Times New Roman" w:eastAsia="Times New Roman" w:hAnsi="Times New Roman" w:cs="Times New Roman"/>
          <w:sz w:val="24"/>
          <w:szCs w:val="24"/>
          <w:lang w:eastAsia="hu-HU"/>
        </w:rPr>
      </w:pPr>
      <w:r w:rsidRPr="003D34C8">
        <w:rPr>
          <w:rFonts w:ascii="Times New Roman" w:eastAsia="Times New Roman" w:hAnsi="Times New Roman" w:cs="Times New Roman"/>
          <w:sz w:val="24"/>
          <w:szCs w:val="24"/>
          <w:lang w:eastAsia="hu-HU"/>
        </w:rPr>
        <w:t xml:space="preserve">Előadó: gazdasági irodavezető </w:t>
      </w:r>
    </w:p>
    <w:p w:rsidR="003D34C8" w:rsidRPr="003D34C8" w:rsidRDefault="003D34C8" w:rsidP="003D34C8">
      <w:pPr>
        <w:shd w:val="clear" w:color="auto" w:fill="FFFFFF"/>
        <w:suppressAutoHyphens/>
        <w:spacing w:after="0" w:line="240" w:lineRule="auto"/>
        <w:ind w:left="720"/>
        <w:jc w:val="both"/>
        <w:outlineLvl w:val="3"/>
        <w:rPr>
          <w:rFonts w:ascii="Times New Roman" w:eastAsia="Times New Roman" w:hAnsi="Times New Roman" w:cs="Times New Roman"/>
          <w:sz w:val="24"/>
          <w:szCs w:val="24"/>
          <w:lang w:eastAsia="hu-HU"/>
        </w:rPr>
      </w:pPr>
    </w:p>
    <w:p w:rsidR="003D34C8" w:rsidRPr="003D34C8" w:rsidRDefault="003D34C8" w:rsidP="003D34C8">
      <w:pPr>
        <w:numPr>
          <w:ilvl w:val="0"/>
          <w:numId w:val="3"/>
        </w:numPr>
        <w:shd w:val="clear" w:color="auto" w:fill="FFFFFF"/>
        <w:suppressAutoHyphens/>
        <w:spacing w:after="0" w:line="240" w:lineRule="auto"/>
        <w:jc w:val="both"/>
        <w:outlineLvl w:val="3"/>
        <w:rPr>
          <w:rFonts w:ascii="Times New Roman" w:eastAsia="Times New Roman" w:hAnsi="Times New Roman" w:cs="Times New Roman"/>
          <w:sz w:val="24"/>
          <w:szCs w:val="24"/>
          <w:lang w:eastAsia="hu-HU"/>
        </w:rPr>
      </w:pPr>
      <w:r w:rsidRPr="003D34C8">
        <w:rPr>
          <w:rFonts w:ascii="Times New Roman" w:eastAsia="Times New Roman" w:hAnsi="Times New Roman" w:cs="Times New Roman"/>
          <w:sz w:val="24"/>
          <w:szCs w:val="24"/>
          <w:lang w:eastAsia="hu-HU"/>
        </w:rPr>
        <w:t xml:space="preserve">Előterjesztés Bihari u. 1268/1 </w:t>
      </w:r>
      <w:proofErr w:type="spellStart"/>
      <w:r w:rsidRPr="003D34C8">
        <w:rPr>
          <w:rFonts w:ascii="Times New Roman" w:eastAsia="Times New Roman" w:hAnsi="Times New Roman" w:cs="Times New Roman"/>
          <w:sz w:val="24"/>
          <w:szCs w:val="24"/>
          <w:lang w:eastAsia="hu-HU"/>
        </w:rPr>
        <w:t>hrsz</w:t>
      </w:r>
      <w:proofErr w:type="spellEnd"/>
      <w:r w:rsidRPr="003D34C8">
        <w:rPr>
          <w:rFonts w:ascii="Times New Roman" w:eastAsia="Times New Roman" w:hAnsi="Times New Roman" w:cs="Times New Roman"/>
          <w:sz w:val="24"/>
          <w:szCs w:val="24"/>
          <w:lang w:eastAsia="hu-HU"/>
        </w:rPr>
        <w:t xml:space="preserve"> előtti ingatlanrész értékesítéséről. (képviselő-testületi ülés 07. napirend)</w:t>
      </w:r>
    </w:p>
    <w:p w:rsidR="003D34C8" w:rsidRPr="003D34C8" w:rsidRDefault="003D34C8" w:rsidP="003D34C8">
      <w:pPr>
        <w:shd w:val="clear" w:color="auto" w:fill="FFFFFF"/>
        <w:suppressAutoHyphens/>
        <w:spacing w:after="0" w:line="240" w:lineRule="auto"/>
        <w:ind w:left="720"/>
        <w:jc w:val="both"/>
        <w:outlineLvl w:val="3"/>
        <w:rPr>
          <w:rFonts w:ascii="Times New Roman" w:eastAsia="Times New Roman" w:hAnsi="Times New Roman" w:cs="Times New Roman"/>
          <w:sz w:val="24"/>
          <w:szCs w:val="24"/>
          <w:lang w:eastAsia="hu-HU"/>
        </w:rPr>
      </w:pPr>
      <w:r w:rsidRPr="003D34C8">
        <w:rPr>
          <w:rFonts w:ascii="Times New Roman" w:eastAsia="Times New Roman" w:hAnsi="Times New Roman" w:cs="Times New Roman"/>
          <w:sz w:val="24"/>
          <w:szCs w:val="24"/>
          <w:lang w:eastAsia="hu-HU"/>
        </w:rPr>
        <w:t xml:space="preserve">Előadó: gazdasági irodavezető </w:t>
      </w:r>
    </w:p>
    <w:p w:rsidR="003D34C8" w:rsidRPr="003D34C8" w:rsidRDefault="003D34C8" w:rsidP="003D34C8">
      <w:pPr>
        <w:shd w:val="clear" w:color="auto" w:fill="FFFFFF"/>
        <w:suppressAutoHyphens/>
        <w:spacing w:after="0" w:line="240" w:lineRule="auto"/>
        <w:ind w:left="720"/>
        <w:jc w:val="both"/>
        <w:outlineLvl w:val="3"/>
        <w:rPr>
          <w:rFonts w:ascii="Times New Roman" w:eastAsia="Times New Roman" w:hAnsi="Times New Roman" w:cs="Times New Roman"/>
          <w:sz w:val="24"/>
          <w:szCs w:val="24"/>
          <w:lang w:eastAsia="hu-HU"/>
        </w:rPr>
      </w:pPr>
    </w:p>
    <w:p w:rsidR="003D34C8" w:rsidRPr="003D34C8" w:rsidRDefault="003D34C8" w:rsidP="003D34C8">
      <w:pPr>
        <w:numPr>
          <w:ilvl w:val="0"/>
          <w:numId w:val="3"/>
        </w:numPr>
        <w:shd w:val="clear" w:color="auto" w:fill="FFFFFF"/>
        <w:suppressAutoHyphens/>
        <w:spacing w:after="0" w:line="240" w:lineRule="auto"/>
        <w:jc w:val="both"/>
        <w:outlineLvl w:val="3"/>
        <w:rPr>
          <w:rFonts w:ascii="Times New Roman" w:eastAsia="Times New Roman" w:hAnsi="Times New Roman" w:cs="Times New Roman"/>
          <w:sz w:val="24"/>
          <w:szCs w:val="24"/>
          <w:lang w:eastAsia="hu-HU"/>
        </w:rPr>
      </w:pPr>
      <w:r w:rsidRPr="003D34C8">
        <w:rPr>
          <w:rFonts w:ascii="Times New Roman" w:eastAsia="Times New Roman" w:hAnsi="Times New Roman" w:cs="Times New Roman"/>
          <w:sz w:val="24"/>
          <w:szCs w:val="24"/>
          <w:lang w:eastAsia="hu-HU"/>
        </w:rPr>
        <w:t>Előterjesztés Jókai sor 5. számú pavilon elővásárlási jog gyakorlására. (képviselő-testületi ülés 08. napirend)</w:t>
      </w:r>
    </w:p>
    <w:p w:rsidR="003D34C8" w:rsidRPr="003D34C8" w:rsidRDefault="003D34C8" w:rsidP="003D34C8">
      <w:pPr>
        <w:shd w:val="clear" w:color="auto" w:fill="FFFFFF"/>
        <w:suppressAutoHyphens/>
        <w:spacing w:after="0" w:line="240" w:lineRule="auto"/>
        <w:ind w:left="720"/>
        <w:jc w:val="both"/>
        <w:outlineLvl w:val="3"/>
        <w:rPr>
          <w:rFonts w:ascii="Times New Roman" w:eastAsia="Times New Roman" w:hAnsi="Times New Roman" w:cs="Times New Roman"/>
          <w:sz w:val="24"/>
          <w:szCs w:val="24"/>
          <w:lang w:eastAsia="hu-HU"/>
        </w:rPr>
      </w:pPr>
      <w:r w:rsidRPr="003D34C8">
        <w:rPr>
          <w:rFonts w:ascii="Times New Roman" w:eastAsia="Times New Roman" w:hAnsi="Times New Roman" w:cs="Times New Roman"/>
          <w:sz w:val="24"/>
          <w:szCs w:val="24"/>
          <w:lang w:eastAsia="hu-HU"/>
        </w:rPr>
        <w:t xml:space="preserve">Előadó: gazdasági irodavezető </w:t>
      </w:r>
    </w:p>
    <w:p w:rsidR="003D34C8" w:rsidRPr="003D34C8" w:rsidRDefault="003D34C8" w:rsidP="003D34C8">
      <w:pPr>
        <w:shd w:val="clear" w:color="auto" w:fill="FFFFFF"/>
        <w:suppressAutoHyphens/>
        <w:spacing w:after="0" w:line="240" w:lineRule="auto"/>
        <w:jc w:val="both"/>
        <w:outlineLvl w:val="3"/>
        <w:rPr>
          <w:rFonts w:ascii="Times New Roman" w:eastAsia="Times New Roman" w:hAnsi="Times New Roman" w:cs="Times New Roman"/>
          <w:sz w:val="24"/>
          <w:szCs w:val="24"/>
          <w:lang w:eastAsia="hu-HU"/>
        </w:rPr>
      </w:pPr>
    </w:p>
    <w:p w:rsidR="003D34C8" w:rsidRPr="003D34C8" w:rsidRDefault="003D34C8" w:rsidP="003D34C8">
      <w:pPr>
        <w:numPr>
          <w:ilvl w:val="0"/>
          <w:numId w:val="3"/>
        </w:numPr>
        <w:shd w:val="clear" w:color="auto" w:fill="FFFFFF"/>
        <w:suppressAutoHyphens/>
        <w:spacing w:after="0" w:line="240" w:lineRule="auto"/>
        <w:jc w:val="both"/>
        <w:outlineLvl w:val="3"/>
        <w:rPr>
          <w:rFonts w:ascii="Times New Roman" w:eastAsia="Times New Roman" w:hAnsi="Times New Roman" w:cs="Times New Roman"/>
          <w:sz w:val="24"/>
          <w:szCs w:val="24"/>
          <w:lang w:eastAsia="hu-HU"/>
        </w:rPr>
      </w:pPr>
      <w:r w:rsidRPr="003D34C8">
        <w:rPr>
          <w:rFonts w:ascii="Times New Roman" w:eastAsia="Times New Roman" w:hAnsi="Times New Roman" w:cs="Times New Roman"/>
          <w:sz w:val="24"/>
          <w:szCs w:val="24"/>
          <w:lang w:eastAsia="hu-HU"/>
        </w:rPr>
        <w:t xml:space="preserve">Előterjesztés Szent Erzsébet u. 2514/4 </w:t>
      </w:r>
      <w:proofErr w:type="spellStart"/>
      <w:r w:rsidRPr="003D34C8">
        <w:rPr>
          <w:rFonts w:ascii="Times New Roman" w:eastAsia="Times New Roman" w:hAnsi="Times New Roman" w:cs="Times New Roman"/>
          <w:sz w:val="24"/>
          <w:szCs w:val="24"/>
          <w:lang w:eastAsia="hu-HU"/>
        </w:rPr>
        <w:t>hrsz</w:t>
      </w:r>
      <w:proofErr w:type="spellEnd"/>
      <w:r w:rsidRPr="003D34C8">
        <w:rPr>
          <w:rFonts w:ascii="Times New Roman" w:eastAsia="Times New Roman" w:hAnsi="Times New Roman" w:cs="Times New Roman"/>
          <w:sz w:val="24"/>
          <w:szCs w:val="24"/>
          <w:lang w:eastAsia="hu-HU"/>
        </w:rPr>
        <w:t xml:space="preserve"> ingatlanrész értékesítéséről. (képviselő-testületi ülés 09. napirend)</w:t>
      </w:r>
    </w:p>
    <w:p w:rsidR="003D34C8" w:rsidRPr="003D34C8" w:rsidRDefault="003D34C8" w:rsidP="003D34C8">
      <w:pPr>
        <w:shd w:val="clear" w:color="auto" w:fill="FFFFFF"/>
        <w:suppressAutoHyphens/>
        <w:spacing w:after="0" w:line="240" w:lineRule="auto"/>
        <w:ind w:left="720"/>
        <w:jc w:val="both"/>
        <w:outlineLvl w:val="3"/>
        <w:rPr>
          <w:rFonts w:ascii="Times New Roman" w:eastAsia="Times New Roman" w:hAnsi="Times New Roman" w:cs="Times New Roman"/>
          <w:sz w:val="24"/>
          <w:szCs w:val="24"/>
          <w:lang w:eastAsia="hu-HU"/>
        </w:rPr>
      </w:pPr>
      <w:r w:rsidRPr="003D34C8">
        <w:rPr>
          <w:rFonts w:ascii="Times New Roman" w:eastAsia="Times New Roman" w:hAnsi="Times New Roman" w:cs="Times New Roman"/>
          <w:sz w:val="24"/>
          <w:szCs w:val="24"/>
          <w:lang w:eastAsia="hu-HU"/>
        </w:rPr>
        <w:t xml:space="preserve">Előadó: gazdasági irodavezető </w:t>
      </w:r>
    </w:p>
    <w:p w:rsidR="003D34C8" w:rsidRPr="003D34C8" w:rsidRDefault="003D34C8" w:rsidP="003D34C8">
      <w:pPr>
        <w:shd w:val="clear" w:color="auto" w:fill="FFFFFF"/>
        <w:suppressAutoHyphens/>
        <w:spacing w:after="0" w:line="240" w:lineRule="auto"/>
        <w:ind w:left="720"/>
        <w:jc w:val="both"/>
        <w:outlineLvl w:val="3"/>
        <w:rPr>
          <w:rFonts w:ascii="Times New Roman" w:eastAsia="Times New Roman" w:hAnsi="Times New Roman" w:cs="Times New Roman"/>
          <w:sz w:val="24"/>
          <w:szCs w:val="24"/>
          <w:lang w:eastAsia="hu-HU"/>
        </w:rPr>
      </w:pPr>
    </w:p>
    <w:p w:rsidR="003D34C8" w:rsidRPr="003D34C8" w:rsidRDefault="003D34C8" w:rsidP="003D34C8">
      <w:pPr>
        <w:numPr>
          <w:ilvl w:val="0"/>
          <w:numId w:val="3"/>
        </w:numPr>
        <w:shd w:val="clear" w:color="auto" w:fill="FFFFFF"/>
        <w:suppressAutoHyphens/>
        <w:spacing w:after="0" w:line="240" w:lineRule="auto"/>
        <w:jc w:val="both"/>
        <w:outlineLvl w:val="3"/>
        <w:rPr>
          <w:rFonts w:ascii="Times New Roman" w:eastAsia="Times New Roman" w:hAnsi="Times New Roman" w:cs="Times New Roman"/>
          <w:sz w:val="24"/>
          <w:szCs w:val="24"/>
          <w:lang w:eastAsia="hu-HU"/>
        </w:rPr>
      </w:pPr>
      <w:r w:rsidRPr="003D34C8">
        <w:rPr>
          <w:rFonts w:ascii="Times New Roman" w:eastAsia="Times New Roman" w:hAnsi="Times New Roman" w:cs="Times New Roman"/>
          <w:sz w:val="24"/>
          <w:szCs w:val="24"/>
          <w:lang w:eastAsia="hu-HU"/>
        </w:rPr>
        <w:t>Előterjesztés a szociális szolgáltatásra kijelölt Dózsa György út 7. szám alatti ingatlannal kapcsolatban. (képviselő-testületi ülés 11. napirend)</w:t>
      </w:r>
    </w:p>
    <w:p w:rsidR="003D34C8" w:rsidRPr="003D34C8" w:rsidRDefault="003D34C8" w:rsidP="003D34C8">
      <w:pPr>
        <w:shd w:val="clear" w:color="auto" w:fill="FFFFFF"/>
        <w:suppressAutoHyphens/>
        <w:spacing w:after="0" w:line="240" w:lineRule="auto"/>
        <w:ind w:left="720"/>
        <w:jc w:val="both"/>
        <w:outlineLvl w:val="3"/>
        <w:rPr>
          <w:rFonts w:ascii="Times New Roman" w:eastAsia="Times New Roman" w:hAnsi="Times New Roman" w:cs="Times New Roman"/>
          <w:sz w:val="24"/>
          <w:szCs w:val="24"/>
          <w:lang w:eastAsia="hu-HU"/>
        </w:rPr>
      </w:pPr>
      <w:r w:rsidRPr="003D34C8">
        <w:rPr>
          <w:rFonts w:ascii="Times New Roman" w:eastAsia="Times New Roman" w:hAnsi="Times New Roman" w:cs="Times New Roman"/>
          <w:sz w:val="24"/>
          <w:szCs w:val="24"/>
          <w:lang w:eastAsia="hu-HU"/>
        </w:rPr>
        <w:t>Előadó: egészségügyi, szociális irodavezető</w:t>
      </w:r>
    </w:p>
    <w:p w:rsidR="003D34C8" w:rsidRPr="003D34C8" w:rsidRDefault="003D34C8" w:rsidP="003D34C8">
      <w:pPr>
        <w:shd w:val="clear" w:color="auto" w:fill="FFFFFF"/>
        <w:suppressAutoHyphens/>
        <w:spacing w:after="0" w:line="240" w:lineRule="auto"/>
        <w:ind w:left="720"/>
        <w:jc w:val="both"/>
        <w:outlineLvl w:val="3"/>
        <w:rPr>
          <w:rFonts w:ascii="Times New Roman" w:eastAsia="Times New Roman" w:hAnsi="Times New Roman" w:cs="Times New Roman"/>
          <w:sz w:val="24"/>
          <w:szCs w:val="24"/>
          <w:lang w:eastAsia="hu-HU"/>
        </w:rPr>
      </w:pPr>
    </w:p>
    <w:p w:rsidR="003D34C8" w:rsidRPr="003D34C8" w:rsidRDefault="003D34C8" w:rsidP="003D34C8">
      <w:pPr>
        <w:numPr>
          <w:ilvl w:val="0"/>
          <w:numId w:val="3"/>
        </w:numPr>
        <w:shd w:val="clear" w:color="auto" w:fill="FFFFFF"/>
        <w:suppressAutoHyphens/>
        <w:spacing w:after="0" w:line="240" w:lineRule="auto"/>
        <w:jc w:val="both"/>
        <w:outlineLvl w:val="3"/>
        <w:rPr>
          <w:rFonts w:ascii="Times New Roman" w:eastAsia="Times New Roman" w:hAnsi="Times New Roman" w:cs="Times New Roman"/>
          <w:sz w:val="24"/>
          <w:szCs w:val="24"/>
          <w:lang w:eastAsia="hu-HU"/>
        </w:rPr>
      </w:pPr>
      <w:r w:rsidRPr="003D34C8">
        <w:rPr>
          <w:rFonts w:ascii="Times New Roman" w:eastAsia="Times New Roman" w:hAnsi="Times New Roman" w:cs="Times New Roman"/>
          <w:sz w:val="24"/>
          <w:szCs w:val="24"/>
          <w:lang w:eastAsia="hu-HU"/>
        </w:rPr>
        <w:t>Előterjesztés alapítvány támogatására. (képviselő-testületi ülés 17. napirend)</w:t>
      </w:r>
    </w:p>
    <w:p w:rsidR="003D34C8" w:rsidRPr="003D34C8" w:rsidRDefault="003D34C8" w:rsidP="003D34C8">
      <w:pPr>
        <w:shd w:val="clear" w:color="auto" w:fill="FFFFFF"/>
        <w:suppressAutoHyphens/>
        <w:spacing w:after="0" w:line="240" w:lineRule="auto"/>
        <w:ind w:left="720"/>
        <w:jc w:val="both"/>
        <w:outlineLvl w:val="3"/>
        <w:rPr>
          <w:rFonts w:ascii="Times New Roman" w:eastAsia="Times New Roman" w:hAnsi="Times New Roman" w:cs="Times New Roman"/>
          <w:sz w:val="24"/>
          <w:szCs w:val="24"/>
          <w:lang w:eastAsia="hu-HU"/>
        </w:rPr>
      </w:pPr>
      <w:r w:rsidRPr="003D34C8">
        <w:rPr>
          <w:rFonts w:ascii="Times New Roman" w:eastAsia="Times New Roman" w:hAnsi="Times New Roman" w:cs="Times New Roman"/>
          <w:sz w:val="24"/>
          <w:szCs w:val="24"/>
          <w:lang w:eastAsia="hu-HU"/>
        </w:rPr>
        <w:t>Előadó: jegyző</w:t>
      </w:r>
    </w:p>
    <w:p w:rsidR="003D34C8" w:rsidRPr="003D34C8" w:rsidRDefault="003D34C8" w:rsidP="003D34C8">
      <w:pPr>
        <w:shd w:val="clear" w:color="auto" w:fill="FFFFFF"/>
        <w:suppressAutoHyphens/>
        <w:spacing w:after="0" w:line="240" w:lineRule="auto"/>
        <w:ind w:left="720"/>
        <w:jc w:val="both"/>
        <w:outlineLvl w:val="3"/>
        <w:rPr>
          <w:rFonts w:ascii="Times New Roman" w:eastAsia="Times New Roman" w:hAnsi="Times New Roman" w:cs="Times New Roman"/>
          <w:sz w:val="24"/>
          <w:szCs w:val="24"/>
          <w:lang w:eastAsia="hu-HU"/>
        </w:rPr>
      </w:pPr>
    </w:p>
    <w:p w:rsidR="003D34C8" w:rsidRPr="003D34C8" w:rsidRDefault="003D34C8" w:rsidP="003D34C8">
      <w:pPr>
        <w:numPr>
          <w:ilvl w:val="0"/>
          <w:numId w:val="3"/>
        </w:numPr>
        <w:shd w:val="clear" w:color="auto" w:fill="FFFFFF"/>
        <w:suppressAutoHyphens/>
        <w:spacing w:after="0" w:line="240" w:lineRule="auto"/>
        <w:jc w:val="both"/>
        <w:outlineLvl w:val="3"/>
        <w:rPr>
          <w:rFonts w:ascii="Times New Roman" w:eastAsia="Times New Roman" w:hAnsi="Times New Roman" w:cs="Times New Roman"/>
          <w:sz w:val="24"/>
          <w:szCs w:val="24"/>
          <w:lang w:eastAsia="hu-HU"/>
        </w:rPr>
      </w:pPr>
      <w:r w:rsidRPr="003D34C8">
        <w:rPr>
          <w:rFonts w:ascii="Times New Roman" w:eastAsia="Times New Roman" w:hAnsi="Times New Roman" w:cs="Times New Roman"/>
          <w:sz w:val="24"/>
          <w:szCs w:val="24"/>
          <w:lang w:eastAsia="hu-HU"/>
        </w:rPr>
        <w:t>Előterjesztés költségvetési forrás átcsoportosításáról. (képviselő-testületi ülés 20. napirend)</w:t>
      </w:r>
    </w:p>
    <w:p w:rsidR="003D34C8" w:rsidRPr="003D34C8" w:rsidRDefault="003D34C8" w:rsidP="003D34C8">
      <w:pPr>
        <w:shd w:val="clear" w:color="auto" w:fill="FFFFFF"/>
        <w:suppressAutoHyphens/>
        <w:spacing w:after="0" w:line="240" w:lineRule="auto"/>
        <w:ind w:left="360" w:firstLine="348"/>
        <w:jc w:val="both"/>
        <w:outlineLvl w:val="3"/>
        <w:rPr>
          <w:rFonts w:ascii="Times New Roman" w:eastAsia="Times New Roman" w:hAnsi="Times New Roman" w:cs="Times New Roman"/>
          <w:sz w:val="24"/>
          <w:szCs w:val="24"/>
          <w:lang w:eastAsia="hu-HU"/>
        </w:rPr>
      </w:pPr>
      <w:r w:rsidRPr="003D34C8">
        <w:rPr>
          <w:rFonts w:ascii="Times New Roman" w:eastAsia="Times New Roman" w:hAnsi="Times New Roman" w:cs="Times New Roman"/>
          <w:sz w:val="24"/>
          <w:szCs w:val="24"/>
          <w:lang w:eastAsia="hu-HU"/>
        </w:rPr>
        <w:t xml:space="preserve">Előadó: városfejlesztési irodavezető </w:t>
      </w:r>
    </w:p>
    <w:p w:rsidR="003D34C8" w:rsidRPr="003D34C8" w:rsidRDefault="003D34C8" w:rsidP="003D34C8">
      <w:pPr>
        <w:shd w:val="clear" w:color="auto" w:fill="FFFFFF"/>
        <w:suppressAutoHyphens/>
        <w:spacing w:after="0" w:line="240" w:lineRule="auto"/>
        <w:jc w:val="both"/>
        <w:outlineLvl w:val="3"/>
        <w:rPr>
          <w:rFonts w:ascii="Times New Roman" w:eastAsia="Times New Roman" w:hAnsi="Times New Roman" w:cs="Times New Roman"/>
          <w:sz w:val="24"/>
          <w:szCs w:val="24"/>
          <w:lang w:eastAsia="hu-HU"/>
        </w:rPr>
      </w:pPr>
    </w:p>
    <w:p w:rsidR="003D34C8" w:rsidRPr="003D34C8" w:rsidRDefault="003D34C8" w:rsidP="003D34C8">
      <w:pPr>
        <w:numPr>
          <w:ilvl w:val="0"/>
          <w:numId w:val="3"/>
        </w:numPr>
        <w:shd w:val="clear" w:color="auto" w:fill="FFFFFF"/>
        <w:suppressAutoHyphens/>
        <w:spacing w:after="0" w:line="240" w:lineRule="auto"/>
        <w:jc w:val="both"/>
        <w:outlineLvl w:val="3"/>
        <w:rPr>
          <w:rFonts w:ascii="Times New Roman" w:eastAsia="Times New Roman" w:hAnsi="Times New Roman" w:cs="Times New Roman"/>
          <w:sz w:val="24"/>
          <w:szCs w:val="24"/>
          <w:lang w:eastAsia="hu-HU"/>
        </w:rPr>
      </w:pPr>
      <w:r w:rsidRPr="003D34C8">
        <w:rPr>
          <w:rFonts w:ascii="Times New Roman" w:eastAsia="Times New Roman" w:hAnsi="Times New Roman" w:cs="Times New Roman"/>
          <w:sz w:val="24"/>
          <w:szCs w:val="24"/>
          <w:lang w:eastAsia="hu-HU"/>
        </w:rPr>
        <w:t>Előterjesztés a Bocskai zug ivóvízvezeték kiépítésének többletköltségeiről. (képviselő-testületi ülés 21. napirend)</w:t>
      </w:r>
    </w:p>
    <w:p w:rsidR="003D34C8" w:rsidRPr="003D34C8" w:rsidRDefault="003D34C8" w:rsidP="003D34C8">
      <w:pPr>
        <w:shd w:val="clear" w:color="auto" w:fill="FFFFFF"/>
        <w:suppressAutoHyphens/>
        <w:spacing w:after="0" w:line="240" w:lineRule="auto"/>
        <w:ind w:left="720"/>
        <w:jc w:val="both"/>
        <w:outlineLvl w:val="3"/>
        <w:rPr>
          <w:rFonts w:ascii="Times New Roman" w:eastAsia="Times New Roman" w:hAnsi="Times New Roman" w:cs="Times New Roman"/>
          <w:sz w:val="24"/>
          <w:szCs w:val="24"/>
          <w:lang w:eastAsia="hu-HU"/>
        </w:rPr>
      </w:pPr>
      <w:r w:rsidRPr="003D34C8">
        <w:rPr>
          <w:rFonts w:ascii="Times New Roman" w:eastAsia="Times New Roman" w:hAnsi="Times New Roman" w:cs="Times New Roman"/>
          <w:sz w:val="24"/>
          <w:szCs w:val="24"/>
          <w:lang w:eastAsia="hu-HU"/>
        </w:rPr>
        <w:t xml:space="preserve">Előadó: városfejlesztési irodavezető </w:t>
      </w:r>
    </w:p>
    <w:p w:rsidR="003D34C8" w:rsidRPr="003D34C8" w:rsidRDefault="003D34C8" w:rsidP="003D34C8">
      <w:pPr>
        <w:shd w:val="clear" w:color="auto" w:fill="FFFFFF"/>
        <w:suppressAutoHyphens/>
        <w:spacing w:after="0" w:line="240" w:lineRule="auto"/>
        <w:ind w:left="720"/>
        <w:jc w:val="both"/>
        <w:outlineLvl w:val="3"/>
        <w:rPr>
          <w:rFonts w:ascii="Times New Roman" w:eastAsia="Times New Roman" w:hAnsi="Times New Roman" w:cs="Times New Roman"/>
          <w:sz w:val="24"/>
          <w:szCs w:val="24"/>
          <w:lang w:eastAsia="hu-HU"/>
        </w:rPr>
      </w:pPr>
    </w:p>
    <w:p w:rsidR="003D34C8" w:rsidRPr="003D34C8" w:rsidRDefault="003D34C8" w:rsidP="003D34C8">
      <w:pPr>
        <w:numPr>
          <w:ilvl w:val="0"/>
          <w:numId w:val="3"/>
        </w:numPr>
        <w:shd w:val="clear" w:color="auto" w:fill="FFFFFF"/>
        <w:suppressAutoHyphens/>
        <w:spacing w:after="0" w:line="240" w:lineRule="auto"/>
        <w:jc w:val="both"/>
        <w:outlineLvl w:val="3"/>
        <w:rPr>
          <w:rFonts w:ascii="Times New Roman" w:eastAsia="Times New Roman" w:hAnsi="Times New Roman" w:cs="Times New Roman"/>
          <w:sz w:val="24"/>
          <w:szCs w:val="24"/>
          <w:lang w:eastAsia="hu-HU"/>
        </w:rPr>
      </w:pPr>
      <w:r w:rsidRPr="003D34C8">
        <w:rPr>
          <w:rFonts w:ascii="Times New Roman" w:eastAsia="Times New Roman" w:hAnsi="Times New Roman" w:cs="Times New Roman"/>
          <w:sz w:val="24"/>
          <w:szCs w:val="24"/>
          <w:lang w:eastAsia="hu-HU"/>
        </w:rPr>
        <w:t xml:space="preserve">Előterjesztés </w:t>
      </w:r>
      <w:proofErr w:type="spellStart"/>
      <w:r w:rsidRPr="003D34C8">
        <w:rPr>
          <w:rFonts w:ascii="Times New Roman" w:eastAsia="Times New Roman" w:hAnsi="Times New Roman" w:cs="Times New Roman"/>
          <w:sz w:val="24"/>
          <w:szCs w:val="24"/>
          <w:lang w:eastAsia="hu-HU"/>
        </w:rPr>
        <w:t>kátyúzással</w:t>
      </w:r>
      <w:proofErr w:type="spellEnd"/>
      <w:r w:rsidRPr="003D34C8">
        <w:rPr>
          <w:rFonts w:ascii="Times New Roman" w:eastAsia="Times New Roman" w:hAnsi="Times New Roman" w:cs="Times New Roman"/>
          <w:sz w:val="24"/>
          <w:szCs w:val="24"/>
          <w:lang w:eastAsia="hu-HU"/>
        </w:rPr>
        <w:t xml:space="preserve"> kapcsolatosan. (képviselő-testületi ülés 22. napirend)</w:t>
      </w:r>
    </w:p>
    <w:p w:rsidR="003D34C8" w:rsidRPr="003D34C8" w:rsidRDefault="003D34C8" w:rsidP="003D34C8">
      <w:pPr>
        <w:shd w:val="clear" w:color="auto" w:fill="FFFFFF"/>
        <w:suppressAutoHyphens/>
        <w:spacing w:after="0" w:line="240" w:lineRule="auto"/>
        <w:ind w:left="720"/>
        <w:jc w:val="both"/>
        <w:outlineLvl w:val="3"/>
        <w:rPr>
          <w:rFonts w:ascii="Times New Roman" w:eastAsia="Times New Roman" w:hAnsi="Times New Roman" w:cs="Times New Roman"/>
          <w:sz w:val="24"/>
          <w:szCs w:val="24"/>
          <w:lang w:eastAsia="hu-HU"/>
        </w:rPr>
      </w:pPr>
      <w:r w:rsidRPr="003D34C8">
        <w:rPr>
          <w:rFonts w:ascii="Times New Roman" w:eastAsia="Times New Roman" w:hAnsi="Times New Roman" w:cs="Times New Roman"/>
          <w:sz w:val="24"/>
          <w:szCs w:val="24"/>
          <w:lang w:eastAsia="hu-HU"/>
        </w:rPr>
        <w:t xml:space="preserve">Előadó: városfejlesztési irodavezető </w:t>
      </w:r>
    </w:p>
    <w:p w:rsidR="003D34C8" w:rsidRPr="003D34C8" w:rsidRDefault="003D34C8" w:rsidP="003D34C8">
      <w:pPr>
        <w:shd w:val="clear" w:color="auto" w:fill="FFFFFF"/>
        <w:suppressAutoHyphens/>
        <w:spacing w:after="0" w:line="240" w:lineRule="auto"/>
        <w:ind w:left="720"/>
        <w:jc w:val="both"/>
        <w:outlineLvl w:val="3"/>
        <w:rPr>
          <w:rFonts w:ascii="Times New Roman" w:eastAsia="Times New Roman" w:hAnsi="Times New Roman" w:cs="Times New Roman"/>
          <w:sz w:val="24"/>
          <w:szCs w:val="24"/>
          <w:lang w:eastAsia="hu-HU"/>
        </w:rPr>
      </w:pPr>
    </w:p>
    <w:p w:rsidR="003D34C8" w:rsidRPr="003D34C8" w:rsidRDefault="003D34C8" w:rsidP="003D34C8">
      <w:pPr>
        <w:numPr>
          <w:ilvl w:val="0"/>
          <w:numId w:val="3"/>
        </w:numPr>
        <w:shd w:val="clear" w:color="auto" w:fill="FFFFFF"/>
        <w:suppressAutoHyphens/>
        <w:spacing w:after="0" w:line="240" w:lineRule="auto"/>
        <w:jc w:val="both"/>
        <w:outlineLvl w:val="3"/>
        <w:rPr>
          <w:rFonts w:ascii="Times New Roman" w:eastAsia="Times New Roman" w:hAnsi="Times New Roman" w:cs="Times New Roman"/>
          <w:sz w:val="24"/>
          <w:szCs w:val="24"/>
          <w:lang w:eastAsia="hu-HU"/>
        </w:rPr>
      </w:pPr>
      <w:r w:rsidRPr="003D34C8">
        <w:rPr>
          <w:rFonts w:ascii="Times New Roman" w:eastAsia="Times New Roman" w:hAnsi="Times New Roman" w:cs="Times New Roman"/>
          <w:sz w:val="24"/>
          <w:szCs w:val="24"/>
          <w:lang w:eastAsia="hu-HU"/>
        </w:rPr>
        <w:t>Előterjesztés Hajdúszoboszló Város Önkormányzata 2022. évi közbeszerzési tervéről. (képviselő-testületi ülés 23. napirend)</w:t>
      </w:r>
    </w:p>
    <w:p w:rsidR="003D34C8" w:rsidRPr="003D34C8" w:rsidRDefault="003D34C8" w:rsidP="003D34C8">
      <w:pPr>
        <w:shd w:val="clear" w:color="auto" w:fill="FFFFFF"/>
        <w:suppressAutoHyphens/>
        <w:spacing w:after="0" w:line="240" w:lineRule="auto"/>
        <w:ind w:left="720"/>
        <w:jc w:val="both"/>
        <w:outlineLvl w:val="3"/>
        <w:rPr>
          <w:rFonts w:ascii="Times New Roman" w:eastAsia="Times New Roman" w:hAnsi="Times New Roman" w:cs="Times New Roman"/>
          <w:sz w:val="24"/>
          <w:szCs w:val="24"/>
          <w:lang w:eastAsia="hu-HU"/>
        </w:rPr>
      </w:pPr>
      <w:r w:rsidRPr="003D34C8">
        <w:rPr>
          <w:rFonts w:ascii="Times New Roman" w:eastAsia="Times New Roman" w:hAnsi="Times New Roman" w:cs="Times New Roman"/>
          <w:sz w:val="24"/>
          <w:szCs w:val="24"/>
          <w:lang w:eastAsia="hu-HU"/>
        </w:rPr>
        <w:t xml:space="preserve">Előadó: polgármester </w:t>
      </w:r>
    </w:p>
    <w:p w:rsidR="003D34C8" w:rsidRPr="003D34C8" w:rsidRDefault="003D34C8" w:rsidP="003D34C8">
      <w:pPr>
        <w:shd w:val="clear" w:color="auto" w:fill="FFFFFF"/>
        <w:suppressAutoHyphens/>
        <w:spacing w:after="0" w:line="240" w:lineRule="auto"/>
        <w:ind w:left="720"/>
        <w:jc w:val="both"/>
        <w:outlineLvl w:val="3"/>
        <w:rPr>
          <w:rFonts w:ascii="Times New Roman" w:eastAsia="Times New Roman" w:hAnsi="Times New Roman" w:cs="Times New Roman"/>
          <w:sz w:val="24"/>
          <w:szCs w:val="24"/>
          <w:lang w:eastAsia="hu-HU"/>
        </w:rPr>
      </w:pPr>
    </w:p>
    <w:p w:rsidR="003D34C8" w:rsidRPr="003D34C8" w:rsidRDefault="003D34C8" w:rsidP="003D34C8">
      <w:pPr>
        <w:numPr>
          <w:ilvl w:val="0"/>
          <w:numId w:val="3"/>
        </w:numPr>
        <w:shd w:val="clear" w:color="auto" w:fill="FFFFFF"/>
        <w:suppressAutoHyphens/>
        <w:spacing w:after="0" w:line="240" w:lineRule="auto"/>
        <w:jc w:val="both"/>
        <w:outlineLvl w:val="3"/>
        <w:rPr>
          <w:rFonts w:ascii="Times New Roman" w:eastAsia="Times New Roman" w:hAnsi="Times New Roman" w:cs="Times New Roman"/>
          <w:sz w:val="24"/>
          <w:szCs w:val="24"/>
          <w:lang w:eastAsia="hu-HU"/>
        </w:rPr>
      </w:pPr>
      <w:r w:rsidRPr="003D34C8">
        <w:rPr>
          <w:rFonts w:ascii="Times New Roman" w:eastAsia="Times New Roman" w:hAnsi="Times New Roman" w:cs="Times New Roman"/>
          <w:sz w:val="24"/>
          <w:szCs w:val="24"/>
          <w:lang w:eastAsia="hu-HU"/>
        </w:rPr>
        <w:t>Előterjesztés a városunkban tartózkodó ukrajnai menekültek ellátásának segítésére. (képviselő-testületi ülés 24. napirend)</w:t>
      </w:r>
    </w:p>
    <w:p w:rsidR="003D34C8" w:rsidRDefault="003D34C8" w:rsidP="003D34C8">
      <w:pPr>
        <w:shd w:val="clear" w:color="auto" w:fill="FFFFFF"/>
        <w:suppressAutoHyphens/>
        <w:spacing w:after="0" w:line="240" w:lineRule="auto"/>
        <w:ind w:left="720"/>
        <w:jc w:val="both"/>
        <w:outlineLvl w:val="3"/>
        <w:rPr>
          <w:rFonts w:ascii="Times New Roman" w:eastAsia="Times New Roman" w:hAnsi="Times New Roman" w:cs="Times New Roman"/>
          <w:sz w:val="24"/>
          <w:szCs w:val="24"/>
          <w:lang w:eastAsia="hu-HU"/>
        </w:rPr>
      </w:pPr>
      <w:r w:rsidRPr="003D34C8">
        <w:rPr>
          <w:rFonts w:ascii="Times New Roman" w:eastAsia="Times New Roman" w:hAnsi="Times New Roman" w:cs="Times New Roman"/>
          <w:sz w:val="24"/>
          <w:szCs w:val="24"/>
          <w:lang w:eastAsia="hu-HU"/>
        </w:rPr>
        <w:t xml:space="preserve">Előadó: polgármester </w:t>
      </w:r>
    </w:p>
    <w:p w:rsidR="003D34C8" w:rsidRPr="003D34C8" w:rsidRDefault="003D34C8" w:rsidP="003D34C8">
      <w:pPr>
        <w:shd w:val="clear" w:color="auto" w:fill="FFFFFF"/>
        <w:suppressAutoHyphens/>
        <w:spacing w:after="0" w:line="240" w:lineRule="auto"/>
        <w:ind w:left="720"/>
        <w:jc w:val="both"/>
        <w:outlineLvl w:val="3"/>
        <w:rPr>
          <w:rFonts w:ascii="Times New Roman" w:eastAsia="Times New Roman" w:hAnsi="Times New Roman" w:cs="Times New Roman"/>
          <w:sz w:val="24"/>
          <w:szCs w:val="24"/>
          <w:lang w:eastAsia="hu-HU"/>
        </w:rPr>
      </w:pPr>
    </w:p>
    <w:p w:rsidR="00797ED2" w:rsidRPr="00797ED2" w:rsidRDefault="00797ED2" w:rsidP="003D34C8">
      <w:pPr>
        <w:shd w:val="clear" w:color="auto" w:fill="FFFFFF"/>
        <w:suppressAutoHyphens/>
        <w:spacing w:after="0" w:line="240" w:lineRule="auto"/>
        <w:jc w:val="both"/>
        <w:outlineLvl w:val="3"/>
        <w:rPr>
          <w:rFonts w:ascii="Times New Roman" w:eastAsia="Times New Roman" w:hAnsi="Times New Roman" w:cs="Times New Roman"/>
          <w:sz w:val="24"/>
          <w:szCs w:val="24"/>
          <w:lang w:eastAsia="hu-HU"/>
        </w:rPr>
      </w:pPr>
    </w:p>
    <w:p w:rsidR="00797ED2" w:rsidRDefault="00797ED2" w:rsidP="00797ED2">
      <w:pPr>
        <w:shd w:val="clear" w:color="auto" w:fill="FFFFFF"/>
        <w:suppressAutoHyphens/>
        <w:spacing w:after="0" w:line="240" w:lineRule="auto"/>
        <w:jc w:val="both"/>
        <w:outlineLvl w:val="3"/>
        <w:rPr>
          <w:rFonts w:ascii="Times New Roman" w:eastAsia="Times New Roman" w:hAnsi="Times New Roman" w:cs="Times New Roman"/>
          <w:sz w:val="24"/>
          <w:szCs w:val="24"/>
          <w:lang w:eastAsia="hu-HU"/>
        </w:rPr>
      </w:pPr>
      <w:r w:rsidRPr="00797ED2">
        <w:rPr>
          <w:rFonts w:ascii="Times New Roman" w:eastAsia="Times New Roman" w:hAnsi="Times New Roman" w:cs="Times New Roman"/>
          <w:sz w:val="24"/>
          <w:szCs w:val="24"/>
          <w:lang w:eastAsia="hu-HU"/>
        </w:rPr>
        <w:t xml:space="preserve">Tájékoztatók, bejelentések </w:t>
      </w:r>
    </w:p>
    <w:p w:rsidR="00797ED2" w:rsidRDefault="00797ED2" w:rsidP="00797ED2">
      <w:pPr>
        <w:shd w:val="clear" w:color="auto" w:fill="FFFFFF"/>
        <w:suppressAutoHyphens/>
        <w:spacing w:after="0" w:line="240" w:lineRule="auto"/>
        <w:ind w:left="720"/>
        <w:jc w:val="both"/>
        <w:outlineLvl w:val="3"/>
        <w:rPr>
          <w:rFonts w:ascii="Times New Roman" w:eastAsia="Times New Roman" w:hAnsi="Times New Roman" w:cs="Times New Roman"/>
          <w:sz w:val="24"/>
          <w:szCs w:val="24"/>
          <w:lang w:eastAsia="hu-HU"/>
        </w:rPr>
      </w:pPr>
    </w:p>
    <w:p w:rsidR="00546BDC" w:rsidRPr="00321863" w:rsidRDefault="00546BDC" w:rsidP="00F64D55">
      <w:pPr>
        <w:spacing w:after="0" w:line="240" w:lineRule="auto"/>
        <w:jc w:val="both"/>
        <w:rPr>
          <w:rFonts w:ascii="Times New Roman" w:hAnsi="Times New Roman" w:cs="Times New Roman"/>
          <w:sz w:val="24"/>
          <w:szCs w:val="24"/>
        </w:rPr>
      </w:pPr>
    </w:p>
    <w:p w:rsidR="008E4C54" w:rsidRPr="00321863" w:rsidRDefault="00780825" w:rsidP="00813A74">
      <w:pPr>
        <w:spacing w:after="0" w:line="240" w:lineRule="auto"/>
        <w:ind w:left="720"/>
        <w:jc w:val="center"/>
        <w:rPr>
          <w:rFonts w:ascii="Times New Roman" w:hAnsi="Times New Roman" w:cs="Times New Roman"/>
          <w:b/>
          <w:sz w:val="24"/>
          <w:szCs w:val="24"/>
        </w:rPr>
      </w:pPr>
      <w:r w:rsidRPr="00321863">
        <w:rPr>
          <w:rFonts w:ascii="Times New Roman" w:hAnsi="Times New Roman" w:cs="Times New Roman"/>
          <w:b/>
          <w:sz w:val="24"/>
          <w:szCs w:val="24"/>
        </w:rPr>
        <w:lastRenderedPageBreak/>
        <w:t>1</w:t>
      </w:r>
      <w:r w:rsidR="00813A74" w:rsidRPr="00321863">
        <w:rPr>
          <w:rFonts w:ascii="Times New Roman" w:hAnsi="Times New Roman" w:cs="Times New Roman"/>
          <w:b/>
          <w:sz w:val="24"/>
          <w:szCs w:val="24"/>
        </w:rPr>
        <w:t xml:space="preserve">. </w:t>
      </w:r>
      <w:r w:rsidR="008E4C54" w:rsidRPr="00321863">
        <w:rPr>
          <w:rFonts w:ascii="Times New Roman" w:hAnsi="Times New Roman" w:cs="Times New Roman"/>
          <w:b/>
          <w:sz w:val="24"/>
          <w:szCs w:val="24"/>
        </w:rPr>
        <w:t>napirend</w:t>
      </w:r>
    </w:p>
    <w:p w:rsidR="00640DC4" w:rsidRDefault="00640DC4" w:rsidP="00640DC4">
      <w:pPr>
        <w:spacing w:after="0" w:line="240" w:lineRule="auto"/>
        <w:rPr>
          <w:rFonts w:ascii="Times New Roman" w:hAnsi="Times New Roman" w:cs="Times New Roman"/>
          <w:b/>
          <w:i/>
          <w:sz w:val="16"/>
          <w:szCs w:val="16"/>
        </w:rPr>
      </w:pPr>
    </w:p>
    <w:p w:rsidR="001E29CD" w:rsidRDefault="001E29CD" w:rsidP="00640DC4">
      <w:pPr>
        <w:spacing w:after="0" w:line="240" w:lineRule="auto"/>
        <w:rPr>
          <w:rFonts w:ascii="Times New Roman" w:hAnsi="Times New Roman" w:cs="Times New Roman"/>
          <w:b/>
          <w:i/>
          <w:sz w:val="16"/>
          <w:szCs w:val="16"/>
        </w:rPr>
      </w:pPr>
    </w:p>
    <w:p w:rsidR="001E29CD" w:rsidRPr="001E29CD" w:rsidRDefault="001E29CD" w:rsidP="001E29CD">
      <w:pPr>
        <w:spacing w:after="0" w:line="240" w:lineRule="auto"/>
        <w:jc w:val="center"/>
        <w:rPr>
          <w:rFonts w:ascii="Times New Roman" w:hAnsi="Times New Roman" w:cs="Times New Roman"/>
          <w:b/>
          <w:i/>
          <w:color w:val="000000"/>
          <w:sz w:val="24"/>
          <w:szCs w:val="24"/>
        </w:rPr>
      </w:pPr>
      <w:r w:rsidRPr="001E29CD">
        <w:rPr>
          <w:rFonts w:ascii="Times New Roman" w:hAnsi="Times New Roman" w:cs="Times New Roman"/>
          <w:b/>
          <w:i/>
          <w:color w:val="000000"/>
          <w:sz w:val="24"/>
          <w:szCs w:val="24"/>
        </w:rPr>
        <w:t xml:space="preserve">Előterjesztés a </w:t>
      </w:r>
      <w:proofErr w:type="spellStart"/>
      <w:r w:rsidRPr="001E29CD">
        <w:rPr>
          <w:rFonts w:ascii="Times New Roman" w:hAnsi="Times New Roman" w:cs="Times New Roman"/>
          <w:b/>
          <w:i/>
          <w:color w:val="000000"/>
          <w:sz w:val="24"/>
          <w:szCs w:val="24"/>
        </w:rPr>
        <w:t>gasztro</w:t>
      </w:r>
      <w:proofErr w:type="spellEnd"/>
      <w:r w:rsidRPr="001E29CD">
        <w:rPr>
          <w:rFonts w:ascii="Times New Roman" w:hAnsi="Times New Roman" w:cs="Times New Roman"/>
          <w:b/>
          <w:i/>
          <w:color w:val="000000"/>
          <w:sz w:val="24"/>
          <w:szCs w:val="24"/>
        </w:rPr>
        <w:t xml:space="preserve"> tér hasznosítása </w:t>
      </w:r>
      <w:proofErr w:type="gramStart"/>
      <w:r w:rsidRPr="001E29CD">
        <w:rPr>
          <w:rFonts w:ascii="Times New Roman" w:hAnsi="Times New Roman" w:cs="Times New Roman"/>
          <w:b/>
          <w:i/>
          <w:color w:val="000000"/>
          <w:sz w:val="24"/>
          <w:szCs w:val="24"/>
        </w:rPr>
        <w:t>kapcsán pályázaton</w:t>
      </w:r>
      <w:proofErr w:type="gramEnd"/>
      <w:r w:rsidRPr="001E29CD">
        <w:rPr>
          <w:rFonts w:ascii="Times New Roman" w:hAnsi="Times New Roman" w:cs="Times New Roman"/>
          <w:b/>
          <w:i/>
          <w:color w:val="000000"/>
          <w:sz w:val="24"/>
          <w:szCs w:val="24"/>
        </w:rPr>
        <w:t xml:space="preserve"> kívül érkezett ajánlatról. (képviselő-testületi ülés 18. napirend)</w:t>
      </w:r>
    </w:p>
    <w:p w:rsidR="001E29CD" w:rsidRDefault="001E29CD" w:rsidP="00640DC4">
      <w:pPr>
        <w:spacing w:after="0" w:line="240" w:lineRule="auto"/>
        <w:rPr>
          <w:rFonts w:ascii="Times New Roman" w:hAnsi="Times New Roman" w:cs="Times New Roman"/>
          <w:b/>
          <w:i/>
          <w:sz w:val="16"/>
          <w:szCs w:val="16"/>
        </w:rPr>
      </w:pPr>
    </w:p>
    <w:p w:rsidR="0033335A" w:rsidRPr="0033335A" w:rsidRDefault="0033335A" w:rsidP="001E29CD">
      <w:pPr>
        <w:spacing w:after="0" w:line="240" w:lineRule="auto"/>
        <w:rPr>
          <w:rFonts w:ascii="Times New Roman" w:hAnsi="Times New Roman" w:cs="Times New Roman"/>
          <w:b/>
          <w:i/>
          <w:color w:val="000000"/>
          <w:sz w:val="24"/>
          <w:szCs w:val="24"/>
        </w:rPr>
      </w:pPr>
    </w:p>
    <w:p w:rsidR="009334D2" w:rsidRDefault="007536E6" w:rsidP="004F6135">
      <w:pPr>
        <w:spacing w:after="0" w:line="240" w:lineRule="auto"/>
        <w:jc w:val="both"/>
        <w:rPr>
          <w:rFonts w:ascii="Times New Roman" w:hAnsi="Times New Roman" w:cs="Times New Roman"/>
          <w:color w:val="000000"/>
          <w:sz w:val="24"/>
          <w:szCs w:val="24"/>
        </w:rPr>
      </w:pPr>
      <w:r w:rsidRPr="00321863">
        <w:rPr>
          <w:rFonts w:ascii="Times New Roman" w:hAnsi="Times New Roman" w:cs="Times New Roman"/>
          <w:color w:val="000000"/>
          <w:sz w:val="24"/>
          <w:szCs w:val="24"/>
          <w:u w:val="single"/>
        </w:rPr>
        <w:t>Harsányi István:</w:t>
      </w:r>
      <w:r w:rsidRPr="00321863">
        <w:rPr>
          <w:rFonts w:ascii="Times New Roman" w:hAnsi="Times New Roman" w:cs="Times New Roman"/>
          <w:color w:val="000000"/>
          <w:sz w:val="24"/>
          <w:szCs w:val="24"/>
        </w:rPr>
        <w:t xml:space="preserve"> </w:t>
      </w:r>
      <w:r w:rsidR="00B576E4" w:rsidRPr="00321863">
        <w:rPr>
          <w:rFonts w:ascii="Times New Roman" w:hAnsi="Times New Roman" w:cs="Times New Roman"/>
          <w:color w:val="000000"/>
          <w:sz w:val="24"/>
          <w:szCs w:val="24"/>
        </w:rPr>
        <w:t>v</w:t>
      </w:r>
      <w:r w:rsidR="003372F8">
        <w:rPr>
          <w:rFonts w:ascii="Times New Roman" w:hAnsi="Times New Roman" w:cs="Times New Roman"/>
          <w:color w:val="000000"/>
          <w:sz w:val="24"/>
          <w:szCs w:val="24"/>
        </w:rPr>
        <w:t>an</w:t>
      </w:r>
      <w:r w:rsidR="00813A74" w:rsidRPr="00321863">
        <w:rPr>
          <w:rFonts w:ascii="Times New Roman" w:hAnsi="Times New Roman" w:cs="Times New Roman"/>
          <w:color w:val="000000"/>
          <w:sz w:val="24"/>
          <w:szCs w:val="24"/>
        </w:rPr>
        <w:t>-e kiegészítés?</w:t>
      </w:r>
      <w:r w:rsidR="002F4961">
        <w:rPr>
          <w:rFonts w:ascii="Times New Roman" w:hAnsi="Times New Roman" w:cs="Times New Roman"/>
          <w:color w:val="000000"/>
          <w:sz w:val="24"/>
          <w:szCs w:val="24"/>
        </w:rPr>
        <w:t xml:space="preserve"> </w:t>
      </w:r>
    </w:p>
    <w:p w:rsidR="009334D2" w:rsidRDefault="009334D2" w:rsidP="004F6135">
      <w:pPr>
        <w:spacing w:after="0" w:line="240" w:lineRule="auto"/>
        <w:jc w:val="both"/>
        <w:rPr>
          <w:rFonts w:ascii="Times New Roman" w:hAnsi="Times New Roman" w:cs="Times New Roman"/>
          <w:color w:val="000000"/>
          <w:sz w:val="24"/>
          <w:szCs w:val="24"/>
        </w:rPr>
      </w:pPr>
    </w:p>
    <w:p w:rsidR="008C5838" w:rsidRDefault="008C5838" w:rsidP="004F6135">
      <w:pPr>
        <w:spacing w:after="0" w:line="240" w:lineRule="auto"/>
        <w:jc w:val="both"/>
        <w:rPr>
          <w:rFonts w:ascii="Times New Roman" w:hAnsi="Times New Roman" w:cs="Times New Roman"/>
          <w:color w:val="000000"/>
          <w:sz w:val="24"/>
          <w:szCs w:val="24"/>
        </w:rPr>
      </w:pPr>
      <w:proofErr w:type="spellStart"/>
      <w:r w:rsidRPr="00702217">
        <w:rPr>
          <w:rFonts w:ascii="Times New Roman" w:hAnsi="Times New Roman" w:cs="Times New Roman"/>
          <w:color w:val="000000"/>
          <w:sz w:val="24"/>
          <w:szCs w:val="24"/>
          <w:u w:val="single"/>
        </w:rPr>
        <w:t>Szilágyiné</w:t>
      </w:r>
      <w:proofErr w:type="spellEnd"/>
      <w:r w:rsidRPr="00702217">
        <w:rPr>
          <w:rFonts w:ascii="Times New Roman" w:hAnsi="Times New Roman" w:cs="Times New Roman"/>
          <w:color w:val="000000"/>
          <w:sz w:val="24"/>
          <w:szCs w:val="24"/>
          <w:u w:val="single"/>
        </w:rPr>
        <w:t xml:space="preserve"> Pál Gyöngyi:</w:t>
      </w:r>
      <w:r>
        <w:rPr>
          <w:rFonts w:ascii="Times New Roman" w:hAnsi="Times New Roman" w:cs="Times New Roman"/>
          <w:color w:val="000000"/>
          <w:sz w:val="24"/>
          <w:szCs w:val="24"/>
        </w:rPr>
        <w:t xml:space="preserve"> a turisztikai bizottság tárgyalta az előterjesztést és egyhangú szavazattal az 1. sz. határozati javaslatot támogatta.</w:t>
      </w:r>
    </w:p>
    <w:p w:rsidR="008C5838" w:rsidRDefault="008C5838" w:rsidP="004F6135">
      <w:pPr>
        <w:spacing w:after="0" w:line="240" w:lineRule="auto"/>
        <w:jc w:val="both"/>
        <w:rPr>
          <w:rFonts w:ascii="Times New Roman" w:hAnsi="Times New Roman" w:cs="Times New Roman"/>
          <w:color w:val="000000"/>
          <w:sz w:val="24"/>
          <w:szCs w:val="24"/>
        </w:rPr>
      </w:pPr>
    </w:p>
    <w:p w:rsidR="00786599" w:rsidRDefault="008C5838" w:rsidP="00786599">
      <w:pPr>
        <w:pStyle w:val="Nincstrkz"/>
        <w:jc w:val="both"/>
        <w:rPr>
          <w:rFonts w:ascii="Times New Roman" w:hAnsi="Times New Roman"/>
          <w:sz w:val="24"/>
          <w:szCs w:val="24"/>
        </w:rPr>
      </w:pPr>
      <w:r>
        <w:rPr>
          <w:rFonts w:ascii="Times New Roman" w:hAnsi="Times New Roman"/>
          <w:color w:val="000000"/>
          <w:sz w:val="24"/>
          <w:szCs w:val="24"/>
          <w:u w:val="single"/>
        </w:rPr>
        <w:t>Csomor</w:t>
      </w:r>
      <w:r w:rsidR="00786599" w:rsidRPr="00F65DF9">
        <w:rPr>
          <w:rFonts w:ascii="Times New Roman" w:hAnsi="Times New Roman"/>
          <w:color w:val="000000"/>
          <w:sz w:val="24"/>
          <w:szCs w:val="24"/>
          <w:u w:val="single"/>
        </w:rPr>
        <w:t xml:space="preserve"> </w:t>
      </w:r>
      <w:r>
        <w:rPr>
          <w:rFonts w:ascii="Times New Roman" w:hAnsi="Times New Roman"/>
          <w:color w:val="000000"/>
          <w:sz w:val="24"/>
          <w:szCs w:val="24"/>
          <w:u w:val="single"/>
        </w:rPr>
        <w:t>Zoltán:</w:t>
      </w:r>
      <w:r w:rsidR="00786599">
        <w:rPr>
          <w:rFonts w:ascii="Times New Roman" w:hAnsi="Times New Roman"/>
          <w:sz w:val="24"/>
          <w:szCs w:val="24"/>
        </w:rPr>
        <w:t xml:space="preserve"> </w:t>
      </w:r>
      <w:r>
        <w:rPr>
          <w:rFonts w:ascii="Times New Roman" w:hAnsi="Times New Roman"/>
          <w:sz w:val="24"/>
          <w:szCs w:val="24"/>
        </w:rPr>
        <w:t>a kiírt pályázatban nyitási időpontnak május 01-je van megjelölve, itt egy kis mozgásteret szeretnénk kérni. Május 01-én a fürdő nyitása lesz, nem szeretnénk azt megzavarni, viszont a művelődési központ</w:t>
      </w:r>
      <w:r w:rsidR="005A47BC">
        <w:rPr>
          <w:rFonts w:ascii="Times New Roman" w:hAnsi="Times New Roman"/>
          <w:sz w:val="24"/>
          <w:szCs w:val="24"/>
        </w:rPr>
        <w:t xml:space="preserve"> </w:t>
      </w:r>
      <w:r w:rsidR="00CA077B">
        <w:rPr>
          <w:rFonts w:ascii="Times New Roman" w:hAnsi="Times New Roman"/>
          <w:sz w:val="24"/>
          <w:szCs w:val="24"/>
        </w:rPr>
        <w:t>sz</w:t>
      </w:r>
      <w:r>
        <w:rPr>
          <w:rFonts w:ascii="Times New Roman" w:hAnsi="Times New Roman"/>
          <w:sz w:val="24"/>
          <w:szCs w:val="24"/>
        </w:rPr>
        <w:t>ervezésében május 13-15. között lesz a népi ételek fesztiválja, és úgy gondoljuk</w:t>
      </w:r>
      <w:r w:rsidR="00CA077B">
        <w:rPr>
          <w:rFonts w:ascii="Times New Roman" w:hAnsi="Times New Roman"/>
          <w:sz w:val="24"/>
          <w:szCs w:val="24"/>
        </w:rPr>
        <w:t xml:space="preserve">, hogy ez összeköthető a Csíki </w:t>
      </w:r>
      <w:proofErr w:type="spellStart"/>
      <w:r w:rsidR="00CA077B">
        <w:rPr>
          <w:rFonts w:ascii="Times New Roman" w:hAnsi="Times New Roman"/>
          <w:sz w:val="24"/>
          <w:szCs w:val="24"/>
        </w:rPr>
        <w:t>F</w:t>
      </w:r>
      <w:r>
        <w:rPr>
          <w:rFonts w:ascii="Times New Roman" w:hAnsi="Times New Roman"/>
          <w:sz w:val="24"/>
          <w:szCs w:val="24"/>
        </w:rPr>
        <w:t>oodtruck</w:t>
      </w:r>
      <w:proofErr w:type="spellEnd"/>
      <w:r>
        <w:rPr>
          <w:rFonts w:ascii="Times New Roman" w:hAnsi="Times New Roman"/>
          <w:sz w:val="24"/>
          <w:szCs w:val="24"/>
        </w:rPr>
        <w:t xml:space="preserve"> </w:t>
      </w:r>
      <w:r w:rsidR="005A47BC">
        <w:rPr>
          <w:rFonts w:ascii="Times New Roman" w:hAnsi="Times New Roman"/>
          <w:sz w:val="24"/>
          <w:szCs w:val="24"/>
        </w:rPr>
        <w:t>megnyitásával.</w:t>
      </w:r>
      <w:r w:rsidR="00CA077B">
        <w:rPr>
          <w:rFonts w:ascii="Times New Roman" w:hAnsi="Times New Roman"/>
          <w:sz w:val="24"/>
          <w:szCs w:val="24"/>
        </w:rPr>
        <w:t xml:space="preserve"> Van-e erre lehetőség? Szerencsés esetben (ha minden összeáll) </w:t>
      </w:r>
      <w:proofErr w:type="spellStart"/>
      <w:r w:rsidR="00CA077B">
        <w:rPr>
          <w:rFonts w:ascii="Times New Roman" w:hAnsi="Times New Roman"/>
          <w:sz w:val="24"/>
          <w:szCs w:val="24"/>
        </w:rPr>
        <w:t>leghamarabbi</w:t>
      </w:r>
      <w:proofErr w:type="spellEnd"/>
      <w:r w:rsidR="00CA077B">
        <w:rPr>
          <w:rFonts w:ascii="Times New Roman" w:hAnsi="Times New Roman"/>
          <w:sz w:val="24"/>
          <w:szCs w:val="24"/>
        </w:rPr>
        <w:t xml:space="preserve"> nyitási időpontnak megjelölhet</w:t>
      </w:r>
      <w:r w:rsidR="004921F1">
        <w:rPr>
          <w:rFonts w:ascii="Times New Roman" w:hAnsi="Times New Roman"/>
          <w:sz w:val="24"/>
          <w:szCs w:val="24"/>
        </w:rPr>
        <w:t>jük a május elsejét, az</w:t>
      </w:r>
      <w:r w:rsidR="00CA077B">
        <w:rPr>
          <w:rFonts w:ascii="Times New Roman" w:hAnsi="Times New Roman"/>
          <w:sz w:val="24"/>
          <w:szCs w:val="24"/>
        </w:rPr>
        <w:t xml:space="preserve"> esetleges </w:t>
      </w:r>
      <w:r w:rsidR="004921F1">
        <w:rPr>
          <w:rFonts w:ascii="Times New Roman" w:hAnsi="Times New Roman"/>
          <w:sz w:val="24"/>
          <w:szCs w:val="24"/>
        </w:rPr>
        <w:t xml:space="preserve">intézési </w:t>
      </w:r>
      <w:r w:rsidR="00CA077B">
        <w:rPr>
          <w:rFonts w:ascii="Times New Roman" w:hAnsi="Times New Roman"/>
          <w:sz w:val="24"/>
          <w:szCs w:val="24"/>
        </w:rPr>
        <w:t>csúszások miatt a május 13-át a legkésőbbi időpontnak.</w:t>
      </w:r>
    </w:p>
    <w:p w:rsidR="00CA077B" w:rsidRDefault="00CA077B" w:rsidP="00786599">
      <w:pPr>
        <w:pStyle w:val="Nincstrkz"/>
        <w:jc w:val="both"/>
        <w:rPr>
          <w:rFonts w:ascii="Times New Roman" w:hAnsi="Times New Roman"/>
          <w:sz w:val="24"/>
          <w:szCs w:val="24"/>
        </w:rPr>
      </w:pPr>
    </w:p>
    <w:p w:rsidR="00CA077B" w:rsidRDefault="00CA077B" w:rsidP="00786599">
      <w:pPr>
        <w:pStyle w:val="Nincstrkz"/>
        <w:jc w:val="both"/>
        <w:rPr>
          <w:rFonts w:ascii="Times New Roman" w:hAnsi="Times New Roman"/>
          <w:sz w:val="24"/>
          <w:szCs w:val="24"/>
        </w:rPr>
      </w:pPr>
      <w:r w:rsidRPr="00D73F6A">
        <w:rPr>
          <w:rFonts w:ascii="Times New Roman" w:hAnsi="Times New Roman"/>
          <w:sz w:val="24"/>
          <w:szCs w:val="24"/>
          <w:u w:val="single"/>
        </w:rPr>
        <w:t>Harsányi István:</w:t>
      </w:r>
      <w:r>
        <w:rPr>
          <w:rFonts w:ascii="Times New Roman" w:hAnsi="Times New Roman"/>
          <w:sz w:val="24"/>
          <w:szCs w:val="24"/>
        </w:rPr>
        <w:t xml:space="preserve"> kérdés van-e?</w:t>
      </w:r>
    </w:p>
    <w:p w:rsidR="00CA077B" w:rsidRDefault="00CA077B" w:rsidP="00786599">
      <w:pPr>
        <w:pStyle w:val="Nincstrkz"/>
        <w:jc w:val="both"/>
        <w:rPr>
          <w:rFonts w:ascii="Times New Roman" w:hAnsi="Times New Roman"/>
          <w:sz w:val="24"/>
          <w:szCs w:val="24"/>
        </w:rPr>
      </w:pPr>
    </w:p>
    <w:p w:rsidR="00CA077B" w:rsidRDefault="00CA077B" w:rsidP="00786599">
      <w:pPr>
        <w:pStyle w:val="Nincstrkz"/>
        <w:jc w:val="both"/>
        <w:rPr>
          <w:rFonts w:ascii="Times New Roman" w:hAnsi="Times New Roman"/>
          <w:sz w:val="24"/>
          <w:szCs w:val="24"/>
        </w:rPr>
      </w:pPr>
      <w:r w:rsidRPr="00CA077B">
        <w:rPr>
          <w:rFonts w:ascii="Times New Roman" w:hAnsi="Times New Roman"/>
          <w:sz w:val="24"/>
          <w:szCs w:val="24"/>
          <w:u w:val="single"/>
        </w:rPr>
        <w:t>Dr. Sóvágó László:</w:t>
      </w:r>
      <w:r>
        <w:rPr>
          <w:rFonts w:ascii="Times New Roman" w:hAnsi="Times New Roman"/>
          <w:sz w:val="24"/>
          <w:szCs w:val="24"/>
        </w:rPr>
        <w:t xml:space="preserve"> miért nem a pályázat keretében nyújtották be az ajánlatukat? Mivel indokolják, hogy a pályázati határidő után egy héttel később nyújtották be?</w:t>
      </w:r>
    </w:p>
    <w:p w:rsidR="00CA077B" w:rsidRDefault="00CA077B" w:rsidP="00786599">
      <w:pPr>
        <w:pStyle w:val="Nincstrkz"/>
        <w:jc w:val="both"/>
        <w:rPr>
          <w:rFonts w:ascii="Times New Roman" w:hAnsi="Times New Roman"/>
          <w:sz w:val="24"/>
          <w:szCs w:val="24"/>
        </w:rPr>
      </w:pPr>
    </w:p>
    <w:p w:rsidR="005A47BC" w:rsidRDefault="00450C48" w:rsidP="00786599">
      <w:pPr>
        <w:pStyle w:val="Nincstrkz"/>
        <w:jc w:val="both"/>
        <w:rPr>
          <w:rFonts w:ascii="Times New Roman" w:hAnsi="Times New Roman"/>
          <w:sz w:val="24"/>
          <w:szCs w:val="24"/>
        </w:rPr>
      </w:pPr>
      <w:r w:rsidRPr="00702217">
        <w:rPr>
          <w:rFonts w:ascii="Times New Roman" w:hAnsi="Times New Roman"/>
          <w:sz w:val="24"/>
          <w:szCs w:val="24"/>
          <w:u w:val="single"/>
        </w:rPr>
        <w:t xml:space="preserve">Csomor </w:t>
      </w:r>
      <w:r w:rsidR="00702217">
        <w:rPr>
          <w:rFonts w:ascii="Times New Roman" w:hAnsi="Times New Roman"/>
          <w:sz w:val="24"/>
          <w:szCs w:val="24"/>
          <w:u w:val="single"/>
        </w:rPr>
        <w:t>Zoltán</w:t>
      </w:r>
      <w:r w:rsidRPr="00702217">
        <w:rPr>
          <w:rFonts w:ascii="Times New Roman" w:hAnsi="Times New Roman"/>
          <w:sz w:val="24"/>
          <w:szCs w:val="24"/>
          <w:u w:val="single"/>
        </w:rPr>
        <w:t>:</w:t>
      </w:r>
      <w:r>
        <w:rPr>
          <w:rFonts w:ascii="Times New Roman" w:hAnsi="Times New Roman"/>
          <w:sz w:val="24"/>
          <w:szCs w:val="24"/>
        </w:rPr>
        <w:t xml:space="preserve"> a pályázati anyagban kiírt lehetőséget próbáltuk felülvizsgálni számok tekintetében, hogy mi az az összeg, amit erre (bérleti díjra) tudunk fordítani, illetve, hogy az elektromos áram díja mennyire lesz magas, mint első felhasználó részé</w:t>
      </w:r>
      <w:r w:rsidR="004921F1">
        <w:rPr>
          <w:rFonts w:ascii="Times New Roman" w:hAnsi="Times New Roman"/>
          <w:sz w:val="24"/>
          <w:szCs w:val="24"/>
        </w:rPr>
        <w:t>re. Ezt mérlegelnünk kellett,</w:t>
      </w:r>
      <w:r>
        <w:rPr>
          <w:rFonts w:ascii="Times New Roman" w:hAnsi="Times New Roman"/>
          <w:sz w:val="24"/>
          <w:szCs w:val="24"/>
        </w:rPr>
        <w:t xml:space="preserve"> </w:t>
      </w:r>
      <w:proofErr w:type="gramStart"/>
      <w:r>
        <w:rPr>
          <w:rFonts w:ascii="Times New Roman" w:hAnsi="Times New Roman"/>
          <w:sz w:val="24"/>
          <w:szCs w:val="24"/>
        </w:rPr>
        <w:t>kalkulációink</w:t>
      </w:r>
      <w:proofErr w:type="gramEnd"/>
      <w:r>
        <w:rPr>
          <w:rFonts w:ascii="Times New Roman" w:hAnsi="Times New Roman"/>
          <w:sz w:val="24"/>
          <w:szCs w:val="24"/>
        </w:rPr>
        <w:t xml:space="preserve"> és az előzetes információk alapján nem tudtunk beadni egy olyan </w:t>
      </w:r>
      <w:r w:rsidR="004921F1">
        <w:rPr>
          <w:rFonts w:ascii="Times New Roman" w:hAnsi="Times New Roman"/>
          <w:sz w:val="24"/>
          <w:szCs w:val="24"/>
        </w:rPr>
        <w:t xml:space="preserve">pályázatot, melyben </w:t>
      </w:r>
      <w:r>
        <w:rPr>
          <w:rFonts w:ascii="Times New Roman" w:hAnsi="Times New Roman"/>
          <w:sz w:val="24"/>
          <w:szCs w:val="24"/>
        </w:rPr>
        <w:t>minden kockázatot tudtunk volna válla</w:t>
      </w:r>
      <w:r w:rsidR="004921F1">
        <w:rPr>
          <w:rFonts w:ascii="Times New Roman" w:hAnsi="Times New Roman"/>
          <w:sz w:val="24"/>
          <w:szCs w:val="24"/>
        </w:rPr>
        <w:t>l</w:t>
      </w:r>
      <w:r>
        <w:rPr>
          <w:rFonts w:ascii="Times New Roman" w:hAnsi="Times New Roman"/>
          <w:sz w:val="24"/>
          <w:szCs w:val="24"/>
        </w:rPr>
        <w:t>ni. Személyesen megkerestük Polgármester urat, hogy van-e bármilyen mozgástér ebben, van-e olyan opció, hogy mi milyen feltételekkel tudnánk ezt vállalni, és ez alapján küldtük be utólag ezt az ajánlatot.</w:t>
      </w:r>
    </w:p>
    <w:p w:rsidR="00CA077B" w:rsidRDefault="00CA077B" w:rsidP="00786599">
      <w:pPr>
        <w:pStyle w:val="Nincstrkz"/>
        <w:jc w:val="both"/>
        <w:rPr>
          <w:rFonts w:ascii="Times New Roman" w:hAnsi="Times New Roman"/>
          <w:sz w:val="24"/>
          <w:szCs w:val="24"/>
        </w:rPr>
      </w:pPr>
    </w:p>
    <w:p w:rsidR="00CA077B" w:rsidRDefault="00450C48" w:rsidP="00786599">
      <w:pPr>
        <w:pStyle w:val="Nincstrkz"/>
        <w:jc w:val="both"/>
        <w:rPr>
          <w:rFonts w:ascii="Times New Roman" w:hAnsi="Times New Roman"/>
          <w:sz w:val="24"/>
          <w:szCs w:val="24"/>
        </w:rPr>
      </w:pPr>
      <w:r w:rsidRPr="00BA28C4">
        <w:rPr>
          <w:rFonts w:ascii="Times New Roman" w:hAnsi="Times New Roman"/>
          <w:sz w:val="24"/>
          <w:szCs w:val="24"/>
          <w:u w:val="single"/>
        </w:rPr>
        <w:t xml:space="preserve">Dr. Sóvágó László: </w:t>
      </w:r>
      <w:r w:rsidR="00AC1D0A">
        <w:rPr>
          <w:rFonts w:ascii="Times New Roman" w:hAnsi="Times New Roman"/>
          <w:sz w:val="24"/>
          <w:szCs w:val="24"/>
        </w:rPr>
        <w:t>nem győzö</w:t>
      </w:r>
      <w:r w:rsidR="00BA28C4">
        <w:rPr>
          <w:rFonts w:ascii="Times New Roman" w:hAnsi="Times New Roman"/>
          <w:sz w:val="24"/>
          <w:szCs w:val="24"/>
        </w:rPr>
        <w:t>tt meg a válasz</w:t>
      </w:r>
      <w:r>
        <w:rPr>
          <w:rFonts w:ascii="Times New Roman" w:hAnsi="Times New Roman"/>
          <w:sz w:val="24"/>
          <w:szCs w:val="24"/>
        </w:rPr>
        <w:t>, mivel a pályázati kiírásban nem volt összeg megjelölve a bérleti díjra vonatkozóan, tehát nyugodtan be l</w:t>
      </w:r>
      <w:r w:rsidR="00BA28C4">
        <w:rPr>
          <w:rFonts w:ascii="Times New Roman" w:hAnsi="Times New Roman"/>
          <w:sz w:val="24"/>
          <w:szCs w:val="24"/>
        </w:rPr>
        <w:t xml:space="preserve">ehetett volna adni a </w:t>
      </w:r>
      <w:r w:rsidR="00AC1D0A">
        <w:rPr>
          <w:rFonts w:ascii="Times New Roman" w:hAnsi="Times New Roman"/>
          <w:sz w:val="24"/>
          <w:szCs w:val="24"/>
        </w:rPr>
        <w:t>pályázatot, és akko</w:t>
      </w:r>
      <w:r w:rsidR="004921F1">
        <w:rPr>
          <w:rFonts w:ascii="Times New Roman" w:hAnsi="Times New Roman"/>
          <w:sz w:val="24"/>
          <w:szCs w:val="24"/>
        </w:rPr>
        <w:t>r nem lenne „egy kis mellékíze”.</w:t>
      </w:r>
    </w:p>
    <w:p w:rsidR="00BA28C4" w:rsidRDefault="00BA28C4" w:rsidP="00786599">
      <w:pPr>
        <w:pStyle w:val="Nincstrkz"/>
        <w:jc w:val="both"/>
        <w:rPr>
          <w:rFonts w:ascii="Times New Roman" w:hAnsi="Times New Roman"/>
          <w:sz w:val="24"/>
          <w:szCs w:val="24"/>
        </w:rPr>
      </w:pPr>
      <w:r>
        <w:rPr>
          <w:rFonts w:ascii="Times New Roman" w:hAnsi="Times New Roman"/>
          <w:sz w:val="24"/>
          <w:szCs w:val="24"/>
        </w:rPr>
        <w:t>Mivel más jelentkező nem volt a tér üzemeltetésére, én személy szerint nem ellenzem, csak nem győzött meg az úr arról, hogy miért nem kellett ezt beadni pályázati formában, miért nem része ez egy pályázatnak, és akkor nyugodt szívvel bárki bármit mond a későbbiekben, mondhattuk volna, hogy pályázaton egyedüli pályázóként ő kapta meg a területet. Ennek ellenére nincs kifogásom, hogy önök üzemeltessék a teret.</w:t>
      </w:r>
    </w:p>
    <w:p w:rsidR="00CA077B" w:rsidRDefault="00CA077B" w:rsidP="00786599">
      <w:pPr>
        <w:pStyle w:val="Nincstrkz"/>
        <w:jc w:val="both"/>
        <w:rPr>
          <w:rFonts w:ascii="Times New Roman" w:hAnsi="Times New Roman"/>
          <w:sz w:val="24"/>
          <w:szCs w:val="24"/>
        </w:rPr>
      </w:pPr>
    </w:p>
    <w:p w:rsidR="00BA28C4" w:rsidRDefault="00BA28C4" w:rsidP="00BA28C4">
      <w:pPr>
        <w:pStyle w:val="Nincstrkz"/>
        <w:jc w:val="both"/>
        <w:rPr>
          <w:rFonts w:ascii="Times New Roman" w:hAnsi="Times New Roman"/>
          <w:sz w:val="24"/>
          <w:szCs w:val="24"/>
        </w:rPr>
      </w:pPr>
      <w:r w:rsidRPr="00702217">
        <w:rPr>
          <w:rFonts w:ascii="Times New Roman" w:hAnsi="Times New Roman"/>
          <w:sz w:val="24"/>
          <w:szCs w:val="24"/>
          <w:u w:val="single"/>
        </w:rPr>
        <w:t>Harsányi István:</w:t>
      </w:r>
      <w:r>
        <w:rPr>
          <w:rFonts w:ascii="Times New Roman" w:hAnsi="Times New Roman"/>
          <w:sz w:val="24"/>
          <w:szCs w:val="24"/>
        </w:rPr>
        <w:t xml:space="preserve"> van-e további kérdés? – vélemény?</w:t>
      </w:r>
    </w:p>
    <w:p w:rsidR="00BA28C4" w:rsidRDefault="00BA28C4" w:rsidP="00786599">
      <w:pPr>
        <w:pStyle w:val="Nincstrkz"/>
        <w:jc w:val="both"/>
        <w:rPr>
          <w:rFonts w:ascii="Times New Roman" w:hAnsi="Times New Roman"/>
          <w:sz w:val="24"/>
          <w:szCs w:val="24"/>
        </w:rPr>
      </w:pPr>
      <w:r>
        <w:rPr>
          <w:rFonts w:ascii="Times New Roman" w:hAnsi="Times New Roman"/>
          <w:sz w:val="24"/>
          <w:szCs w:val="24"/>
        </w:rPr>
        <w:t>A turisztikai bizottság az 1. sz. határozati javaslatot támogatta, úgy gondolom, hogy ez a biztosabb a város számára. Az 50-50% bérleti díj megosztással egyetértek, csak a június 15-ét későnek találom, úg</w:t>
      </w:r>
      <w:r w:rsidR="003B1E8E">
        <w:rPr>
          <w:rFonts w:ascii="Times New Roman" w:hAnsi="Times New Roman"/>
          <w:sz w:val="24"/>
          <w:szCs w:val="24"/>
        </w:rPr>
        <w:t xml:space="preserve">y gondolom, hogy május elsejére, vagy amikor elkezdik üzemeltetni a teret akkora a bérleti díj első felének </w:t>
      </w:r>
      <w:proofErr w:type="gramStart"/>
      <w:r w:rsidR="003B1E8E">
        <w:rPr>
          <w:rFonts w:ascii="Times New Roman" w:hAnsi="Times New Roman"/>
          <w:sz w:val="24"/>
          <w:szCs w:val="24"/>
        </w:rPr>
        <w:t>be</w:t>
      </w:r>
      <w:proofErr w:type="gramEnd"/>
      <w:r w:rsidR="003B1E8E">
        <w:rPr>
          <w:rFonts w:ascii="Times New Roman" w:hAnsi="Times New Roman"/>
          <w:sz w:val="24"/>
          <w:szCs w:val="24"/>
        </w:rPr>
        <w:t xml:space="preserve"> kell folynia az önkormányzathoz. Javaslom a bérleti </w:t>
      </w:r>
      <w:r w:rsidR="00702217">
        <w:rPr>
          <w:rFonts w:ascii="Times New Roman" w:hAnsi="Times New Roman"/>
          <w:sz w:val="24"/>
          <w:szCs w:val="24"/>
        </w:rPr>
        <w:t>díj els</w:t>
      </w:r>
      <w:r w:rsidR="003B1E8E">
        <w:rPr>
          <w:rFonts w:ascii="Times New Roman" w:hAnsi="Times New Roman"/>
          <w:sz w:val="24"/>
          <w:szCs w:val="24"/>
        </w:rPr>
        <w:t>ő felét április 30-ig megfizetni az ajánlattevő részéről.</w:t>
      </w:r>
    </w:p>
    <w:p w:rsidR="00BA28C4" w:rsidRDefault="00BA28C4" w:rsidP="00786599">
      <w:pPr>
        <w:pStyle w:val="Nincstrkz"/>
        <w:jc w:val="both"/>
        <w:rPr>
          <w:rFonts w:ascii="Times New Roman" w:hAnsi="Times New Roman"/>
          <w:sz w:val="24"/>
          <w:szCs w:val="24"/>
        </w:rPr>
      </w:pPr>
    </w:p>
    <w:p w:rsidR="00BA28C4" w:rsidRDefault="003B1E8E" w:rsidP="00786599">
      <w:pPr>
        <w:pStyle w:val="Nincstrkz"/>
        <w:jc w:val="both"/>
        <w:rPr>
          <w:rFonts w:ascii="Times New Roman" w:hAnsi="Times New Roman"/>
          <w:sz w:val="24"/>
          <w:szCs w:val="24"/>
        </w:rPr>
      </w:pPr>
      <w:r w:rsidRPr="00853610">
        <w:rPr>
          <w:rFonts w:ascii="Times New Roman" w:hAnsi="Times New Roman"/>
          <w:sz w:val="24"/>
          <w:szCs w:val="24"/>
          <w:u w:val="single"/>
        </w:rPr>
        <w:t>Csomor Zoltán:</w:t>
      </w:r>
      <w:r>
        <w:rPr>
          <w:rFonts w:ascii="Times New Roman" w:hAnsi="Times New Roman"/>
          <w:sz w:val="24"/>
          <w:szCs w:val="24"/>
        </w:rPr>
        <w:t xml:space="preserve"> ezt tudjuk vállalni. A beadványunkban 1 évet jelöltünk meg, de természetesen hosszú távon gon</w:t>
      </w:r>
      <w:r w:rsidR="00702217">
        <w:rPr>
          <w:rFonts w:ascii="Times New Roman" w:hAnsi="Times New Roman"/>
          <w:sz w:val="24"/>
          <w:szCs w:val="24"/>
        </w:rPr>
        <w:t>dolkodunk. Azért egy évet hisz t</w:t>
      </w:r>
      <w:r>
        <w:rPr>
          <w:rFonts w:ascii="Times New Roman" w:hAnsi="Times New Roman"/>
          <w:sz w:val="24"/>
          <w:szCs w:val="24"/>
        </w:rPr>
        <w:t xml:space="preserve">eljesen „vakon” vagyunk jelen esetben ezzel </w:t>
      </w:r>
      <w:r>
        <w:rPr>
          <w:rFonts w:ascii="Times New Roman" w:hAnsi="Times New Roman"/>
          <w:sz w:val="24"/>
          <w:szCs w:val="24"/>
        </w:rPr>
        <w:lastRenderedPageBreak/>
        <w:t xml:space="preserve">a </w:t>
      </w:r>
      <w:proofErr w:type="spellStart"/>
      <w:r>
        <w:rPr>
          <w:rFonts w:ascii="Times New Roman" w:hAnsi="Times New Roman"/>
          <w:sz w:val="24"/>
          <w:szCs w:val="24"/>
        </w:rPr>
        <w:t>gasztro</w:t>
      </w:r>
      <w:proofErr w:type="spellEnd"/>
      <w:r>
        <w:rPr>
          <w:rFonts w:ascii="Times New Roman" w:hAnsi="Times New Roman"/>
          <w:sz w:val="24"/>
          <w:szCs w:val="24"/>
        </w:rPr>
        <w:t xml:space="preserve"> térrel kapcsolatban, viszont ha szerződéskötésre kerül a sor, szeretném kérni, hogy legyen benne egy olyan pont, hogyha mind a két fél meg van elégedve a látottakkal és az üzemeltetéssel, akkor ez a szerződés </w:t>
      </w:r>
      <w:proofErr w:type="gramStart"/>
      <w:r>
        <w:rPr>
          <w:rFonts w:ascii="Times New Roman" w:hAnsi="Times New Roman"/>
          <w:sz w:val="24"/>
          <w:szCs w:val="24"/>
        </w:rPr>
        <w:t>automatikusan</w:t>
      </w:r>
      <w:proofErr w:type="gramEnd"/>
      <w:r>
        <w:rPr>
          <w:rFonts w:ascii="Times New Roman" w:hAnsi="Times New Roman"/>
          <w:sz w:val="24"/>
          <w:szCs w:val="24"/>
        </w:rPr>
        <w:t xml:space="preserve"> éljen tovább határozatlan időre.</w:t>
      </w:r>
    </w:p>
    <w:p w:rsidR="003B1E8E" w:rsidRDefault="003B1E8E" w:rsidP="00786599">
      <w:pPr>
        <w:pStyle w:val="Nincstrkz"/>
        <w:jc w:val="both"/>
        <w:rPr>
          <w:rFonts w:ascii="Times New Roman" w:hAnsi="Times New Roman"/>
          <w:sz w:val="24"/>
          <w:szCs w:val="24"/>
        </w:rPr>
      </w:pPr>
    </w:p>
    <w:p w:rsidR="003B1E8E" w:rsidRDefault="003B1E8E" w:rsidP="00786599">
      <w:pPr>
        <w:pStyle w:val="Nincstrkz"/>
        <w:jc w:val="both"/>
        <w:rPr>
          <w:rFonts w:ascii="Times New Roman" w:hAnsi="Times New Roman"/>
          <w:sz w:val="24"/>
          <w:szCs w:val="24"/>
        </w:rPr>
      </w:pPr>
      <w:proofErr w:type="spellStart"/>
      <w:r w:rsidRPr="00853610">
        <w:rPr>
          <w:rFonts w:ascii="Times New Roman" w:hAnsi="Times New Roman"/>
          <w:sz w:val="24"/>
          <w:szCs w:val="24"/>
          <w:u w:val="single"/>
        </w:rPr>
        <w:t>Szilágyiné</w:t>
      </w:r>
      <w:proofErr w:type="spellEnd"/>
      <w:r w:rsidRPr="00853610">
        <w:rPr>
          <w:rFonts w:ascii="Times New Roman" w:hAnsi="Times New Roman"/>
          <w:sz w:val="24"/>
          <w:szCs w:val="24"/>
          <w:u w:val="single"/>
        </w:rPr>
        <w:t xml:space="preserve"> Pál Gyöngyi:</w:t>
      </w:r>
      <w:r>
        <w:rPr>
          <w:rFonts w:ascii="Times New Roman" w:hAnsi="Times New Roman"/>
          <w:sz w:val="24"/>
          <w:szCs w:val="24"/>
        </w:rPr>
        <w:t xml:space="preserve"> a pályázati felhívásban pontosan </w:t>
      </w:r>
      <w:r w:rsidR="00853610">
        <w:rPr>
          <w:rFonts w:ascii="Times New Roman" w:hAnsi="Times New Roman"/>
          <w:sz w:val="24"/>
          <w:szCs w:val="24"/>
        </w:rPr>
        <w:t xml:space="preserve">az jelent meg, hogy hosszabb távra is lehetett volna pályázni, legfeljebb 58 hónapra. </w:t>
      </w:r>
      <w:proofErr w:type="gramStart"/>
      <w:r w:rsidR="00702217">
        <w:rPr>
          <w:rFonts w:ascii="Times New Roman" w:hAnsi="Times New Roman"/>
          <w:sz w:val="24"/>
          <w:szCs w:val="24"/>
        </w:rPr>
        <w:t>Nyílván</w:t>
      </w:r>
      <w:proofErr w:type="gramEnd"/>
      <w:r w:rsidR="00702217">
        <w:rPr>
          <w:rFonts w:ascii="Times New Roman" w:hAnsi="Times New Roman"/>
          <w:sz w:val="24"/>
          <w:szCs w:val="24"/>
        </w:rPr>
        <w:t xml:space="preserve"> aki nem akart 58 hónapra pályázni, az pályázhatott kevesebb időre is, e</w:t>
      </w:r>
      <w:r w:rsidR="00853610">
        <w:rPr>
          <w:rFonts w:ascii="Times New Roman" w:hAnsi="Times New Roman"/>
          <w:sz w:val="24"/>
          <w:szCs w:val="24"/>
        </w:rPr>
        <w:t>z nem egy kőbevésett időpont volt. Megoldásként az</w:t>
      </w:r>
      <w:r w:rsidR="004921F1">
        <w:rPr>
          <w:rFonts w:ascii="Times New Roman" w:hAnsi="Times New Roman"/>
          <w:sz w:val="24"/>
          <w:szCs w:val="24"/>
        </w:rPr>
        <w:t>t</w:t>
      </w:r>
      <w:r w:rsidR="00853610">
        <w:rPr>
          <w:rFonts w:ascii="Times New Roman" w:hAnsi="Times New Roman"/>
          <w:sz w:val="24"/>
          <w:szCs w:val="24"/>
        </w:rPr>
        <w:t xml:space="preserve"> javaslom, hogy ne </w:t>
      </w:r>
      <w:proofErr w:type="gramStart"/>
      <w:r w:rsidR="00702217">
        <w:rPr>
          <w:rFonts w:ascii="Times New Roman" w:hAnsi="Times New Roman"/>
          <w:sz w:val="24"/>
          <w:szCs w:val="24"/>
        </w:rPr>
        <w:t>zárkó</w:t>
      </w:r>
      <w:r w:rsidR="00853610">
        <w:rPr>
          <w:rFonts w:ascii="Times New Roman" w:hAnsi="Times New Roman"/>
          <w:sz w:val="24"/>
          <w:szCs w:val="24"/>
        </w:rPr>
        <w:t>zzon</w:t>
      </w:r>
      <w:proofErr w:type="gramEnd"/>
      <w:r w:rsidR="00853610">
        <w:rPr>
          <w:rFonts w:ascii="Times New Roman" w:hAnsi="Times New Roman"/>
          <w:sz w:val="24"/>
          <w:szCs w:val="24"/>
        </w:rPr>
        <w:t xml:space="preserve"> el az önkormányzat</w:t>
      </w:r>
      <w:r w:rsidR="00702217">
        <w:rPr>
          <w:rFonts w:ascii="Times New Roman" w:hAnsi="Times New Roman"/>
          <w:sz w:val="24"/>
          <w:szCs w:val="24"/>
        </w:rPr>
        <w:t xml:space="preserve"> az elöl</w:t>
      </w:r>
      <w:r w:rsidR="00853610">
        <w:rPr>
          <w:rFonts w:ascii="Times New Roman" w:hAnsi="Times New Roman"/>
          <w:sz w:val="24"/>
          <w:szCs w:val="24"/>
        </w:rPr>
        <w:t>, hogy ezt tárgyalja a k</w:t>
      </w:r>
      <w:r w:rsidR="00702217">
        <w:rPr>
          <w:rFonts w:ascii="Times New Roman" w:hAnsi="Times New Roman"/>
          <w:sz w:val="24"/>
          <w:szCs w:val="24"/>
        </w:rPr>
        <w:t>épviselő-testület, amikor már</w:t>
      </w:r>
      <w:r w:rsidR="00853610">
        <w:rPr>
          <w:rFonts w:ascii="Times New Roman" w:hAnsi="Times New Roman"/>
          <w:sz w:val="24"/>
          <w:szCs w:val="24"/>
        </w:rPr>
        <w:t xml:space="preserve"> </w:t>
      </w:r>
      <w:r w:rsidR="00702217">
        <w:rPr>
          <w:rFonts w:ascii="Times New Roman" w:hAnsi="Times New Roman"/>
          <w:sz w:val="24"/>
          <w:szCs w:val="24"/>
        </w:rPr>
        <w:t xml:space="preserve">ezen </w:t>
      </w:r>
      <w:r w:rsidR="00853610">
        <w:rPr>
          <w:rFonts w:ascii="Times New Roman" w:hAnsi="Times New Roman"/>
          <w:sz w:val="24"/>
          <w:szCs w:val="24"/>
        </w:rPr>
        <w:t xml:space="preserve">információk birtokában </w:t>
      </w:r>
      <w:r w:rsidR="00702217">
        <w:rPr>
          <w:rFonts w:ascii="Times New Roman" w:hAnsi="Times New Roman"/>
          <w:sz w:val="24"/>
          <w:szCs w:val="24"/>
        </w:rPr>
        <w:t xml:space="preserve">lesz. Tehát a szerződésbe bele lehet írni, hogy szeptemberben, vagy októberben tárgyalja a testület, be kell számolni a cégnek, hogy milyen tapasztalatai voltak, szeretné-e tovább folytatni ezt a tevékenységet, és a testület maximum arra vállal most kötelezettséget, hogy </w:t>
      </w:r>
      <w:r w:rsidR="0026041D">
        <w:rPr>
          <w:rFonts w:ascii="Times New Roman" w:hAnsi="Times New Roman"/>
          <w:sz w:val="24"/>
          <w:szCs w:val="24"/>
        </w:rPr>
        <w:t>a beszámolót tárgyalni fogja.</w:t>
      </w:r>
    </w:p>
    <w:p w:rsidR="00A24760" w:rsidRDefault="00A24760" w:rsidP="004F6135">
      <w:pPr>
        <w:spacing w:after="0" w:line="240" w:lineRule="auto"/>
        <w:jc w:val="both"/>
        <w:rPr>
          <w:rFonts w:ascii="Times New Roman" w:hAnsi="Times New Roman" w:cs="Times New Roman"/>
          <w:color w:val="000000"/>
          <w:sz w:val="24"/>
          <w:szCs w:val="24"/>
        </w:rPr>
      </w:pPr>
    </w:p>
    <w:p w:rsidR="00822A22" w:rsidRDefault="00B17AE1" w:rsidP="0026041D">
      <w:pPr>
        <w:spacing w:after="0" w:line="240" w:lineRule="auto"/>
        <w:jc w:val="both"/>
        <w:rPr>
          <w:rFonts w:ascii="Times New Roman" w:hAnsi="Times New Roman" w:cs="Times New Roman"/>
          <w:color w:val="000000"/>
          <w:sz w:val="24"/>
          <w:szCs w:val="24"/>
        </w:rPr>
      </w:pPr>
      <w:r w:rsidRPr="00D52240">
        <w:rPr>
          <w:rFonts w:ascii="Times New Roman" w:hAnsi="Times New Roman" w:cs="Times New Roman"/>
          <w:color w:val="000000"/>
          <w:sz w:val="24"/>
          <w:szCs w:val="24"/>
          <w:u w:val="single"/>
        </w:rPr>
        <w:t>Harsányi István:</w:t>
      </w:r>
      <w:r>
        <w:rPr>
          <w:rFonts w:ascii="Times New Roman" w:hAnsi="Times New Roman" w:cs="Times New Roman"/>
          <w:color w:val="000000"/>
          <w:sz w:val="24"/>
          <w:szCs w:val="24"/>
        </w:rPr>
        <w:t xml:space="preserve"> </w:t>
      </w:r>
      <w:r w:rsidR="0026041D">
        <w:rPr>
          <w:rFonts w:ascii="Times New Roman" w:hAnsi="Times New Roman" w:cs="Times New Roman"/>
          <w:color w:val="000000"/>
          <w:sz w:val="24"/>
          <w:szCs w:val="24"/>
        </w:rPr>
        <w:t xml:space="preserve">kettő határozati javaslat van, az elsőt elfogadta a turisztikai bizottság. A cég képviselője elfogadta, hogy április 30-ig megfizetik a bérleti díj első felét, mi pedig vállaljuk, hogy szeptemberben vagy októberben visszatérünk erre, megnézzük, hogy milyen tapasztalatok vannak, és kölcsönös elégedettség esetén a szerződés meghosszabbításra kerülhet. Aki ezzel a kiegészítéssel az 1. sz. határozati javaslatot támogatja, </w:t>
      </w:r>
      <w:proofErr w:type="gramStart"/>
      <w:r w:rsidR="0026041D">
        <w:rPr>
          <w:rFonts w:ascii="Times New Roman" w:hAnsi="Times New Roman" w:cs="Times New Roman"/>
          <w:color w:val="000000"/>
          <w:sz w:val="24"/>
          <w:szCs w:val="24"/>
        </w:rPr>
        <w:t>kérem</w:t>
      </w:r>
      <w:proofErr w:type="gramEnd"/>
      <w:r w:rsidR="0026041D">
        <w:rPr>
          <w:rFonts w:ascii="Times New Roman" w:hAnsi="Times New Roman" w:cs="Times New Roman"/>
          <w:color w:val="000000"/>
          <w:sz w:val="24"/>
          <w:szCs w:val="24"/>
        </w:rPr>
        <w:t xml:space="preserve"> kézfeltartással jelezze.</w:t>
      </w:r>
    </w:p>
    <w:p w:rsidR="004268BB" w:rsidRPr="00321863" w:rsidRDefault="004268BB" w:rsidP="004268BB">
      <w:pPr>
        <w:spacing w:after="0" w:line="240" w:lineRule="auto"/>
        <w:jc w:val="both"/>
        <w:rPr>
          <w:rFonts w:ascii="Times New Roman" w:hAnsi="Times New Roman" w:cs="Times New Roman"/>
          <w:color w:val="000000"/>
          <w:sz w:val="24"/>
          <w:szCs w:val="24"/>
        </w:rPr>
      </w:pPr>
    </w:p>
    <w:p w:rsidR="004268BB" w:rsidRPr="00321863" w:rsidRDefault="004268BB" w:rsidP="004268BB">
      <w:pPr>
        <w:spacing w:after="0" w:line="240" w:lineRule="auto"/>
        <w:jc w:val="both"/>
        <w:rPr>
          <w:rFonts w:ascii="Times New Roman" w:eastAsia="Times New Roman" w:hAnsi="Times New Roman" w:cs="Times New Roman"/>
          <w:sz w:val="24"/>
          <w:szCs w:val="24"/>
          <w:lang w:eastAsia="hu-HU"/>
        </w:rPr>
      </w:pPr>
      <w:r w:rsidRPr="00321863">
        <w:rPr>
          <w:rFonts w:ascii="Times New Roman" w:eastAsia="Times New Roman" w:hAnsi="Times New Roman" w:cs="Times New Roman"/>
          <w:sz w:val="24"/>
          <w:szCs w:val="24"/>
          <w:lang w:eastAsia="hu-HU"/>
        </w:rPr>
        <w:t xml:space="preserve">A Pénzügyi és Gazdasági Bizottság </w:t>
      </w:r>
      <w:r w:rsidR="0026041D">
        <w:rPr>
          <w:rFonts w:ascii="Times New Roman" w:eastAsia="Times New Roman" w:hAnsi="Times New Roman" w:cs="Times New Roman"/>
          <w:sz w:val="24"/>
          <w:szCs w:val="24"/>
          <w:lang w:eastAsia="hu-HU"/>
        </w:rPr>
        <w:t>4</w:t>
      </w:r>
      <w:r w:rsidRPr="00321863">
        <w:rPr>
          <w:rFonts w:ascii="Times New Roman" w:eastAsia="Times New Roman" w:hAnsi="Times New Roman" w:cs="Times New Roman"/>
          <w:sz w:val="24"/>
          <w:szCs w:val="24"/>
          <w:lang w:eastAsia="hu-HU"/>
        </w:rPr>
        <w:t xml:space="preserve"> igen szavazattal (Harsányi István,</w:t>
      </w:r>
      <w:r w:rsidR="00216FF6">
        <w:rPr>
          <w:rFonts w:ascii="Times New Roman" w:eastAsia="Times New Roman" w:hAnsi="Times New Roman" w:cs="Times New Roman"/>
          <w:sz w:val="24"/>
          <w:szCs w:val="24"/>
          <w:lang w:eastAsia="hu-HU"/>
        </w:rPr>
        <w:t xml:space="preserve"> </w:t>
      </w:r>
      <w:r w:rsidR="00640DC4">
        <w:rPr>
          <w:rFonts w:ascii="Times New Roman" w:eastAsia="Times New Roman" w:hAnsi="Times New Roman" w:cs="Times New Roman"/>
          <w:sz w:val="24"/>
          <w:szCs w:val="24"/>
          <w:lang w:eastAsia="hu-HU"/>
        </w:rPr>
        <w:t>Mester József,</w:t>
      </w:r>
      <w:r w:rsidRPr="00321863">
        <w:rPr>
          <w:rFonts w:ascii="Times New Roman" w:eastAsia="Times New Roman" w:hAnsi="Times New Roman" w:cs="Times New Roman"/>
          <w:sz w:val="24"/>
          <w:szCs w:val="24"/>
          <w:lang w:eastAsia="hu-HU"/>
        </w:rPr>
        <w:t xml:space="preserve"> </w:t>
      </w:r>
      <w:r w:rsidR="002A3E06">
        <w:rPr>
          <w:rFonts w:ascii="Times New Roman" w:eastAsia="Times New Roman" w:hAnsi="Times New Roman" w:cs="Times New Roman"/>
          <w:sz w:val="24"/>
          <w:szCs w:val="24"/>
          <w:lang w:eastAsia="hu-HU"/>
        </w:rPr>
        <w:t>Nagy Attila</w:t>
      </w:r>
      <w:r w:rsidRPr="00321863">
        <w:rPr>
          <w:rFonts w:ascii="Times New Roman" w:eastAsia="Times New Roman" w:hAnsi="Times New Roman" w:cs="Times New Roman"/>
          <w:sz w:val="24"/>
          <w:szCs w:val="24"/>
          <w:lang w:eastAsia="hu-HU"/>
        </w:rPr>
        <w:t xml:space="preserve">) </w:t>
      </w:r>
      <w:r w:rsidR="0026041D">
        <w:rPr>
          <w:rFonts w:ascii="Times New Roman" w:eastAsia="Times New Roman" w:hAnsi="Times New Roman" w:cs="Times New Roman"/>
          <w:sz w:val="24"/>
          <w:szCs w:val="24"/>
          <w:lang w:eastAsia="hu-HU"/>
        </w:rPr>
        <w:t>1 ta</w:t>
      </w:r>
      <w:r w:rsidR="00AE7BB0" w:rsidRPr="00321863">
        <w:rPr>
          <w:rFonts w:ascii="Times New Roman" w:eastAsia="Times New Roman" w:hAnsi="Times New Roman" w:cs="Times New Roman"/>
          <w:sz w:val="24"/>
          <w:szCs w:val="24"/>
          <w:lang w:eastAsia="hu-HU"/>
        </w:rPr>
        <w:t>rtózkodás</w:t>
      </w:r>
      <w:r w:rsidRPr="00321863">
        <w:rPr>
          <w:rFonts w:ascii="Times New Roman" w:eastAsia="Times New Roman" w:hAnsi="Times New Roman" w:cs="Times New Roman"/>
          <w:sz w:val="24"/>
          <w:szCs w:val="24"/>
          <w:lang w:eastAsia="hu-HU"/>
        </w:rPr>
        <w:t xml:space="preserve"> </w:t>
      </w:r>
      <w:r w:rsidR="0026041D">
        <w:rPr>
          <w:rFonts w:ascii="Times New Roman" w:eastAsia="Times New Roman" w:hAnsi="Times New Roman" w:cs="Times New Roman"/>
          <w:sz w:val="24"/>
          <w:szCs w:val="24"/>
          <w:lang w:eastAsia="hu-HU"/>
        </w:rPr>
        <w:t xml:space="preserve">(dr. Sóvágó László) </w:t>
      </w:r>
      <w:r w:rsidRPr="00321863">
        <w:rPr>
          <w:rFonts w:ascii="Times New Roman" w:eastAsia="Times New Roman" w:hAnsi="Times New Roman" w:cs="Times New Roman"/>
          <w:sz w:val="24"/>
          <w:szCs w:val="24"/>
          <w:lang w:eastAsia="hu-HU"/>
        </w:rPr>
        <w:t xml:space="preserve">és ellenszavazat nélkül elfogadta </w:t>
      </w:r>
      <w:r w:rsidR="00960ADD" w:rsidRPr="00321863">
        <w:rPr>
          <w:rFonts w:ascii="Times New Roman" w:eastAsia="Times New Roman" w:hAnsi="Times New Roman" w:cs="Times New Roman"/>
          <w:sz w:val="24"/>
          <w:szCs w:val="24"/>
          <w:lang w:eastAsia="hu-HU"/>
        </w:rPr>
        <w:t>a</w:t>
      </w:r>
      <w:r w:rsidR="0026041D">
        <w:rPr>
          <w:rFonts w:ascii="Times New Roman" w:eastAsia="Times New Roman" w:hAnsi="Times New Roman" w:cs="Times New Roman"/>
          <w:sz w:val="24"/>
          <w:szCs w:val="24"/>
          <w:lang w:eastAsia="hu-HU"/>
        </w:rPr>
        <w:t>z</w:t>
      </w:r>
      <w:r w:rsidR="00960ADD" w:rsidRPr="00321863">
        <w:rPr>
          <w:rFonts w:ascii="Times New Roman" w:eastAsia="Times New Roman" w:hAnsi="Times New Roman" w:cs="Times New Roman"/>
          <w:sz w:val="24"/>
          <w:szCs w:val="24"/>
          <w:lang w:eastAsia="hu-HU"/>
        </w:rPr>
        <w:t xml:space="preserve"> </w:t>
      </w:r>
      <w:r w:rsidR="0026041D">
        <w:rPr>
          <w:rFonts w:ascii="Times New Roman" w:eastAsia="Times New Roman" w:hAnsi="Times New Roman" w:cs="Times New Roman"/>
          <w:sz w:val="24"/>
          <w:szCs w:val="24"/>
          <w:lang w:eastAsia="hu-HU"/>
        </w:rPr>
        <w:t>1. sz. kiegészített</w:t>
      </w:r>
      <w:r w:rsidR="000B7F33">
        <w:rPr>
          <w:rFonts w:ascii="Times New Roman" w:eastAsia="Times New Roman" w:hAnsi="Times New Roman" w:cs="Times New Roman"/>
          <w:sz w:val="24"/>
          <w:szCs w:val="24"/>
          <w:lang w:eastAsia="hu-HU"/>
        </w:rPr>
        <w:t xml:space="preserve"> </w:t>
      </w:r>
      <w:r w:rsidRPr="00321863">
        <w:rPr>
          <w:rFonts w:ascii="Times New Roman" w:eastAsia="Times New Roman" w:hAnsi="Times New Roman" w:cs="Times New Roman"/>
          <w:sz w:val="24"/>
          <w:szCs w:val="24"/>
          <w:lang w:eastAsia="hu-HU"/>
        </w:rPr>
        <w:t>javaslatot</w:t>
      </w:r>
      <w:r w:rsidRPr="00321863">
        <w:rPr>
          <w:rFonts w:ascii="Times New Roman" w:eastAsia="Times New Roman" w:hAnsi="Times New Roman" w:cs="Times New Roman"/>
          <w:color w:val="000000"/>
          <w:sz w:val="24"/>
          <w:szCs w:val="24"/>
          <w:lang w:eastAsia="hu-HU"/>
        </w:rPr>
        <w:t xml:space="preserve"> (a</w:t>
      </w:r>
      <w:r w:rsidRPr="00321863">
        <w:rPr>
          <w:rFonts w:ascii="Times New Roman" w:eastAsia="Times New Roman" w:hAnsi="Times New Roman" w:cs="Times New Roman"/>
          <w:sz w:val="24"/>
          <w:szCs w:val="24"/>
          <w:lang w:eastAsia="hu-HU"/>
        </w:rPr>
        <w:t xml:space="preserve"> döntéshozatalban </w:t>
      </w:r>
      <w:r w:rsidR="0026041D">
        <w:rPr>
          <w:rFonts w:ascii="Times New Roman" w:eastAsia="Times New Roman" w:hAnsi="Times New Roman" w:cs="Times New Roman"/>
          <w:sz w:val="24"/>
          <w:szCs w:val="24"/>
          <w:lang w:eastAsia="hu-HU"/>
        </w:rPr>
        <w:t>5</w:t>
      </w:r>
      <w:r w:rsidRPr="00321863">
        <w:rPr>
          <w:rFonts w:ascii="Times New Roman" w:eastAsia="Times New Roman" w:hAnsi="Times New Roman" w:cs="Times New Roman"/>
          <w:color w:val="000000"/>
          <w:sz w:val="24"/>
          <w:szCs w:val="24"/>
          <w:lang w:eastAsia="hu-HU"/>
        </w:rPr>
        <w:t xml:space="preserve"> fő vett részt) és - az előterjesztésben foglaltak alapján - a következő határozatot hozta:</w:t>
      </w:r>
    </w:p>
    <w:p w:rsidR="00A51091" w:rsidRPr="00321863" w:rsidRDefault="00A51091" w:rsidP="009A34F7">
      <w:pPr>
        <w:spacing w:after="0" w:line="240" w:lineRule="auto"/>
        <w:jc w:val="both"/>
        <w:rPr>
          <w:rFonts w:ascii="Times New Roman" w:eastAsia="Times New Roman" w:hAnsi="Times New Roman" w:cs="Times New Roman"/>
          <w:color w:val="000000"/>
          <w:sz w:val="24"/>
          <w:szCs w:val="24"/>
          <w:lang w:eastAsia="hu-HU"/>
        </w:rPr>
      </w:pPr>
    </w:p>
    <w:p w:rsidR="00A0732F" w:rsidRDefault="00683E6D" w:rsidP="00A0732F">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30</w:t>
      </w:r>
      <w:r w:rsidR="00A0732F" w:rsidRPr="00321863">
        <w:rPr>
          <w:rFonts w:ascii="Times New Roman" w:eastAsia="Times New Roman" w:hAnsi="Times New Roman" w:cs="Times New Roman"/>
          <w:b/>
          <w:sz w:val="24"/>
          <w:szCs w:val="24"/>
          <w:lang w:eastAsia="hu-HU"/>
        </w:rPr>
        <w:t>/202</w:t>
      </w:r>
      <w:r w:rsidR="00A0732F">
        <w:rPr>
          <w:rFonts w:ascii="Times New Roman" w:eastAsia="Times New Roman" w:hAnsi="Times New Roman" w:cs="Times New Roman"/>
          <w:b/>
          <w:sz w:val="24"/>
          <w:szCs w:val="24"/>
          <w:lang w:eastAsia="hu-HU"/>
        </w:rPr>
        <w:t>2</w:t>
      </w:r>
      <w:r w:rsidR="00A0732F" w:rsidRPr="00321863">
        <w:rPr>
          <w:rFonts w:ascii="Times New Roman" w:eastAsia="Times New Roman" w:hAnsi="Times New Roman" w:cs="Times New Roman"/>
          <w:b/>
          <w:sz w:val="24"/>
          <w:szCs w:val="24"/>
          <w:lang w:eastAsia="hu-HU"/>
        </w:rPr>
        <w:t>. (</w:t>
      </w:r>
      <w:r w:rsidRPr="00683E6D">
        <w:rPr>
          <w:rFonts w:ascii="Times New Roman" w:eastAsia="Times New Roman" w:hAnsi="Times New Roman" w:cs="Times New Roman"/>
          <w:b/>
          <w:sz w:val="24"/>
          <w:szCs w:val="24"/>
          <w:lang w:eastAsia="hu-HU"/>
        </w:rPr>
        <w:t>II</w:t>
      </w:r>
      <w:r w:rsidR="00A0732F" w:rsidRPr="00683E6D">
        <w:rPr>
          <w:rFonts w:ascii="Times New Roman" w:eastAsia="Times New Roman" w:hAnsi="Times New Roman" w:cs="Times New Roman"/>
          <w:b/>
          <w:sz w:val="24"/>
          <w:szCs w:val="24"/>
          <w:lang w:eastAsia="hu-HU"/>
        </w:rPr>
        <w:t>I.</w:t>
      </w:r>
      <w:r w:rsidR="00A0732F" w:rsidRPr="00321863">
        <w:rPr>
          <w:rFonts w:ascii="Times New Roman" w:eastAsia="Times New Roman" w:hAnsi="Times New Roman" w:cs="Times New Roman"/>
          <w:b/>
          <w:sz w:val="24"/>
          <w:szCs w:val="24"/>
          <w:lang w:eastAsia="hu-HU"/>
        </w:rPr>
        <w:t xml:space="preserve"> </w:t>
      </w:r>
      <w:r w:rsidR="00A0732F">
        <w:rPr>
          <w:rFonts w:ascii="Times New Roman" w:eastAsia="Times New Roman" w:hAnsi="Times New Roman" w:cs="Times New Roman"/>
          <w:b/>
          <w:sz w:val="24"/>
          <w:szCs w:val="24"/>
          <w:lang w:eastAsia="hu-HU"/>
        </w:rPr>
        <w:t>23</w:t>
      </w:r>
      <w:r w:rsidR="00A0732F" w:rsidRPr="00321863">
        <w:rPr>
          <w:rFonts w:ascii="Times New Roman" w:eastAsia="Times New Roman" w:hAnsi="Times New Roman" w:cs="Times New Roman"/>
          <w:b/>
          <w:sz w:val="24"/>
          <w:szCs w:val="24"/>
          <w:lang w:eastAsia="hu-HU"/>
        </w:rPr>
        <w:t>.) PGB határozat</w:t>
      </w:r>
    </w:p>
    <w:p w:rsidR="00520855" w:rsidRPr="00321863" w:rsidRDefault="00520855" w:rsidP="00A0732F">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 xml:space="preserve">Hajdúszoboszló Város Önkormányzatának Pénzügyi és Gazdasági Bizottsága támogatja </w:t>
      </w:r>
      <w:r w:rsidRPr="00520855">
        <w:rPr>
          <w:rFonts w:ascii="Times New Roman" w:eastAsia="Times New Roman" w:hAnsi="Times New Roman" w:cs="Times New Roman"/>
          <w:b/>
          <w:sz w:val="24"/>
          <w:szCs w:val="24"/>
          <w:lang w:eastAsia="hu-HU"/>
        </w:rPr>
        <w:t xml:space="preserve">a </w:t>
      </w:r>
      <w:proofErr w:type="spellStart"/>
      <w:r w:rsidRPr="00520855">
        <w:rPr>
          <w:rFonts w:ascii="Times New Roman" w:eastAsia="Times New Roman" w:hAnsi="Times New Roman" w:cs="Times New Roman"/>
          <w:b/>
          <w:sz w:val="24"/>
          <w:szCs w:val="24"/>
          <w:lang w:eastAsia="hu-HU"/>
        </w:rPr>
        <w:t>gasztro</w:t>
      </w:r>
      <w:proofErr w:type="spellEnd"/>
      <w:r w:rsidRPr="00520855">
        <w:rPr>
          <w:rFonts w:ascii="Times New Roman" w:eastAsia="Times New Roman" w:hAnsi="Times New Roman" w:cs="Times New Roman"/>
          <w:b/>
          <w:sz w:val="24"/>
          <w:szCs w:val="24"/>
          <w:lang w:eastAsia="hu-HU"/>
        </w:rPr>
        <w:t xml:space="preserve"> tér hasznosítása </w:t>
      </w:r>
      <w:proofErr w:type="gramStart"/>
      <w:r w:rsidRPr="00520855">
        <w:rPr>
          <w:rFonts w:ascii="Times New Roman" w:eastAsia="Times New Roman" w:hAnsi="Times New Roman" w:cs="Times New Roman"/>
          <w:b/>
          <w:sz w:val="24"/>
          <w:szCs w:val="24"/>
          <w:lang w:eastAsia="hu-HU"/>
        </w:rPr>
        <w:t>kapcsán pályázaton</w:t>
      </w:r>
      <w:proofErr w:type="gramEnd"/>
      <w:r w:rsidRPr="00520855">
        <w:rPr>
          <w:rFonts w:ascii="Times New Roman" w:eastAsia="Times New Roman" w:hAnsi="Times New Roman" w:cs="Times New Roman"/>
          <w:b/>
          <w:sz w:val="24"/>
          <w:szCs w:val="24"/>
          <w:lang w:eastAsia="hu-HU"/>
        </w:rPr>
        <w:t xml:space="preserve"> kívül érkezett ajánlatról</w:t>
      </w:r>
      <w:r>
        <w:rPr>
          <w:rFonts w:ascii="Times New Roman" w:eastAsia="Times New Roman" w:hAnsi="Times New Roman" w:cs="Times New Roman"/>
          <w:b/>
          <w:sz w:val="24"/>
          <w:szCs w:val="24"/>
          <w:lang w:eastAsia="hu-HU"/>
        </w:rPr>
        <w:t xml:space="preserve"> előterjesztést és módosított határozati javaslatot és javasolja elfogadásra Hajdúszoboszló Város Önkormányzata Képviselő-testületének az alábbiak szerint:</w:t>
      </w:r>
    </w:p>
    <w:p w:rsidR="0026041D" w:rsidRPr="0026041D" w:rsidRDefault="0026041D" w:rsidP="0026041D">
      <w:pPr>
        <w:spacing w:after="0" w:line="240" w:lineRule="auto"/>
        <w:jc w:val="both"/>
        <w:rPr>
          <w:rFonts w:ascii="Times New Roman" w:eastAsia="SimSun" w:hAnsi="Times New Roman" w:cs="Times New Roman"/>
          <w:b/>
          <w:sz w:val="24"/>
          <w:szCs w:val="26"/>
          <w:lang w:eastAsia="hu-HU"/>
        </w:rPr>
      </w:pPr>
      <w:r w:rsidRPr="0026041D">
        <w:rPr>
          <w:rFonts w:ascii="Times New Roman" w:eastAsia="SimSun" w:hAnsi="Times New Roman" w:cs="Times New Roman"/>
          <w:b/>
          <w:sz w:val="24"/>
          <w:szCs w:val="26"/>
          <w:lang w:eastAsia="hu-HU"/>
        </w:rPr>
        <w:t>Hajdúszoboszló Város Önkormányzatának Képviselő-testülete 2022. május 1.</w:t>
      </w:r>
      <w:r w:rsidR="004921F1">
        <w:rPr>
          <w:rFonts w:ascii="Times New Roman" w:eastAsia="SimSun" w:hAnsi="Times New Roman" w:cs="Times New Roman"/>
          <w:b/>
          <w:sz w:val="24"/>
          <w:szCs w:val="26"/>
          <w:lang w:eastAsia="hu-HU"/>
        </w:rPr>
        <w:t xml:space="preserve"> </w:t>
      </w:r>
      <w:r w:rsidRPr="0026041D">
        <w:rPr>
          <w:rFonts w:ascii="Times New Roman" w:eastAsia="SimSun" w:hAnsi="Times New Roman" w:cs="Times New Roman"/>
          <w:b/>
          <w:sz w:val="24"/>
          <w:szCs w:val="26"/>
          <w:lang w:eastAsia="hu-HU"/>
        </w:rPr>
        <w:t xml:space="preserve">- 2022. szeptember 30. közötti időszakra a </w:t>
      </w:r>
      <w:proofErr w:type="spellStart"/>
      <w:r w:rsidRPr="0026041D">
        <w:rPr>
          <w:rFonts w:ascii="Times New Roman" w:eastAsia="SimSun" w:hAnsi="Times New Roman" w:cs="Times New Roman"/>
          <w:b/>
          <w:sz w:val="24"/>
          <w:szCs w:val="26"/>
          <w:lang w:eastAsia="hu-HU"/>
        </w:rPr>
        <w:t>gasztro</w:t>
      </w:r>
      <w:proofErr w:type="spellEnd"/>
      <w:r w:rsidRPr="0026041D">
        <w:rPr>
          <w:rFonts w:ascii="Times New Roman" w:eastAsia="SimSun" w:hAnsi="Times New Roman" w:cs="Times New Roman"/>
          <w:b/>
          <w:sz w:val="24"/>
          <w:szCs w:val="26"/>
          <w:lang w:eastAsia="hu-HU"/>
        </w:rPr>
        <w:t xml:space="preserve"> teret </w:t>
      </w:r>
      <w:proofErr w:type="spellStart"/>
      <w:r w:rsidRPr="0026041D">
        <w:rPr>
          <w:rFonts w:ascii="Times New Roman" w:eastAsia="SimSun" w:hAnsi="Times New Roman" w:cs="Times New Roman"/>
          <w:b/>
          <w:sz w:val="24"/>
          <w:szCs w:val="26"/>
          <w:lang w:eastAsia="hu-HU"/>
        </w:rPr>
        <w:t>bérbeadja</w:t>
      </w:r>
      <w:proofErr w:type="spellEnd"/>
      <w:r w:rsidRPr="0026041D">
        <w:rPr>
          <w:rFonts w:ascii="Times New Roman" w:eastAsia="SimSun" w:hAnsi="Times New Roman" w:cs="Times New Roman"/>
          <w:b/>
          <w:sz w:val="24"/>
          <w:szCs w:val="26"/>
          <w:lang w:eastAsia="hu-HU"/>
        </w:rPr>
        <w:t xml:space="preserve"> a </w:t>
      </w:r>
      <w:proofErr w:type="spellStart"/>
      <w:r w:rsidRPr="0026041D">
        <w:rPr>
          <w:rFonts w:ascii="Times New Roman" w:eastAsia="SimSun" w:hAnsi="Times New Roman" w:cs="Times New Roman"/>
          <w:b/>
          <w:sz w:val="24"/>
          <w:szCs w:val="26"/>
          <w:lang w:eastAsia="hu-HU"/>
        </w:rPr>
        <w:t>Csík</w:t>
      </w:r>
      <w:proofErr w:type="gramStart"/>
      <w:r w:rsidRPr="0026041D">
        <w:rPr>
          <w:rFonts w:ascii="Times New Roman" w:eastAsia="SimSun" w:hAnsi="Times New Roman" w:cs="Times New Roman"/>
          <w:b/>
          <w:sz w:val="24"/>
          <w:szCs w:val="26"/>
          <w:lang w:eastAsia="hu-HU"/>
        </w:rPr>
        <w:t>.I.</w:t>
      </w:r>
      <w:proofErr w:type="gramEnd"/>
      <w:r w:rsidRPr="0026041D">
        <w:rPr>
          <w:rFonts w:ascii="Times New Roman" w:eastAsia="SimSun" w:hAnsi="Times New Roman" w:cs="Times New Roman"/>
          <w:b/>
          <w:sz w:val="24"/>
          <w:szCs w:val="26"/>
          <w:lang w:eastAsia="hu-HU"/>
        </w:rPr>
        <w:t>Z</w:t>
      </w:r>
      <w:proofErr w:type="spellEnd"/>
      <w:r w:rsidRPr="0026041D">
        <w:rPr>
          <w:rFonts w:ascii="Times New Roman" w:eastAsia="SimSun" w:hAnsi="Times New Roman" w:cs="Times New Roman"/>
          <w:b/>
          <w:sz w:val="24"/>
          <w:szCs w:val="26"/>
          <w:lang w:eastAsia="hu-HU"/>
        </w:rPr>
        <w:t xml:space="preserve">. Gyula Kft. (5700 Gyula, </w:t>
      </w:r>
      <w:proofErr w:type="spellStart"/>
      <w:r w:rsidRPr="0026041D">
        <w:rPr>
          <w:rFonts w:ascii="Times New Roman" w:eastAsia="SimSun" w:hAnsi="Times New Roman" w:cs="Times New Roman"/>
          <w:b/>
          <w:sz w:val="24"/>
          <w:szCs w:val="26"/>
          <w:lang w:eastAsia="hu-HU"/>
        </w:rPr>
        <w:t>Bodoky</w:t>
      </w:r>
      <w:proofErr w:type="spellEnd"/>
      <w:r w:rsidRPr="0026041D">
        <w:rPr>
          <w:rFonts w:ascii="Times New Roman" w:eastAsia="SimSun" w:hAnsi="Times New Roman" w:cs="Times New Roman"/>
          <w:b/>
          <w:sz w:val="24"/>
          <w:szCs w:val="26"/>
          <w:lang w:eastAsia="hu-HU"/>
        </w:rPr>
        <w:t xml:space="preserve"> u. 1</w:t>
      </w:r>
      <w:proofErr w:type="gramStart"/>
      <w:r w:rsidRPr="0026041D">
        <w:rPr>
          <w:rFonts w:ascii="Times New Roman" w:eastAsia="SimSun" w:hAnsi="Times New Roman" w:cs="Times New Roman"/>
          <w:b/>
          <w:sz w:val="24"/>
          <w:szCs w:val="26"/>
          <w:lang w:eastAsia="hu-HU"/>
        </w:rPr>
        <w:t>.,</w:t>
      </w:r>
      <w:proofErr w:type="gramEnd"/>
      <w:r w:rsidRPr="0026041D">
        <w:rPr>
          <w:rFonts w:ascii="Times New Roman" w:eastAsia="SimSun" w:hAnsi="Times New Roman" w:cs="Times New Roman"/>
          <w:b/>
          <w:sz w:val="24"/>
          <w:szCs w:val="26"/>
          <w:lang w:eastAsia="hu-HU"/>
        </w:rPr>
        <w:t xml:space="preserve"> magasföldszin</w:t>
      </w:r>
      <w:r w:rsidR="00731385">
        <w:rPr>
          <w:rFonts w:ascii="Times New Roman" w:eastAsia="SimSun" w:hAnsi="Times New Roman" w:cs="Times New Roman"/>
          <w:b/>
          <w:sz w:val="24"/>
          <w:szCs w:val="26"/>
          <w:lang w:eastAsia="hu-HU"/>
        </w:rPr>
        <w:t xml:space="preserve">t 12.) részére nettó 3.000.000 </w:t>
      </w:r>
      <w:r w:rsidRPr="0026041D">
        <w:rPr>
          <w:rFonts w:ascii="Times New Roman" w:eastAsia="SimSun" w:hAnsi="Times New Roman" w:cs="Times New Roman"/>
          <w:b/>
          <w:sz w:val="24"/>
          <w:szCs w:val="26"/>
          <w:lang w:eastAsia="hu-HU"/>
        </w:rPr>
        <w:t xml:space="preserve">Ft bérleti díj megfizetése mellett. </w:t>
      </w:r>
    </w:p>
    <w:p w:rsidR="0026041D" w:rsidRPr="00731385" w:rsidRDefault="0026041D" w:rsidP="0026041D">
      <w:pPr>
        <w:spacing w:after="0" w:line="240" w:lineRule="auto"/>
        <w:jc w:val="both"/>
        <w:rPr>
          <w:rFonts w:ascii="Times New Roman" w:eastAsia="SimSun" w:hAnsi="Times New Roman" w:cs="Times New Roman"/>
          <w:b/>
          <w:sz w:val="12"/>
          <w:szCs w:val="26"/>
          <w:lang w:eastAsia="hu-HU"/>
        </w:rPr>
      </w:pPr>
    </w:p>
    <w:p w:rsidR="0026041D" w:rsidRPr="0026041D" w:rsidRDefault="0026041D" w:rsidP="0026041D">
      <w:pPr>
        <w:spacing w:after="0" w:line="240" w:lineRule="auto"/>
        <w:jc w:val="both"/>
        <w:rPr>
          <w:rFonts w:ascii="Times New Roman" w:eastAsia="SimSun" w:hAnsi="Times New Roman" w:cs="Times New Roman"/>
          <w:b/>
          <w:sz w:val="24"/>
          <w:szCs w:val="26"/>
          <w:lang w:eastAsia="hu-HU"/>
        </w:rPr>
      </w:pPr>
      <w:r w:rsidRPr="0026041D">
        <w:rPr>
          <w:rFonts w:ascii="Times New Roman" w:eastAsia="SimSun" w:hAnsi="Times New Roman" w:cs="Times New Roman"/>
          <w:b/>
          <w:sz w:val="24"/>
          <w:szCs w:val="26"/>
          <w:lang w:eastAsia="hu-HU"/>
        </w:rPr>
        <w:t xml:space="preserve">A bérleti díjat bérlő két részletben köteles megfizetni, 50-50% mértékben </w:t>
      </w:r>
      <w:r>
        <w:rPr>
          <w:rFonts w:ascii="Times New Roman" w:eastAsia="SimSun" w:hAnsi="Times New Roman" w:cs="Times New Roman"/>
          <w:b/>
          <w:sz w:val="24"/>
          <w:szCs w:val="26"/>
          <w:lang w:eastAsia="hu-HU"/>
        </w:rPr>
        <w:t>április 30</w:t>
      </w:r>
      <w:r w:rsidRPr="0026041D">
        <w:rPr>
          <w:rFonts w:ascii="Times New Roman" w:eastAsia="SimSun" w:hAnsi="Times New Roman" w:cs="Times New Roman"/>
          <w:b/>
          <w:sz w:val="24"/>
          <w:szCs w:val="26"/>
          <w:lang w:eastAsia="hu-HU"/>
        </w:rPr>
        <w:t>. és augusztus 15. napjáig.</w:t>
      </w:r>
    </w:p>
    <w:p w:rsidR="0026041D" w:rsidRPr="00731385" w:rsidRDefault="0026041D" w:rsidP="0026041D">
      <w:pPr>
        <w:spacing w:after="0" w:line="240" w:lineRule="auto"/>
        <w:jc w:val="both"/>
        <w:rPr>
          <w:rFonts w:ascii="Times New Roman" w:eastAsia="SimSun" w:hAnsi="Times New Roman" w:cs="Times New Roman"/>
          <w:b/>
          <w:sz w:val="12"/>
          <w:szCs w:val="26"/>
          <w:lang w:eastAsia="hu-HU"/>
        </w:rPr>
      </w:pPr>
    </w:p>
    <w:p w:rsidR="0026041D" w:rsidRPr="0026041D" w:rsidRDefault="0026041D" w:rsidP="0026041D">
      <w:pPr>
        <w:spacing w:after="0" w:line="240" w:lineRule="auto"/>
        <w:jc w:val="both"/>
        <w:rPr>
          <w:rFonts w:ascii="Times New Roman" w:eastAsia="SimSun" w:hAnsi="Times New Roman" w:cs="Times New Roman"/>
          <w:b/>
          <w:sz w:val="24"/>
          <w:szCs w:val="26"/>
          <w:lang w:eastAsia="hu-HU"/>
        </w:rPr>
      </w:pPr>
      <w:r w:rsidRPr="0026041D">
        <w:rPr>
          <w:rFonts w:ascii="Times New Roman" w:eastAsia="SimSun" w:hAnsi="Times New Roman" w:cs="Times New Roman"/>
          <w:b/>
          <w:sz w:val="24"/>
          <w:szCs w:val="26"/>
          <w:lang w:eastAsia="hu-HU"/>
        </w:rPr>
        <w:t xml:space="preserve">Hajdúszoboszló Város Önkormányzatának Képviselő-testülete a bérlet időtartama alatt a József Attila utca 2. sz. alatti nyilvános illemhely folyamatos üzemeltetésére szerződést köt a </w:t>
      </w:r>
      <w:proofErr w:type="spellStart"/>
      <w:r w:rsidRPr="0026041D">
        <w:rPr>
          <w:rFonts w:ascii="Times New Roman" w:eastAsia="SimSun" w:hAnsi="Times New Roman" w:cs="Times New Roman"/>
          <w:b/>
          <w:sz w:val="24"/>
          <w:szCs w:val="26"/>
          <w:lang w:eastAsia="hu-HU"/>
        </w:rPr>
        <w:t>Csík</w:t>
      </w:r>
      <w:proofErr w:type="gramStart"/>
      <w:r w:rsidRPr="0026041D">
        <w:rPr>
          <w:rFonts w:ascii="Times New Roman" w:eastAsia="SimSun" w:hAnsi="Times New Roman" w:cs="Times New Roman"/>
          <w:b/>
          <w:sz w:val="24"/>
          <w:szCs w:val="26"/>
          <w:lang w:eastAsia="hu-HU"/>
        </w:rPr>
        <w:t>.I.</w:t>
      </w:r>
      <w:proofErr w:type="gramEnd"/>
      <w:r w:rsidRPr="0026041D">
        <w:rPr>
          <w:rFonts w:ascii="Times New Roman" w:eastAsia="SimSun" w:hAnsi="Times New Roman" w:cs="Times New Roman"/>
          <w:b/>
          <w:sz w:val="24"/>
          <w:szCs w:val="26"/>
          <w:lang w:eastAsia="hu-HU"/>
        </w:rPr>
        <w:t>Z</w:t>
      </w:r>
      <w:proofErr w:type="spellEnd"/>
      <w:r w:rsidRPr="0026041D">
        <w:rPr>
          <w:rFonts w:ascii="Times New Roman" w:eastAsia="SimSun" w:hAnsi="Times New Roman" w:cs="Times New Roman"/>
          <w:b/>
          <w:sz w:val="24"/>
          <w:szCs w:val="26"/>
          <w:lang w:eastAsia="hu-HU"/>
        </w:rPr>
        <w:t>. Gyula Kft.-</w:t>
      </w:r>
      <w:proofErr w:type="spellStart"/>
      <w:r w:rsidRPr="0026041D">
        <w:rPr>
          <w:rFonts w:ascii="Times New Roman" w:eastAsia="SimSun" w:hAnsi="Times New Roman" w:cs="Times New Roman"/>
          <w:b/>
          <w:sz w:val="24"/>
          <w:szCs w:val="26"/>
          <w:lang w:eastAsia="hu-HU"/>
        </w:rPr>
        <w:t>vel</w:t>
      </w:r>
      <w:proofErr w:type="spellEnd"/>
      <w:r w:rsidRPr="0026041D">
        <w:rPr>
          <w:rFonts w:ascii="Times New Roman" w:eastAsia="SimSun" w:hAnsi="Times New Roman" w:cs="Times New Roman"/>
          <w:b/>
          <w:sz w:val="24"/>
          <w:szCs w:val="26"/>
          <w:lang w:eastAsia="hu-HU"/>
        </w:rPr>
        <w:t xml:space="preserve">, aki azt saját költségén köteles üzemeltetni, annak használatát nem korlátozhatja a </w:t>
      </w:r>
      <w:proofErr w:type="spellStart"/>
      <w:r w:rsidRPr="0026041D">
        <w:rPr>
          <w:rFonts w:ascii="Times New Roman" w:eastAsia="SimSun" w:hAnsi="Times New Roman" w:cs="Times New Roman"/>
          <w:b/>
          <w:sz w:val="24"/>
          <w:szCs w:val="26"/>
          <w:lang w:eastAsia="hu-HU"/>
        </w:rPr>
        <w:t>gasztro</w:t>
      </w:r>
      <w:proofErr w:type="spellEnd"/>
      <w:r w:rsidRPr="0026041D">
        <w:rPr>
          <w:rFonts w:ascii="Times New Roman" w:eastAsia="SimSun" w:hAnsi="Times New Roman" w:cs="Times New Roman"/>
          <w:b/>
          <w:sz w:val="24"/>
          <w:szCs w:val="26"/>
          <w:lang w:eastAsia="hu-HU"/>
        </w:rPr>
        <w:t xml:space="preserve"> téren kialakítandó létesítmény vendégei számára.</w:t>
      </w:r>
    </w:p>
    <w:p w:rsidR="0026041D" w:rsidRPr="00520855" w:rsidRDefault="0026041D" w:rsidP="0026041D">
      <w:pPr>
        <w:spacing w:after="0" w:line="240" w:lineRule="auto"/>
        <w:jc w:val="both"/>
        <w:rPr>
          <w:rFonts w:ascii="Times New Roman" w:eastAsia="SimSun" w:hAnsi="Times New Roman" w:cs="Times New Roman"/>
          <w:b/>
          <w:sz w:val="16"/>
          <w:szCs w:val="26"/>
          <w:lang w:eastAsia="hu-HU"/>
        </w:rPr>
      </w:pPr>
    </w:p>
    <w:p w:rsidR="004921F1" w:rsidRPr="004921F1" w:rsidRDefault="004921F1" w:rsidP="004921F1">
      <w:pPr>
        <w:spacing w:after="0" w:line="240" w:lineRule="auto"/>
        <w:jc w:val="both"/>
        <w:rPr>
          <w:rFonts w:ascii="Times New Roman" w:eastAsia="SimSun" w:hAnsi="Times New Roman" w:cs="Times New Roman"/>
          <w:b/>
          <w:sz w:val="24"/>
          <w:szCs w:val="26"/>
          <w:lang w:eastAsia="hu-HU"/>
        </w:rPr>
      </w:pPr>
      <w:r>
        <w:rPr>
          <w:rFonts w:ascii="Times New Roman" w:eastAsia="SimSun" w:hAnsi="Times New Roman" w:cs="Times New Roman"/>
          <w:b/>
          <w:sz w:val="24"/>
          <w:szCs w:val="26"/>
          <w:lang w:eastAsia="hu-HU"/>
        </w:rPr>
        <w:t>A</w:t>
      </w:r>
      <w:r w:rsidR="00A25513">
        <w:rPr>
          <w:rFonts w:ascii="Times New Roman" w:eastAsia="SimSun" w:hAnsi="Times New Roman" w:cs="Times New Roman"/>
          <w:b/>
          <w:sz w:val="24"/>
          <w:szCs w:val="26"/>
          <w:lang w:eastAsia="hu-HU"/>
        </w:rPr>
        <w:t xml:space="preserve"> K</w:t>
      </w:r>
      <w:r w:rsidRPr="004921F1">
        <w:rPr>
          <w:rFonts w:ascii="Times New Roman" w:eastAsia="SimSun" w:hAnsi="Times New Roman" w:cs="Times New Roman"/>
          <w:b/>
          <w:sz w:val="24"/>
          <w:szCs w:val="26"/>
          <w:lang w:eastAsia="hu-HU"/>
        </w:rPr>
        <w:t xml:space="preserve">épviselő-testület </w:t>
      </w:r>
      <w:proofErr w:type="gramStart"/>
      <w:r w:rsidRPr="004921F1">
        <w:rPr>
          <w:rFonts w:ascii="Times New Roman" w:eastAsia="SimSun" w:hAnsi="Times New Roman" w:cs="Times New Roman"/>
          <w:b/>
          <w:sz w:val="24"/>
          <w:szCs w:val="26"/>
          <w:lang w:eastAsia="hu-HU"/>
        </w:rPr>
        <w:t>szezont</w:t>
      </w:r>
      <w:proofErr w:type="gramEnd"/>
      <w:r w:rsidRPr="004921F1">
        <w:rPr>
          <w:rFonts w:ascii="Times New Roman" w:eastAsia="SimSun" w:hAnsi="Times New Roman" w:cs="Times New Roman"/>
          <w:b/>
          <w:sz w:val="24"/>
          <w:szCs w:val="26"/>
          <w:lang w:eastAsia="hu-HU"/>
        </w:rPr>
        <w:t xml:space="preserve"> követően (szeptember, október) tárgyalja a </w:t>
      </w:r>
      <w:proofErr w:type="spellStart"/>
      <w:r>
        <w:rPr>
          <w:rFonts w:ascii="Times New Roman" w:eastAsia="SimSun" w:hAnsi="Times New Roman" w:cs="Times New Roman"/>
          <w:b/>
          <w:sz w:val="24"/>
          <w:szCs w:val="26"/>
          <w:lang w:eastAsia="hu-HU"/>
        </w:rPr>
        <w:t>g</w:t>
      </w:r>
      <w:r w:rsidRPr="004921F1">
        <w:rPr>
          <w:rFonts w:ascii="Times New Roman" w:eastAsia="SimSun" w:hAnsi="Times New Roman" w:cs="Times New Roman"/>
          <w:b/>
          <w:sz w:val="24"/>
          <w:szCs w:val="26"/>
          <w:lang w:eastAsia="hu-HU"/>
        </w:rPr>
        <w:t>asztro</w:t>
      </w:r>
      <w:proofErr w:type="spellEnd"/>
      <w:r w:rsidRPr="004921F1">
        <w:rPr>
          <w:rFonts w:ascii="Times New Roman" w:eastAsia="SimSun" w:hAnsi="Times New Roman" w:cs="Times New Roman"/>
          <w:b/>
          <w:sz w:val="24"/>
          <w:szCs w:val="26"/>
          <w:lang w:eastAsia="hu-HU"/>
        </w:rPr>
        <w:t xml:space="preserve"> teret üzemeltető </w:t>
      </w:r>
      <w:proofErr w:type="spellStart"/>
      <w:r w:rsidR="00A25513" w:rsidRPr="0026041D">
        <w:rPr>
          <w:rFonts w:ascii="Times New Roman" w:eastAsia="SimSun" w:hAnsi="Times New Roman" w:cs="Times New Roman"/>
          <w:b/>
          <w:sz w:val="24"/>
          <w:szCs w:val="26"/>
          <w:lang w:eastAsia="hu-HU"/>
        </w:rPr>
        <w:t>Csík.I.Z</w:t>
      </w:r>
      <w:proofErr w:type="spellEnd"/>
      <w:r w:rsidR="00A25513" w:rsidRPr="0026041D">
        <w:rPr>
          <w:rFonts w:ascii="Times New Roman" w:eastAsia="SimSun" w:hAnsi="Times New Roman" w:cs="Times New Roman"/>
          <w:b/>
          <w:sz w:val="24"/>
          <w:szCs w:val="26"/>
          <w:lang w:eastAsia="hu-HU"/>
        </w:rPr>
        <w:t>. Gyula Kft.</w:t>
      </w:r>
      <w:r w:rsidRPr="004921F1">
        <w:rPr>
          <w:rFonts w:ascii="Times New Roman" w:eastAsia="SimSun" w:hAnsi="Times New Roman" w:cs="Times New Roman"/>
          <w:b/>
          <w:sz w:val="24"/>
          <w:szCs w:val="26"/>
          <w:lang w:eastAsia="hu-HU"/>
        </w:rPr>
        <w:t xml:space="preserve"> beszámolóját a szolgáltatás során tapasztaltakról, és kölcsö</w:t>
      </w:r>
      <w:r w:rsidR="00A25513">
        <w:rPr>
          <w:rFonts w:ascii="Times New Roman" w:eastAsia="SimSun" w:hAnsi="Times New Roman" w:cs="Times New Roman"/>
          <w:b/>
          <w:sz w:val="24"/>
          <w:szCs w:val="26"/>
          <w:lang w:eastAsia="hu-HU"/>
        </w:rPr>
        <w:t>nös elégedettség szerint dönt</w:t>
      </w:r>
      <w:r w:rsidRPr="004921F1">
        <w:rPr>
          <w:rFonts w:ascii="Times New Roman" w:eastAsia="SimSun" w:hAnsi="Times New Roman" w:cs="Times New Roman"/>
          <w:b/>
          <w:sz w:val="24"/>
          <w:szCs w:val="26"/>
          <w:lang w:eastAsia="hu-HU"/>
        </w:rPr>
        <w:t xml:space="preserve"> a szerződés meghosszabbításáról.</w:t>
      </w:r>
    </w:p>
    <w:p w:rsidR="000B7F33" w:rsidRPr="00520855" w:rsidRDefault="000B7F33" w:rsidP="000B7F33">
      <w:pPr>
        <w:spacing w:after="0" w:line="240" w:lineRule="auto"/>
        <w:jc w:val="both"/>
        <w:rPr>
          <w:rFonts w:ascii="Times New Roman" w:eastAsia="SimSun" w:hAnsi="Times New Roman" w:cs="Times New Roman"/>
          <w:b/>
          <w:sz w:val="16"/>
          <w:szCs w:val="26"/>
          <w:lang w:eastAsia="hu-HU"/>
        </w:rPr>
      </w:pPr>
    </w:p>
    <w:p w:rsidR="00797ED2" w:rsidRPr="00182ED7" w:rsidRDefault="00797ED2" w:rsidP="00797ED2">
      <w:pPr>
        <w:spacing w:after="0" w:line="240" w:lineRule="auto"/>
        <w:jc w:val="both"/>
        <w:rPr>
          <w:rFonts w:ascii="Times New Roman" w:hAnsi="Times New Roman" w:cs="Times New Roman"/>
          <w:color w:val="000000"/>
          <w:sz w:val="24"/>
          <w:szCs w:val="24"/>
        </w:rPr>
      </w:pPr>
      <w:r w:rsidRPr="00182ED7">
        <w:rPr>
          <w:rFonts w:ascii="Times New Roman" w:hAnsi="Times New Roman" w:cs="Times New Roman"/>
          <w:color w:val="000000"/>
          <w:sz w:val="24"/>
          <w:szCs w:val="24"/>
          <w:u w:val="single"/>
        </w:rPr>
        <w:t>Határidő:</w:t>
      </w:r>
      <w:r>
        <w:rPr>
          <w:rFonts w:ascii="Times New Roman" w:hAnsi="Times New Roman" w:cs="Times New Roman"/>
          <w:color w:val="000000"/>
          <w:sz w:val="24"/>
          <w:szCs w:val="24"/>
        </w:rPr>
        <w:t xml:space="preserve"> </w:t>
      </w:r>
      <w:r w:rsidRPr="00182ED7">
        <w:rPr>
          <w:rFonts w:ascii="Times New Roman" w:hAnsi="Times New Roman" w:cs="Times New Roman"/>
          <w:color w:val="000000"/>
          <w:sz w:val="24"/>
          <w:szCs w:val="24"/>
        </w:rPr>
        <w:tab/>
      </w:r>
      <w:r>
        <w:rPr>
          <w:rFonts w:ascii="Times New Roman" w:hAnsi="Times New Roman" w:cs="Times New Roman"/>
          <w:bCs/>
          <w:iCs/>
          <w:color w:val="000000"/>
          <w:sz w:val="24"/>
          <w:szCs w:val="24"/>
        </w:rPr>
        <w:t xml:space="preserve">2022. </w:t>
      </w:r>
      <w:r w:rsidR="0012081C">
        <w:rPr>
          <w:rFonts w:ascii="Times New Roman" w:hAnsi="Times New Roman" w:cs="Times New Roman"/>
          <w:bCs/>
          <w:iCs/>
          <w:color w:val="000000"/>
          <w:sz w:val="24"/>
          <w:szCs w:val="24"/>
        </w:rPr>
        <w:t>március</w:t>
      </w:r>
      <w:r w:rsidR="00B71933">
        <w:rPr>
          <w:rFonts w:ascii="Times New Roman" w:hAnsi="Times New Roman" w:cs="Times New Roman"/>
          <w:bCs/>
          <w:iCs/>
          <w:color w:val="000000"/>
          <w:sz w:val="24"/>
          <w:szCs w:val="24"/>
        </w:rPr>
        <w:t xml:space="preserve"> 24.</w:t>
      </w:r>
    </w:p>
    <w:p w:rsidR="00797ED2" w:rsidRPr="00182ED7" w:rsidRDefault="00797ED2" w:rsidP="00797ED2">
      <w:pPr>
        <w:spacing w:after="0" w:line="240" w:lineRule="auto"/>
        <w:jc w:val="both"/>
        <w:rPr>
          <w:rFonts w:ascii="Times New Roman" w:hAnsi="Times New Roman" w:cs="Times New Roman"/>
          <w:b/>
          <w:color w:val="000000"/>
          <w:sz w:val="24"/>
          <w:szCs w:val="24"/>
        </w:rPr>
      </w:pPr>
      <w:r w:rsidRPr="00182ED7">
        <w:rPr>
          <w:rFonts w:ascii="Times New Roman" w:hAnsi="Times New Roman" w:cs="Times New Roman"/>
          <w:color w:val="000000"/>
          <w:sz w:val="24"/>
          <w:szCs w:val="24"/>
          <w:u w:val="single"/>
        </w:rPr>
        <w:t>Felelős:</w:t>
      </w:r>
      <w:r w:rsidRPr="00182ED7">
        <w:rPr>
          <w:rFonts w:ascii="Times New Roman" w:hAnsi="Times New Roman" w:cs="Times New Roman"/>
          <w:color w:val="000000"/>
          <w:sz w:val="24"/>
          <w:szCs w:val="24"/>
        </w:rPr>
        <w:t xml:space="preserve"> </w:t>
      </w:r>
      <w:r w:rsidRPr="00182ED7">
        <w:rPr>
          <w:rFonts w:ascii="Times New Roman" w:hAnsi="Times New Roman" w:cs="Times New Roman"/>
          <w:color w:val="000000"/>
          <w:sz w:val="24"/>
          <w:szCs w:val="24"/>
        </w:rPr>
        <w:tab/>
        <w:t>bizottsági elnök</w:t>
      </w:r>
    </w:p>
    <w:p w:rsidR="000A09F2" w:rsidRDefault="000A09F2" w:rsidP="00797ED2">
      <w:pPr>
        <w:spacing w:after="0" w:line="240" w:lineRule="auto"/>
        <w:jc w:val="both"/>
        <w:rPr>
          <w:rFonts w:ascii="Times New Roman" w:hAnsi="Times New Roman" w:cs="Times New Roman"/>
          <w:color w:val="000000"/>
          <w:sz w:val="24"/>
          <w:szCs w:val="24"/>
        </w:rPr>
      </w:pPr>
    </w:p>
    <w:p w:rsidR="00520855" w:rsidRDefault="00520855" w:rsidP="00797ED2">
      <w:pPr>
        <w:spacing w:after="0" w:line="240" w:lineRule="auto"/>
        <w:jc w:val="both"/>
        <w:rPr>
          <w:rFonts w:ascii="Times New Roman" w:hAnsi="Times New Roman" w:cs="Times New Roman"/>
          <w:color w:val="000000"/>
          <w:sz w:val="24"/>
          <w:szCs w:val="24"/>
        </w:rPr>
      </w:pPr>
    </w:p>
    <w:p w:rsidR="001E29CD" w:rsidRDefault="00A25513" w:rsidP="0069314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Csomor Zoltán a </w:t>
      </w:r>
      <w:proofErr w:type="spellStart"/>
      <w:r w:rsidRPr="00A25513">
        <w:rPr>
          <w:rFonts w:ascii="Times New Roman" w:eastAsia="SimSun" w:hAnsi="Times New Roman" w:cs="Times New Roman"/>
          <w:sz w:val="24"/>
          <w:szCs w:val="26"/>
          <w:lang w:eastAsia="hu-HU"/>
        </w:rPr>
        <w:t>Csík</w:t>
      </w:r>
      <w:proofErr w:type="gramStart"/>
      <w:r w:rsidRPr="00A25513">
        <w:rPr>
          <w:rFonts w:ascii="Times New Roman" w:eastAsia="SimSun" w:hAnsi="Times New Roman" w:cs="Times New Roman"/>
          <w:sz w:val="24"/>
          <w:szCs w:val="26"/>
          <w:lang w:eastAsia="hu-HU"/>
        </w:rPr>
        <w:t>.I.</w:t>
      </w:r>
      <w:proofErr w:type="gramEnd"/>
      <w:r w:rsidRPr="00A25513">
        <w:rPr>
          <w:rFonts w:ascii="Times New Roman" w:eastAsia="SimSun" w:hAnsi="Times New Roman" w:cs="Times New Roman"/>
          <w:sz w:val="24"/>
          <w:szCs w:val="26"/>
          <w:lang w:eastAsia="hu-HU"/>
        </w:rPr>
        <w:t>Z</w:t>
      </w:r>
      <w:proofErr w:type="spellEnd"/>
      <w:r w:rsidRPr="00A25513">
        <w:rPr>
          <w:rFonts w:ascii="Times New Roman" w:eastAsia="SimSun" w:hAnsi="Times New Roman" w:cs="Times New Roman"/>
          <w:sz w:val="24"/>
          <w:szCs w:val="26"/>
          <w:lang w:eastAsia="hu-HU"/>
        </w:rPr>
        <w:t>. Gyula Kft.</w:t>
      </w:r>
      <w:r>
        <w:rPr>
          <w:rFonts w:ascii="Times New Roman" w:hAnsi="Times New Roman" w:cs="Times New Roman"/>
          <w:color w:val="000000"/>
          <w:sz w:val="24"/>
          <w:szCs w:val="24"/>
        </w:rPr>
        <w:t xml:space="preserve"> </w:t>
      </w:r>
      <w:r w:rsidR="000A09F2" w:rsidRPr="000A09F2">
        <w:rPr>
          <w:rFonts w:ascii="Times New Roman" w:hAnsi="Times New Roman" w:cs="Times New Roman"/>
          <w:color w:val="000000"/>
          <w:sz w:val="24"/>
          <w:szCs w:val="24"/>
        </w:rPr>
        <w:t xml:space="preserve">képviselője </w:t>
      </w:r>
      <w:r w:rsidR="000B7F33" w:rsidRPr="000A09F2">
        <w:rPr>
          <w:rFonts w:ascii="Times New Roman" w:hAnsi="Times New Roman" w:cs="Times New Roman"/>
          <w:color w:val="000000"/>
          <w:sz w:val="24"/>
          <w:szCs w:val="24"/>
        </w:rPr>
        <w:t>távozott</w:t>
      </w:r>
      <w:r w:rsidR="000A09F2" w:rsidRPr="000A09F2">
        <w:rPr>
          <w:rFonts w:ascii="Times New Roman" w:hAnsi="Times New Roman" w:cs="Times New Roman"/>
          <w:color w:val="000000"/>
          <w:sz w:val="24"/>
          <w:szCs w:val="24"/>
        </w:rPr>
        <w:t xml:space="preserve"> az ülésről.</w:t>
      </w:r>
    </w:p>
    <w:p w:rsidR="00520855" w:rsidRPr="00520855" w:rsidRDefault="00520855" w:rsidP="0069314E">
      <w:pPr>
        <w:spacing w:after="0" w:line="240" w:lineRule="auto"/>
        <w:jc w:val="both"/>
        <w:rPr>
          <w:rFonts w:ascii="Times New Roman" w:hAnsi="Times New Roman" w:cs="Times New Roman"/>
          <w:color w:val="000000"/>
          <w:sz w:val="24"/>
          <w:szCs w:val="24"/>
        </w:rPr>
      </w:pPr>
    </w:p>
    <w:p w:rsidR="001E29CD" w:rsidRPr="00321863" w:rsidRDefault="001E29CD" w:rsidP="001E29CD">
      <w:pPr>
        <w:spacing w:after="0" w:line="240" w:lineRule="auto"/>
        <w:ind w:left="720"/>
        <w:jc w:val="center"/>
        <w:rPr>
          <w:rFonts w:ascii="Times New Roman" w:hAnsi="Times New Roman" w:cs="Times New Roman"/>
          <w:b/>
          <w:sz w:val="24"/>
          <w:szCs w:val="24"/>
        </w:rPr>
      </w:pPr>
      <w:r>
        <w:rPr>
          <w:rFonts w:ascii="Times New Roman" w:hAnsi="Times New Roman" w:cs="Times New Roman"/>
          <w:b/>
          <w:sz w:val="24"/>
          <w:szCs w:val="24"/>
        </w:rPr>
        <w:t>2</w:t>
      </w:r>
      <w:r w:rsidRPr="00321863">
        <w:rPr>
          <w:rFonts w:ascii="Times New Roman" w:hAnsi="Times New Roman" w:cs="Times New Roman"/>
          <w:b/>
          <w:sz w:val="24"/>
          <w:szCs w:val="24"/>
        </w:rPr>
        <w:t>. napirend</w:t>
      </w:r>
    </w:p>
    <w:p w:rsidR="001E29CD" w:rsidRDefault="001E29CD" w:rsidP="001E29CD">
      <w:pPr>
        <w:spacing w:after="0" w:line="240" w:lineRule="auto"/>
        <w:rPr>
          <w:rFonts w:ascii="Times New Roman" w:hAnsi="Times New Roman" w:cs="Times New Roman"/>
          <w:b/>
          <w:i/>
          <w:sz w:val="16"/>
          <w:szCs w:val="16"/>
        </w:rPr>
      </w:pPr>
    </w:p>
    <w:p w:rsidR="001E29CD" w:rsidRDefault="001E29CD" w:rsidP="001E29CD">
      <w:pPr>
        <w:spacing w:after="0" w:line="240" w:lineRule="auto"/>
        <w:rPr>
          <w:rFonts w:ascii="Times New Roman" w:hAnsi="Times New Roman" w:cs="Times New Roman"/>
          <w:b/>
          <w:i/>
          <w:sz w:val="16"/>
          <w:szCs w:val="16"/>
        </w:rPr>
      </w:pPr>
    </w:p>
    <w:p w:rsidR="001E29CD" w:rsidRPr="00987544" w:rsidRDefault="001E29CD" w:rsidP="001E29CD">
      <w:pPr>
        <w:spacing w:after="0" w:line="240" w:lineRule="auto"/>
        <w:jc w:val="center"/>
        <w:rPr>
          <w:rFonts w:ascii="Times New Roman" w:hAnsi="Times New Roman" w:cs="Times New Roman"/>
          <w:b/>
          <w:i/>
          <w:color w:val="000000"/>
          <w:sz w:val="24"/>
          <w:szCs w:val="24"/>
        </w:rPr>
      </w:pPr>
      <w:r w:rsidRPr="00987544">
        <w:rPr>
          <w:rFonts w:ascii="Times New Roman" w:hAnsi="Times New Roman" w:cs="Times New Roman"/>
          <w:b/>
          <w:i/>
          <w:color w:val="000000"/>
          <w:sz w:val="24"/>
          <w:szCs w:val="24"/>
        </w:rPr>
        <w:t>Előterjesztés Hajdúszoboszlói Egyesített Óvoda működésén belül a gazdálkodása szabályosságának, hatékonyságának ellenőrzése. (csak bizottsági anyag)</w:t>
      </w:r>
    </w:p>
    <w:p w:rsidR="001E29CD" w:rsidRPr="00987544" w:rsidRDefault="001E29CD" w:rsidP="001E29CD">
      <w:pPr>
        <w:spacing w:after="0" w:line="240" w:lineRule="auto"/>
        <w:ind w:left="360"/>
        <w:rPr>
          <w:rFonts w:ascii="Times New Roman" w:hAnsi="Times New Roman" w:cs="Times New Roman"/>
          <w:b/>
          <w:i/>
          <w:color w:val="000000"/>
          <w:sz w:val="24"/>
          <w:szCs w:val="24"/>
        </w:rPr>
      </w:pPr>
    </w:p>
    <w:p w:rsidR="001E29CD" w:rsidRPr="0033335A" w:rsidRDefault="001E29CD" w:rsidP="001E29CD">
      <w:pPr>
        <w:spacing w:after="0" w:line="240" w:lineRule="auto"/>
        <w:jc w:val="center"/>
        <w:rPr>
          <w:rFonts w:ascii="Times New Roman" w:hAnsi="Times New Roman" w:cs="Times New Roman"/>
          <w:b/>
          <w:i/>
          <w:color w:val="000000"/>
          <w:sz w:val="24"/>
          <w:szCs w:val="24"/>
        </w:rPr>
      </w:pPr>
    </w:p>
    <w:p w:rsidR="001E29CD" w:rsidRDefault="00A25513" w:rsidP="001E29CD">
      <w:pPr>
        <w:spacing w:after="0" w:line="240" w:lineRule="auto"/>
        <w:jc w:val="both"/>
        <w:rPr>
          <w:rFonts w:ascii="Times New Roman" w:hAnsi="Times New Roman" w:cs="Times New Roman"/>
          <w:color w:val="000000"/>
          <w:sz w:val="24"/>
          <w:szCs w:val="24"/>
        </w:rPr>
      </w:pPr>
      <w:r w:rsidRPr="00321863">
        <w:rPr>
          <w:rFonts w:ascii="Times New Roman" w:hAnsi="Times New Roman" w:cs="Times New Roman"/>
          <w:color w:val="000000"/>
          <w:sz w:val="24"/>
          <w:szCs w:val="24"/>
          <w:u w:val="single"/>
        </w:rPr>
        <w:t>Harsányi István:</w:t>
      </w:r>
      <w:r w:rsidRPr="00321863">
        <w:rPr>
          <w:rFonts w:ascii="Times New Roman" w:hAnsi="Times New Roman" w:cs="Times New Roman"/>
          <w:color w:val="000000"/>
          <w:sz w:val="24"/>
          <w:szCs w:val="24"/>
        </w:rPr>
        <w:t xml:space="preserve"> van-e kiegészítés?</w:t>
      </w: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nincs</w:t>
      </w:r>
      <w:proofErr w:type="gramEnd"/>
      <w:r>
        <w:rPr>
          <w:rFonts w:ascii="Times New Roman" w:hAnsi="Times New Roman" w:cs="Times New Roman"/>
          <w:color w:val="000000"/>
          <w:sz w:val="24"/>
          <w:szCs w:val="24"/>
        </w:rPr>
        <w:t xml:space="preserve">. Kérdés? vélemény?- amennyiben nincs, </w:t>
      </w:r>
      <w:proofErr w:type="gramStart"/>
      <w:r>
        <w:rPr>
          <w:rFonts w:ascii="Times New Roman" w:hAnsi="Times New Roman" w:cs="Times New Roman"/>
          <w:color w:val="000000"/>
          <w:sz w:val="24"/>
          <w:szCs w:val="24"/>
        </w:rPr>
        <w:t>kérem</w:t>
      </w:r>
      <w:proofErr w:type="gramEnd"/>
      <w:r>
        <w:rPr>
          <w:rFonts w:ascii="Times New Roman" w:hAnsi="Times New Roman" w:cs="Times New Roman"/>
          <w:color w:val="000000"/>
          <w:sz w:val="24"/>
          <w:szCs w:val="24"/>
        </w:rPr>
        <w:t xml:space="preserve"> szavazzunk. Aki az előterjesztést elfogadja</w:t>
      </w:r>
      <w:r w:rsidRPr="00321863">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kérem</w:t>
      </w:r>
      <w:proofErr w:type="gramEnd"/>
      <w:r>
        <w:rPr>
          <w:rFonts w:ascii="Times New Roman" w:hAnsi="Times New Roman" w:cs="Times New Roman"/>
          <w:color w:val="000000"/>
          <w:sz w:val="24"/>
          <w:szCs w:val="24"/>
        </w:rPr>
        <w:t xml:space="preserve"> kézfeltartással jelezze.</w:t>
      </w:r>
    </w:p>
    <w:p w:rsidR="001E29CD" w:rsidRPr="00321863" w:rsidRDefault="001E29CD" w:rsidP="001E29CD">
      <w:pPr>
        <w:spacing w:after="0" w:line="240" w:lineRule="auto"/>
        <w:jc w:val="both"/>
        <w:rPr>
          <w:rFonts w:ascii="Times New Roman" w:hAnsi="Times New Roman" w:cs="Times New Roman"/>
          <w:color w:val="000000"/>
          <w:sz w:val="24"/>
          <w:szCs w:val="24"/>
        </w:rPr>
      </w:pPr>
    </w:p>
    <w:p w:rsidR="001E29CD" w:rsidRPr="00321863" w:rsidRDefault="001E29CD" w:rsidP="001E29CD">
      <w:pPr>
        <w:spacing w:after="0" w:line="240" w:lineRule="auto"/>
        <w:jc w:val="both"/>
        <w:rPr>
          <w:rFonts w:ascii="Times New Roman" w:eastAsia="Times New Roman" w:hAnsi="Times New Roman" w:cs="Times New Roman"/>
          <w:sz w:val="24"/>
          <w:szCs w:val="24"/>
          <w:lang w:eastAsia="hu-HU"/>
        </w:rPr>
      </w:pPr>
      <w:r w:rsidRPr="00321863">
        <w:rPr>
          <w:rFonts w:ascii="Times New Roman" w:eastAsia="Times New Roman" w:hAnsi="Times New Roman" w:cs="Times New Roman"/>
          <w:sz w:val="24"/>
          <w:szCs w:val="24"/>
          <w:lang w:eastAsia="hu-HU"/>
        </w:rPr>
        <w:t xml:space="preserve">A Pénzügyi és Gazdasági Bizottság </w:t>
      </w:r>
      <w:r w:rsidR="00A25513">
        <w:rPr>
          <w:rFonts w:ascii="Times New Roman" w:eastAsia="Times New Roman" w:hAnsi="Times New Roman" w:cs="Times New Roman"/>
          <w:sz w:val="24"/>
          <w:szCs w:val="24"/>
          <w:lang w:eastAsia="hu-HU"/>
        </w:rPr>
        <w:t>5</w:t>
      </w:r>
      <w:r w:rsidRPr="00321863">
        <w:rPr>
          <w:rFonts w:ascii="Times New Roman" w:eastAsia="Times New Roman" w:hAnsi="Times New Roman" w:cs="Times New Roman"/>
          <w:sz w:val="24"/>
          <w:szCs w:val="24"/>
          <w:lang w:eastAsia="hu-HU"/>
        </w:rPr>
        <w:t xml:space="preserve"> igen szavazattal (Harsányi István,</w:t>
      </w:r>
      <w:r w:rsidR="00A25513">
        <w:rPr>
          <w:rFonts w:ascii="Times New Roman" w:eastAsia="Times New Roman" w:hAnsi="Times New Roman" w:cs="Times New Roman"/>
          <w:sz w:val="24"/>
          <w:szCs w:val="24"/>
          <w:lang w:eastAsia="hu-HU"/>
        </w:rPr>
        <w:t xml:space="preserve"> Dr. Sóvágó László,</w:t>
      </w:r>
      <w:r>
        <w:rPr>
          <w:rFonts w:ascii="Times New Roman" w:eastAsia="Times New Roman" w:hAnsi="Times New Roman" w:cs="Times New Roman"/>
          <w:sz w:val="24"/>
          <w:szCs w:val="24"/>
          <w:lang w:eastAsia="hu-HU"/>
        </w:rPr>
        <w:t xml:space="preserve"> Mester József,</w:t>
      </w:r>
      <w:r w:rsidRPr="00321863">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Nagy Attila</w:t>
      </w:r>
      <w:r w:rsidR="00A25513">
        <w:rPr>
          <w:rFonts w:ascii="Times New Roman" w:eastAsia="Times New Roman" w:hAnsi="Times New Roman" w:cs="Times New Roman"/>
          <w:sz w:val="24"/>
          <w:szCs w:val="24"/>
          <w:lang w:eastAsia="hu-HU"/>
        </w:rPr>
        <w:t>, Tóth Márta</w:t>
      </w:r>
      <w:r w:rsidRPr="00321863">
        <w:rPr>
          <w:rFonts w:ascii="Times New Roman" w:eastAsia="Times New Roman" w:hAnsi="Times New Roman" w:cs="Times New Roman"/>
          <w:sz w:val="24"/>
          <w:szCs w:val="24"/>
          <w:lang w:eastAsia="hu-HU"/>
        </w:rPr>
        <w:t>) tartózkodás és ellenszavazat nélkül elfogadta a javaslatot</w:t>
      </w:r>
      <w:r w:rsidRPr="00321863">
        <w:rPr>
          <w:rFonts w:ascii="Times New Roman" w:eastAsia="Times New Roman" w:hAnsi="Times New Roman" w:cs="Times New Roman"/>
          <w:color w:val="000000"/>
          <w:sz w:val="24"/>
          <w:szCs w:val="24"/>
          <w:lang w:eastAsia="hu-HU"/>
        </w:rPr>
        <w:t xml:space="preserve"> (a</w:t>
      </w:r>
      <w:r w:rsidRPr="00321863">
        <w:rPr>
          <w:rFonts w:ascii="Times New Roman" w:eastAsia="Times New Roman" w:hAnsi="Times New Roman" w:cs="Times New Roman"/>
          <w:sz w:val="24"/>
          <w:szCs w:val="24"/>
          <w:lang w:eastAsia="hu-HU"/>
        </w:rPr>
        <w:t xml:space="preserve"> döntéshozatalban </w:t>
      </w:r>
      <w:r w:rsidR="00A25513">
        <w:rPr>
          <w:rFonts w:ascii="Times New Roman" w:eastAsia="Times New Roman" w:hAnsi="Times New Roman" w:cs="Times New Roman"/>
          <w:sz w:val="24"/>
          <w:szCs w:val="24"/>
          <w:lang w:eastAsia="hu-HU"/>
        </w:rPr>
        <w:t>5</w:t>
      </w:r>
      <w:r w:rsidRPr="00321863">
        <w:rPr>
          <w:rFonts w:ascii="Times New Roman" w:eastAsia="Times New Roman" w:hAnsi="Times New Roman" w:cs="Times New Roman"/>
          <w:color w:val="000000"/>
          <w:sz w:val="24"/>
          <w:szCs w:val="24"/>
          <w:lang w:eastAsia="hu-HU"/>
        </w:rPr>
        <w:t xml:space="preserve"> fő vett részt) és - az előterjesztésben foglaltak alapján - a következő határozatot hozta:</w:t>
      </w:r>
    </w:p>
    <w:p w:rsidR="001E29CD" w:rsidRPr="00321863" w:rsidRDefault="001E29CD" w:rsidP="001E29CD">
      <w:pPr>
        <w:spacing w:after="0" w:line="240" w:lineRule="auto"/>
        <w:jc w:val="both"/>
        <w:rPr>
          <w:rFonts w:ascii="Times New Roman" w:eastAsia="Times New Roman" w:hAnsi="Times New Roman" w:cs="Times New Roman"/>
          <w:color w:val="000000"/>
          <w:sz w:val="24"/>
          <w:szCs w:val="24"/>
          <w:lang w:eastAsia="hu-HU"/>
        </w:rPr>
      </w:pPr>
    </w:p>
    <w:p w:rsidR="001E29CD" w:rsidRPr="00321863" w:rsidRDefault="001E29CD" w:rsidP="001E29CD">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31</w:t>
      </w:r>
      <w:r w:rsidRPr="00321863">
        <w:rPr>
          <w:rFonts w:ascii="Times New Roman" w:eastAsia="Times New Roman" w:hAnsi="Times New Roman" w:cs="Times New Roman"/>
          <w:b/>
          <w:sz w:val="24"/>
          <w:szCs w:val="24"/>
          <w:lang w:eastAsia="hu-HU"/>
        </w:rPr>
        <w:t>/202</w:t>
      </w:r>
      <w:r>
        <w:rPr>
          <w:rFonts w:ascii="Times New Roman" w:eastAsia="Times New Roman" w:hAnsi="Times New Roman" w:cs="Times New Roman"/>
          <w:b/>
          <w:sz w:val="24"/>
          <w:szCs w:val="24"/>
          <w:lang w:eastAsia="hu-HU"/>
        </w:rPr>
        <w:t>2</w:t>
      </w:r>
      <w:r w:rsidRPr="00321863">
        <w:rPr>
          <w:rFonts w:ascii="Times New Roman" w:eastAsia="Times New Roman" w:hAnsi="Times New Roman" w:cs="Times New Roman"/>
          <w:b/>
          <w:sz w:val="24"/>
          <w:szCs w:val="24"/>
          <w:lang w:eastAsia="hu-HU"/>
        </w:rPr>
        <w:t>. (</w:t>
      </w:r>
      <w:r w:rsidRPr="00683E6D">
        <w:rPr>
          <w:rFonts w:ascii="Times New Roman" w:eastAsia="Times New Roman" w:hAnsi="Times New Roman" w:cs="Times New Roman"/>
          <w:b/>
          <w:sz w:val="24"/>
          <w:szCs w:val="24"/>
          <w:lang w:eastAsia="hu-HU"/>
        </w:rPr>
        <w:t>III.</w:t>
      </w:r>
      <w:r w:rsidRPr="00321863">
        <w:rPr>
          <w:rFonts w:ascii="Times New Roman" w:eastAsia="Times New Roman" w:hAnsi="Times New Roman" w:cs="Times New Roman"/>
          <w:b/>
          <w:sz w:val="24"/>
          <w:szCs w:val="24"/>
          <w:lang w:eastAsia="hu-HU"/>
        </w:rPr>
        <w:t xml:space="preserve"> </w:t>
      </w:r>
      <w:r>
        <w:rPr>
          <w:rFonts w:ascii="Times New Roman" w:eastAsia="Times New Roman" w:hAnsi="Times New Roman" w:cs="Times New Roman"/>
          <w:b/>
          <w:sz w:val="24"/>
          <w:szCs w:val="24"/>
          <w:lang w:eastAsia="hu-HU"/>
        </w:rPr>
        <w:t>23</w:t>
      </w:r>
      <w:r w:rsidRPr="00321863">
        <w:rPr>
          <w:rFonts w:ascii="Times New Roman" w:eastAsia="Times New Roman" w:hAnsi="Times New Roman" w:cs="Times New Roman"/>
          <w:b/>
          <w:sz w:val="24"/>
          <w:szCs w:val="24"/>
          <w:lang w:eastAsia="hu-HU"/>
        </w:rPr>
        <w:t>.) PGB határozat</w:t>
      </w:r>
    </w:p>
    <w:p w:rsidR="004A0AD5" w:rsidRDefault="001E29CD" w:rsidP="001E29CD">
      <w:pPr>
        <w:spacing w:after="0" w:line="240" w:lineRule="auto"/>
        <w:jc w:val="both"/>
        <w:rPr>
          <w:rFonts w:ascii="Times New Roman" w:eastAsia="SimSun" w:hAnsi="Times New Roman" w:cs="Times New Roman"/>
          <w:b/>
          <w:sz w:val="24"/>
          <w:szCs w:val="26"/>
          <w:lang w:eastAsia="hu-HU"/>
        </w:rPr>
      </w:pPr>
      <w:r w:rsidRPr="00825733">
        <w:rPr>
          <w:rFonts w:ascii="Times New Roman" w:eastAsia="SimSun" w:hAnsi="Times New Roman" w:cs="Times New Roman"/>
          <w:b/>
          <w:sz w:val="24"/>
          <w:szCs w:val="26"/>
          <w:lang w:eastAsia="hu-HU"/>
        </w:rPr>
        <w:t xml:space="preserve">Hajdúszoboszló Város Önkormányzatának Pénzügyi és Gazdasági Bizottsága </w:t>
      </w:r>
      <w:r w:rsidR="004A0AD5" w:rsidRPr="004A0AD5">
        <w:rPr>
          <w:rFonts w:ascii="Times New Roman" w:eastAsia="SimSun" w:hAnsi="Times New Roman" w:cs="Times New Roman"/>
          <w:b/>
          <w:sz w:val="24"/>
          <w:szCs w:val="26"/>
          <w:lang w:eastAsia="hu-HU"/>
        </w:rPr>
        <w:t>az Önkormányzat irányítása alá tartozó Egyesített Óvoda működésén belül a gazdálkodás szabályosságának, hatékonyságának belső ellenőrzéséről készített jelentést elfogadja.</w:t>
      </w:r>
    </w:p>
    <w:p w:rsidR="001E29CD" w:rsidRPr="000B7F33" w:rsidRDefault="001E29CD" w:rsidP="001E29CD">
      <w:pPr>
        <w:spacing w:after="0" w:line="240" w:lineRule="auto"/>
        <w:jc w:val="both"/>
        <w:rPr>
          <w:rFonts w:ascii="Times New Roman" w:eastAsia="SimSun" w:hAnsi="Times New Roman" w:cs="Times New Roman"/>
          <w:b/>
          <w:sz w:val="24"/>
          <w:szCs w:val="26"/>
          <w:lang w:eastAsia="hu-HU"/>
        </w:rPr>
      </w:pPr>
    </w:p>
    <w:p w:rsidR="001E29CD" w:rsidRPr="00182ED7" w:rsidRDefault="001E29CD" w:rsidP="001E29CD">
      <w:pPr>
        <w:spacing w:after="0" w:line="240" w:lineRule="auto"/>
        <w:jc w:val="both"/>
        <w:rPr>
          <w:rFonts w:ascii="Times New Roman" w:hAnsi="Times New Roman" w:cs="Times New Roman"/>
          <w:color w:val="000000"/>
          <w:sz w:val="24"/>
          <w:szCs w:val="24"/>
        </w:rPr>
      </w:pPr>
      <w:r w:rsidRPr="00182ED7">
        <w:rPr>
          <w:rFonts w:ascii="Times New Roman" w:hAnsi="Times New Roman" w:cs="Times New Roman"/>
          <w:color w:val="000000"/>
          <w:sz w:val="24"/>
          <w:szCs w:val="24"/>
          <w:u w:val="single"/>
        </w:rPr>
        <w:t>Határidő:</w:t>
      </w:r>
      <w:r>
        <w:rPr>
          <w:rFonts w:ascii="Times New Roman" w:hAnsi="Times New Roman" w:cs="Times New Roman"/>
          <w:color w:val="000000"/>
          <w:sz w:val="24"/>
          <w:szCs w:val="24"/>
        </w:rPr>
        <w:t xml:space="preserve"> </w:t>
      </w:r>
      <w:r w:rsidRPr="00182ED7">
        <w:rPr>
          <w:rFonts w:ascii="Times New Roman" w:hAnsi="Times New Roman" w:cs="Times New Roman"/>
          <w:color w:val="000000"/>
          <w:sz w:val="24"/>
          <w:szCs w:val="24"/>
        </w:rPr>
        <w:tab/>
      </w:r>
      <w:r>
        <w:rPr>
          <w:rFonts w:ascii="Times New Roman" w:hAnsi="Times New Roman" w:cs="Times New Roman"/>
          <w:bCs/>
          <w:iCs/>
          <w:color w:val="000000"/>
          <w:sz w:val="24"/>
          <w:szCs w:val="24"/>
        </w:rPr>
        <w:t xml:space="preserve">2022. </w:t>
      </w:r>
      <w:r w:rsidR="0012081C">
        <w:rPr>
          <w:rFonts w:ascii="Times New Roman" w:hAnsi="Times New Roman" w:cs="Times New Roman"/>
          <w:bCs/>
          <w:iCs/>
          <w:color w:val="000000"/>
          <w:sz w:val="24"/>
          <w:szCs w:val="24"/>
        </w:rPr>
        <w:t>március</w:t>
      </w:r>
      <w:r>
        <w:rPr>
          <w:rFonts w:ascii="Times New Roman" w:hAnsi="Times New Roman" w:cs="Times New Roman"/>
          <w:bCs/>
          <w:iCs/>
          <w:color w:val="000000"/>
          <w:sz w:val="24"/>
          <w:szCs w:val="24"/>
        </w:rPr>
        <w:t xml:space="preserve"> 2</w:t>
      </w:r>
      <w:r w:rsidR="004A0AD5">
        <w:rPr>
          <w:rFonts w:ascii="Times New Roman" w:hAnsi="Times New Roman" w:cs="Times New Roman"/>
          <w:bCs/>
          <w:iCs/>
          <w:color w:val="000000"/>
          <w:sz w:val="24"/>
          <w:szCs w:val="24"/>
        </w:rPr>
        <w:t>3</w:t>
      </w:r>
      <w:r>
        <w:rPr>
          <w:rFonts w:ascii="Times New Roman" w:hAnsi="Times New Roman" w:cs="Times New Roman"/>
          <w:bCs/>
          <w:iCs/>
          <w:color w:val="000000"/>
          <w:sz w:val="24"/>
          <w:szCs w:val="24"/>
        </w:rPr>
        <w:t>.</w:t>
      </w:r>
    </w:p>
    <w:p w:rsidR="001E29CD" w:rsidRPr="00182ED7" w:rsidRDefault="001E29CD" w:rsidP="001E29CD">
      <w:pPr>
        <w:spacing w:after="0" w:line="240" w:lineRule="auto"/>
        <w:jc w:val="both"/>
        <w:rPr>
          <w:rFonts w:ascii="Times New Roman" w:hAnsi="Times New Roman" w:cs="Times New Roman"/>
          <w:b/>
          <w:color w:val="000000"/>
          <w:sz w:val="24"/>
          <w:szCs w:val="24"/>
        </w:rPr>
      </w:pPr>
      <w:r w:rsidRPr="00182ED7">
        <w:rPr>
          <w:rFonts w:ascii="Times New Roman" w:hAnsi="Times New Roman" w:cs="Times New Roman"/>
          <w:color w:val="000000"/>
          <w:sz w:val="24"/>
          <w:szCs w:val="24"/>
          <w:u w:val="single"/>
        </w:rPr>
        <w:t>Felelős:</w:t>
      </w:r>
      <w:r w:rsidR="004A0AD5">
        <w:rPr>
          <w:rFonts w:ascii="Times New Roman" w:hAnsi="Times New Roman" w:cs="Times New Roman"/>
          <w:color w:val="000000"/>
          <w:sz w:val="24"/>
          <w:szCs w:val="24"/>
        </w:rPr>
        <w:t xml:space="preserve"> </w:t>
      </w:r>
      <w:r w:rsidR="004A0AD5">
        <w:rPr>
          <w:rFonts w:ascii="Times New Roman" w:hAnsi="Times New Roman" w:cs="Times New Roman"/>
          <w:color w:val="000000"/>
          <w:sz w:val="24"/>
          <w:szCs w:val="24"/>
        </w:rPr>
        <w:tab/>
        <w:t>jegyző, belső ellenőrzési vezető</w:t>
      </w:r>
    </w:p>
    <w:p w:rsidR="001E29CD" w:rsidRDefault="001E29CD" w:rsidP="001E29CD">
      <w:pPr>
        <w:spacing w:after="0" w:line="240" w:lineRule="auto"/>
        <w:jc w:val="both"/>
        <w:rPr>
          <w:rFonts w:ascii="Times New Roman" w:hAnsi="Times New Roman" w:cs="Times New Roman"/>
          <w:color w:val="000000"/>
          <w:sz w:val="24"/>
          <w:szCs w:val="24"/>
        </w:rPr>
      </w:pPr>
    </w:p>
    <w:p w:rsidR="00520855" w:rsidRDefault="00520855" w:rsidP="001E29CD">
      <w:pPr>
        <w:spacing w:after="0" w:line="240" w:lineRule="auto"/>
        <w:jc w:val="both"/>
        <w:rPr>
          <w:rFonts w:ascii="Times New Roman" w:hAnsi="Times New Roman" w:cs="Times New Roman"/>
          <w:color w:val="000000"/>
          <w:sz w:val="24"/>
          <w:szCs w:val="24"/>
        </w:rPr>
      </w:pPr>
    </w:p>
    <w:p w:rsidR="000B7F33" w:rsidRDefault="000B7F33" w:rsidP="0069314E">
      <w:pPr>
        <w:spacing w:after="0" w:line="240" w:lineRule="auto"/>
        <w:jc w:val="both"/>
        <w:rPr>
          <w:rFonts w:ascii="Times New Roman" w:hAnsi="Times New Roman" w:cs="Times New Roman"/>
          <w:b/>
          <w:i/>
          <w:color w:val="000000"/>
          <w:sz w:val="24"/>
          <w:szCs w:val="24"/>
        </w:rPr>
      </w:pPr>
    </w:p>
    <w:p w:rsidR="007251C1" w:rsidRPr="001E29CD" w:rsidRDefault="007251C1" w:rsidP="00F42541">
      <w:pPr>
        <w:pStyle w:val="Listaszerbekezds"/>
        <w:numPr>
          <w:ilvl w:val="0"/>
          <w:numId w:val="6"/>
        </w:numPr>
        <w:spacing w:after="0" w:line="240" w:lineRule="auto"/>
        <w:jc w:val="center"/>
        <w:rPr>
          <w:rFonts w:ascii="Times New Roman" w:hAnsi="Times New Roman" w:cs="Times New Roman"/>
          <w:b/>
          <w:color w:val="000000"/>
          <w:sz w:val="24"/>
          <w:szCs w:val="24"/>
        </w:rPr>
      </w:pPr>
      <w:r w:rsidRPr="001E29CD">
        <w:rPr>
          <w:rFonts w:ascii="Times New Roman" w:hAnsi="Times New Roman" w:cs="Times New Roman"/>
          <w:b/>
          <w:color w:val="000000"/>
          <w:sz w:val="24"/>
          <w:szCs w:val="24"/>
        </w:rPr>
        <w:t>napirend</w:t>
      </w:r>
    </w:p>
    <w:p w:rsidR="007251C1" w:rsidRPr="00F026BA" w:rsidRDefault="007251C1" w:rsidP="007251C1">
      <w:pPr>
        <w:spacing w:after="0" w:line="240" w:lineRule="auto"/>
        <w:jc w:val="center"/>
        <w:rPr>
          <w:rFonts w:ascii="Times New Roman" w:hAnsi="Times New Roman" w:cs="Times New Roman"/>
          <w:b/>
          <w:i/>
          <w:color w:val="000000"/>
          <w:sz w:val="24"/>
          <w:szCs w:val="16"/>
        </w:rPr>
      </w:pPr>
    </w:p>
    <w:p w:rsidR="00987544" w:rsidRDefault="00987544" w:rsidP="00987544">
      <w:pPr>
        <w:spacing w:after="0" w:line="240" w:lineRule="auto"/>
        <w:jc w:val="center"/>
        <w:rPr>
          <w:rFonts w:ascii="Times New Roman" w:hAnsi="Times New Roman" w:cs="Times New Roman"/>
          <w:b/>
          <w:i/>
          <w:color w:val="000000"/>
          <w:sz w:val="24"/>
          <w:szCs w:val="24"/>
        </w:rPr>
      </w:pPr>
      <w:r w:rsidRPr="00987544">
        <w:rPr>
          <w:rFonts w:ascii="Times New Roman" w:hAnsi="Times New Roman" w:cs="Times New Roman"/>
          <w:b/>
          <w:i/>
          <w:color w:val="000000"/>
          <w:sz w:val="24"/>
          <w:szCs w:val="24"/>
        </w:rPr>
        <w:t>Előterjesztés az önkormányzatok általános működéséhez és ágazati feladataihoz kapcsolódó támogatások és központosított előirányzatok elszámolásának vizsgálata. (csak bizottsági anyag)</w:t>
      </w:r>
    </w:p>
    <w:p w:rsidR="00987544" w:rsidRDefault="00987544" w:rsidP="005A2665">
      <w:pPr>
        <w:spacing w:after="0" w:line="240" w:lineRule="auto"/>
        <w:jc w:val="both"/>
        <w:rPr>
          <w:rFonts w:ascii="Times New Roman" w:hAnsi="Times New Roman" w:cs="Times New Roman"/>
          <w:b/>
          <w:i/>
          <w:color w:val="000000"/>
          <w:sz w:val="24"/>
          <w:szCs w:val="24"/>
        </w:rPr>
      </w:pPr>
    </w:p>
    <w:p w:rsidR="004A0AD5" w:rsidRDefault="004A0AD5" w:rsidP="004A0AD5">
      <w:pPr>
        <w:spacing w:after="0" w:line="240" w:lineRule="auto"/>
        <w:jc w:val="both"/>
        <w:rPr>
          <w:rFonts w:ascii="Times New Roman" w:hAnsi="Times New Roman" w:cs="Times New Roman"/>
          <w:color w:val="000000"/>
          <w:sz w:val="24"/>
          <w:szCs w:val="24"/>
        </w:rPr>
      </w:pPr>
      <w:r w:rsidRPr="00321863">
        <w:rPr>
          <w:rFonts w:ascii="Times New Roman" w:hAnsi="Times New Roman" w:cs="Times New Roman"/>
          <w:color w:val="000000"/>
          <w:sz w:val="24"/>
          <w:szCs w:val="24"/>
          <w:u w:val="single"/>
        </w:rPr>
        <w:t>Harsányi István:</w:t>
      </w:r>
      <w:r w:rsidRPr="00321863">
        <w:rPr>
          <w:rFonts w:ascii="Times New Roman" w:hAnsi="Times New Roman" w:cs="Times New Roman"/>
          <w:color w:val="000000"/>
          <w:sz w:val="24"/>
          <w:szCs w:val="24"/>
        </w:rPr>
        <w:t xml:space="preserve"> van-e kiegészítés?</w:t>
      </w: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nincs</w:t>
      </w:r>
      <w:proofErr w:type="gramEnd"/>
      <w:r>
        <w:rPr>
          <w:rFonts w:ascii="Times New Roman" w:hAnsi="Times New Roman" w:cs="Times New Roman"/>
          <w:color w:val="000000"/>
          <w:sz w:val="24"/>
          <w:szCs w:val="24"/>
        </w:rPr>
        <w:t xml:space="preserve">. Kérdés? vélemény?- amennyiben nincs, </w:t>
      </w:r>
      <w:proofErr w:type="gramStart"/>
      <w:r>
        <w:rPr>
          <w:rFonts w:ascii="Times New Roman" w:hAnsi="Times New Roman" w:cs="Times New Roman"/>
          <w:color w:val="000000"/>
          <w:sz w:val="24"/>
          <w:szCs w:val="24"/>
        </w:rPr>
        <w:t>kérem</w:t>
      </w:r>
      <w:proofErr w:type="gramEnd"/>
      <w:r>
        <w:rPr>
          <w:rFonts w:ascii="Times New Roman" w:hAnsi="Times New Roman" w:cs="Times New Roman"/>
          <w:color w:val="000000"/>
          <w:sz w:val="24"/>
          <w:szCs w:val="24"/>
        </w:rPr>
        <w:t xml:space="preserve"> szavazzunk. Aki a határozati javaslatot elfogadja</w:t>
      </w:r>
      <w:r w:rsidRPr="00321863">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kérem</w:t>
      </w:r>
      <w:proofErr w:type="gramEnd"/>
      <w:r>
        <w:rPr>
          <w:rFonts w:ascii="Times New Roman" w:hAnsi="Times New Roman" w:cs="Times New Roman"/>
          <w:color w:val="000000"/>
          <w:sz w:val="24"/>
          <w:szCs w:val="24"/>
        </w:rPr>
        <w:t xml:space="preserve"> kézfeltartással jelezze.</w:t>
      </w:r>
    </w:p>
    <w:p w:rsidR="004A0AD5" w:rsidRPr="00321863" w:rsidRDefault="004A0AD5" w:rsidP="004A0AD5">
      <w:pPr>
        <w:spacing w:after="0" w:line="240" w:lineRule="auto"/>
        <w:jc w:val="both"/>
        <w:rPr>
          <w:rFonts w:ascii="Times New Roman" w:hAnsi="Times New Roman" w:cs="Times New Roman"/>
          <w:color w:val="000000"/>
          <w:sz w:val="24"/>
          <w:szCs w:val="24"/>
        </w:rPr>
      </w:pPr>
    </w:p>
    <w:p w:rsidR="004A0AD5" w:rsidRPr="00321863" w:rsidRDefault="004A0AD5" w:rsidP="004A0AD5">
      <w:pPr>
        <w:spacing w:after="0" w:line="240" w:lineRule="auto"/>
        <w:jc w:val="both"/>
        <w:rPr>
          <w:rFonts w:ascii="Times New Roman" w:eastAsia="Times New Roman" w:hAnsi="Times New Roman" w:cs="Times New Roman"/>
          <w:sz w:val="24"/>
          <w:szCs w:val="24"/>
          <w:lang w:eastAsia="hu-HU"/>
        </w:rPr>
      </w:pPr>
      <w:r w:rsidRPr="00321863">
        <w:rPr>
          <w:rFonts w:ascii="Times New Roman" w:eastAsia="Times New Roman" w:hAnsi="Times New Roman" w:cs="Times New Roman"/>
          <w:sz w:val="24"/>
          <w:szCs w:val="24"/>
          <w:lang w:eastAsia="hu-HU"/>
        </w:rPr>
        <w:t xml:space="preserve">A Pénzügyi és Gazdasági Bizottság </w:t>
      </w:r>
      <w:r>
        <w:rPr>
          <w:rFonts w:ascii="Times New Roman" w:eastAsia="Times New Roman" w:hAnsi="Times New Roman" w:cs="Times New Roman"/>
          <w:sz w:val="24"/>
          <w:szCs w:val="24"/>
          <w:lang w:eastAsia="hu-HU"/>
        </w:rPr>
        <w:t>5</w:t>
      </w:r>
      <w:r w:rsidRPr="00321863">
        <w:rPr>
          <w:rFonts w:ascii="Times New Roman" w:eastAsia="Times New Roman" w:hAnsi="Times New Roman" w:cs="Times New Roman"/>
          <w:sz w:val="24"/>
          <w:szCs w:val="24"/>
          <w:lang w:eastAsia="hu-HU"/>
        </w:rPr>
        <w:t xml:space="preserve"> igen szavazattal (Harsányi István,</w:t>
      </w:r>
      <w:r>
        <w:rPr>
          <w:rFonts w:ascii="Times New Roman" w:eastAsia="Times New Roman" w:hAnsi="Times New Roman" w:cs="Times New Roman"/>
          <w:sz w:val="24"/>
          <w:szCs w:val="24"/>
          <w:lang w:eastAsia="hu-HU"/>
        </w:rPr>
        <w:t xml:space="preserve"> Dr. Sóvágó László, Mester József,</w:t>
      </w:r>
      <w:r w:rsidRPr="00321863">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Nagy Attila, Tóth Márta</w:t>
      </w:r>
      <w:r w:rsidRPr="00321863">
        <w:rPr>
          <w:rFonts w:ascii="Times New Roman" w:eastAsia="Times New Roman" w:hAnsi="Times New Roman" w:cs="Times New Roman"/>
          <w:sz w:val="24"/>
          <w:szCs w:val="24"/>
          <w:lang w:eastAsia="hu-HU"/>
        </w:rPr>
        <w:t>) tartózkodás és ellenszavazat nélkül elfogadta a javaslatot</w:t>
      </w:r>
      <w:r w:rsidRPr="00321863">
        <w:rPr>
          <w:rFonts w:ascii="Times New Roman" w:eastAsia="Times New Roman" w:hAnsi="Times New Roman" w:cs="Times New Roman"/>
          <w:color w:val="000000"/>
          <w:sz w:val="24"/>
          <w:szCs w:val="24"/>
          <w:lang w:eastAsia="hu-HU"/>
        </w:rPr>
        <w:t xml:space="preserve"> (a</w:t>
      </w:r>
      <w:r w:rsidRPr="00321863">
        <w:rPr>
          <w:rFonts w:ascii="Times New Roman" w:eastAsia="Times New Roman" w:hAnsi="Times New Roman" w:cs="Times New Roman"/>
          <w:sz w:val="24"/>
          <w:szCs w:val="24"/>
          <w:lang w:eastAsia="hu-HU"/>
        </w:rPr>
        <w:t xml:space="preserve"> döntéshozatalban </w:t>
      </w:r>
      <w:r>
        <w:rPr>
          <w:rFonts w:ascii="Times New Roman" w:eastAsia="Times New Roman" w:hAnsi="Times New Roman" w:cs="Times New Roman"/>
          <w:sz w:val="24"/>
          <w:szCs w:val="24"/>
          <w:lang w:eastAsia="hu-HU"/>
        </w:rPr>
        <w:t>5</w:t>
      </w:r>
      <w:r w:rsidRPr="00321863">
        <w:rPr>
          <w:rFonts w:ascii="Times New Roman" w:eastAsia="Times New Roman" w:hAnsi="Times New Roman" w:cs="Times New Roman"/>
          <w:color w:val="000000"/>
          <w:sz w:val="24"/>
          <w:szCs w:val="24"/>
          <w:lang w:eastAsia="hu-HU"/>
        </w:rPr>
        <w:t xml:space="preserve"> fő vett részt) és - az előterjesztésben foglaltak alapján - a következő határozatot hozta:</w:t>
      </w:r>
    </w:p>
    <w:p w:rsidR="009A7C2E" w:rsidRDefault="009A7C2E" w:rsidP="00B71933">
      <w:pPr>
        <w:spacing w:after="0" w:line="240" w:lineRule="auto"/>
        <w:jc w:val="both"/>
        <w:rPr>
          <w:rFonts w:ascii="Times New Roman" w:eastAsia="Times New Roman" w:hAnsi="Times New Roman" w:cs="Times New Roman"/>
          <w:b/>
          <w:sz w:val="24"/>
          <w:szCs w:val="24"/>
          <w:lang w:eastAsia="hu-HU"/>
        </w:rPr>
      </w:pPr>
    </w:p>
    <w:p w:rsidR="00B71933" w:rsidRPr="00321863" w:rsidRDefault="00683E6D" w:rsidP="00B71933">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3</w:t>
      </w:r>
      <w:r w:rsidR="001E29CD">
        <w:rPr>
          <w:rFonts w:ascii="Times New Roman" w:eastAsia="Times New Roman" w:hAnsi="Times New Roman" w:cs="Times New Roman"/>
          <w:b/>
          <w:sz w:val="24"/>
          <w:szCs w:val="24"/>
          <w:lang w:eastAsia="hu-HU"/>
        </w:rPr>
        <w:t>2</w:t>
      </w:r>
      <w:r w:rsidR="00B71933" w:rsidRPr="00321863">
        <w:rPr>
          <w:rFonts w:ascii="Times New Roman" w:eastAsia="Times New Roman" w:hAnsi="Times New Roman" w:cs="Times New Roman"/>
          <w:b/>
          <w:sz w:val="24"/>
          <w:szCs w:val="24"/>
          <w:lang w:eastAsia="hu-HU"/>
        </w:rPr>
        <w:t>/202</w:t>
      </w:r>
      <w:r w:rsidR="00B71933">
        <w:rPr>
          <w:rFonts w:ascii="Times New Roman" w:eastAsia="Times New Roman" w:hAnsi="Times New Roman" w:cs="Times New Roman"/>
          <w:b/>
          <w:sz w:val="24"/>
          <w:szCs w:val="24"/>
          <w:lang w:eastAsia="hu-HU"/>
        </w:rPr>
        <w:t>2</w:t>
      </w:r>
      <w:r w:rsidR="00B71933" w:rsidRPr="00321863">
        <w:rPr>
          <w:rFonts w:ascii="Times New Roman" w:eastAsia="Times New Roman" w:hAnsi="Times New Roman" w:cs="Times New Roman"/>
          <w:b/>
          <w:sz w:val="24"/>
          <w:szCs w:val="24"/>
          <w:lang w:eastAsia="hu-HU"/>
        </w:rPr>
        <w:t>. (</w:t>
      </w:r>
      <w:r w:rsidR="00B71933">
        <w:rPr>
          <w:rFonts w:ascii="Times New Roman" w:eastAsia="Times New Roman" w:hAnsi="Times New Roman" w:cs="Times New Roman"/>
          <w:b/>
          <w:sz w:val="24"/>
          <w:szCs w:val="24"/>
          <w:lang w:eastAsia="hu-HU"/>
        </w:rPr>
        <w:t>I</w:t>
      </w:r>
      <w:r>
        <w:rPr>
          <w:rFonts w:ascii="Times New Roman" w:eastAsia="Times New Roman" w:hAnsi="Times New Roman" w:cs="Times New Roman"/>
          <w:b/>
          <w:sz w:val="24"/>
          <w:szCs w:val="24"/>
          <w:lang w:eastAsia="hu-HU"/>
        </w:rPr>
        <w:t>I</w:t>
      </w:r>
      <w:r w:rsidR="00B71933">
        <w:rPr>
          <w:rFonts w:ascii="Times New Roman" w:eastAsia="Times New Roman" w:hAnsi="Times New Roman" w:cs="Times New Roman"/>
          <w:b/>
          <w:sz w:val="24"/>
          <w:szCs w:val="24"/>
          <w:lang w:eastAsia="hu-HU"/>
        </w:rPr>
        <w:t>I</w:t>
      </w:r>
      <w:r w:rsidR="00B71933" w:rsidRPr="00321863">
        <w:rPr>
          <w:rFonts w:ascii="Times New Roman" w:eastAsia="Times New Roman" w:hAnsi="Times New Roman" w:cs="Times New Roman"/>
          <w:b/>
          <w:sz w:val="24"/>
          <w:szCs w:val="24"/>
          <w:lang w:eastAsia="hu-HU"/>
        </w:rPr>
        <w:t xml:space="preserve">. </w:t>
      </w:r>
      <w:r w:rsidR="00B71933">
        <w:rPr>
          <w:rFonts w:ascii="Times New Roman" w:eastAsia="Times New Roman" w:hAnsi="Times New Roman" w:cs="Times New Roman"/>
          <w:b/>
          <w:sz w:val="24"/>
          <w:szCs w:val="24"/>
          <w:lang w:eastAsia="hu-HU"/>
        </w:rPr>
        <w:t>23</w:t>
      </w:r>
      <w:r w:rsidR="00B71933" w:rsidRPr="00321863">
        <w:rPr>
          <w:rFonts w:ascii="Times New Roman" w:eastAsia="Times New Roman" w:hAnsi="Times New Roman" w:cs="Times New Roman"/>
          <w:b/>
          <w:sz w:val="24"/>
          <w:szCs w:val="24"/>
          <w:lang w:eastAsia="hu-HU"/>
        </w:rPr>
        <w:t>.) PGB határozat</w:t>
      </w:r>
    </w:p>
    <w:p w:rsidR="004A0AD5" w:rsidRDefault="00B71933" w:rsidP="00B71933">
      <w:pPr>
        <w:spacing w:after="0" w:line="240" w:lineRule="auto"/>
        <w:jc w:val="both"/>
        <w:rPr>
          <w:rFonts w:ascii="Times New Roman" w:eastAsia="SimSun" w:hAnsi="Times New Roman" w:cs="Times New Roman"/>
          <w:b/>
          <w:sz w:val="24"/>
          <w:szCs w:val="26"/>
          <w:lang w:eastAsia="hu-HU"/>
        </w:rPr>
      </w:pPr>
      <w:r w:rsidRPr="00825733">
        <w:rPr>
          <w:rFonts w:ascii="Times New Roman" w:eastAsia="SimSun" w:hAnsi="Times New Roman" w:cs="Times New Roman"/>
          <w:b/>
          <w:sz w:val="24"/>
          <w:szCs w:val="26"/>
          <w:lang w:eastAsia="hu-HU"/>
        </w:rPr>
        <w:t xml:space="preserve">Hajdúszoboszló Város Önkormányzatának Pénzügyi és Gazdasági Bizottsága </w:t>
      </w:r>
      <w:r w:rsidR="004A0AD5" w:rsidRPr="004A0AD5">
        <w:rPr>
          <w:rFonts w:ascii="Times New Roman" w:eastAsia="SimSun" w:hAnsi="Times New Roman" w:cs="Times New Roman"/>
          <w:b/>
          <w:sz w:val="24"/>
          <w:szCs w:val="26"/>
          <w:lang w:eastAsia="hu-HU"/>
        </w:rPr>
        <w:t>az Önkormányzat irányítása alá tartozó költségvetési intézményeknél a támogatások és központosított előirányzatok elszámolásáról, mutatószámainak felülvizsgálatáról készített belső ellenőrzési jelentést elfogadja.</w:t>
      </w:r>
    </w:p>
    <w:p w:rsidR="004A0AD5" w:rsidRDefault="004A0AD5" w:rsidP="00B71933">
      <w:pPr>
        <w:spacing w:after="0" w:line="240" w:lineRule="auto"/>
        <w:jc w:val="both"/>
        <w:rPr>
          <w:rFonts w:ascii="Times New Roman" w:eastAsia="SimSun" w:hAnsi="Times New Roman" w:cs="Times New Roman"/>
          <w:b/>
          <w:sz w:val="24"/>
          <w:szCs w:val="26"/>
          <w:lang w:eastAsia="hu-HU"/>
        </w:rPr>
      </w:pPr>
    </w:p>
    <w:p w:rsidR="00B71933" w:rsidRPr="006D3D1C" w:rsidRDefault="00B71933" w:rsidP="00B71933">
      <w:pPr>
        <w:spacing w:after="0" w:line="240" w:lineRule="auto"/>
        <w:jc w:val="both"/>
        <w:rPr>
          <w:rFonts w:ascii="Times New Roman" w:eastAsia="SimSun" w:hAnsi="Times New Roman" w:cs="Times New Roman"/>
          <w:b/>
          <w:sz w:val="16"/>
          <w:szCs w:val="26"/>
          <w:lang w:eastAsia="hu-HU"/>
        </w:rPr>
      </w:pPr>
    </w:p>
    <w:p w:rsidR="00B71933" w:rsidRPr="00182ED7" w:rsidRDefault="00B71933" w:rsidP="00B71933">
      <w:pPr>
        <w:spacing w:after="0" w:line="240" w:lineRule="auto"/>
        <w:jc w:val="both"/>
        <w:rPr>
          <w:rFonts w:ascii="Times New Roman" w:hAnsi="Times New Roman" w:cs="Times New Roman"/>
          <w:color w:val="000000"/>
          <w:sz w:val="24"/>
          <w:szCs w:val="24"/>
        </w:rPr>
      </w:pPr>
      <w:r w:rsidRPr="00182ED7">
        <w:rPr>
          <w:rFonts w:ascii="Times New Roman" w:hAnsi="Times New Roman" w:cs="Times New Roman"/>
          <w:color w:val="000000"/>
          <w:sz w:val="24"/>
          <w:szCs w:val="24"/>
          <w:u w:val="single"/>
        </w:rPr>
        <w:t>Határidő:</w:t>
      </w:r>
      <w:r>
        <w:rPr>
          <w:rFonts w:ascii="Times New Roman" w:hAnsi="Times New Roman" w:cs="Times New Roman"/>
          <w:color w:val="000000"/>
          <w:sz w:val="24"/>
          <w:szCs w:val="24"/>
        </w:rPr>
        <w:t xml:space="preserve"> </w:t>
      </w:r>
      <w:r w:rsidRPr="00182ED7">
        <w:rPr>
          <w:rFonts w:ascii="Times New Roman" w:hAnsi="Times New Roman" w:cs="Times New Roman"/>
          <w:color w:val="000000"/>
          <w:sz w:val="24"/>
          <w:szCs w:val="24"/>
        </w:rPr>
        <w:tab/>
      </w:r>
      <w:r>
        <w:rPr>
          <w:rFonts w:ascii="Times New Roman" w:hAnsi="Times New Roman" w:cs="Times New Roman"/>
          <w:bCs/>
          <w:iCs/>
          <w:color w:val="000000"/>
          <w:sz w:val="24"/>
          <w:szCs w:val="24"/>
        </w:rPr>
        <w:t xml:space="preserve">2022. </w:t>
      </w:r>
      <w:r w:rsidR="0012081C">
        <w:rPr>
          <w:rFonts w:ascii="Times New Roman" w:hAnsi="Times New Roman" w:cs="Times New Roman"/>
          <w:bCs/>
          <w:iCs/>
          <w:color w:val="000000"/>
          <w:sz w:val="24"/>
          <w:szCs w:val="24"/>
        </w:rPr>
        <w:t>március</w:t>
      </w:r>
      <w:r>
        <w:rPr>
          <w:rFonts w:ascii="Times New Roman" w:hAnsi="Times New Roman" w:cs="Times New Roman"/>
          <w:bCs/>
          <w:iCs/>
          <w:color w:val="000000"/>
          <w:sz w:val="24"/>
          <w:szCs w:val="24"/>
        </w:rPr>
        <w:t xml:space="preserve"> 2</w:t>
      </w:r>
      <w:r w:rsidR="0012081C">
        <w:rPr>
          <w:rFonts w:ascii="Times New Roman" w:hAnsi="Times New Roman" w:cs="Times New Roman"/>
          <w:bCs/>
          <w:iCs/>
          <w:color w:val="000000"/>
          <w:sz w:val="24"/>
          <w:szCs w:val="24"/>
        </w:rPr>
        <w:t>3</w:t>
      </w:r>
      <w:r>
        <w:rPr>
          <w:rFonts w:ascii="Times New Roman" w:hAnsi="Times New Roman" w:cs="Times New Roman"/>
          <w:bCs/>
          <w:iCs/>
          <w:color w:val="000000"/>
          <w:sz w:val="24"/>
          <w:szCs w:val="24"/>
        </w:rPr>
        <w:t>.</w:t>
      </w:r>
    </w:p>
    <w:p w:rsidR="004A0AD5" w:rsidRPr="00182ED7" w:rsidRDefault="00B71933" w:rsidP="004A0AD5">
      <w:pPr>
        <w:spacing w:after="0" w:line="240" w:lineRule="auto"/>
        <w:jc w:val="both"/>
        <w:rPr>
          <w:rFonts w:ascii="Times New Roman" w:hAnsi="Times New Roman" w:cs="Times New Roman"/>
          <w:b/>
          <w:color w:val="000000"/>
          <w:sz w:val="24"/>
          <w:szCs w:val="24"/>
        </w:rPr>
      </w:pPr>
      <w:r w:rsidRPr="00182ED7">
        <w:rPr>
          <w:rFonts w:ascii="Times New Roman" w:hAnsi="Times New Roman" w:cs="Times New Roman"/>
          <w:color w:val="000000"/>
          <w:sz w:val="24"/>
          <w:szCs w:val="24"/>
          <w:u w:val="single"/>
        </w:rPr>
        <w:t>Felelős:</w:t>
      </w:r>
      <w:r w:rsidRPr="00182ED7">
        <w:rPr>
          <w:rFonts w:ascii="Times New Roman" w:hAnsi="Times New Roman" w:cs="Times New Roman"/>
          <w:color w:val="000000"/>
          <w:sz w:val="24"/>
          <w:szCs w:val="24"/>
        </w:rPr>
        <w:t xml:space="preserve"> </w:t>
      </w:r>
      <w:r w:rsidRPr="00182ED7">
        <w:rPr>
          <w:rFonts w:ascii="Times New Roman" w:hAnsi="Times New Roman" w:cs="Times New Roman"/>
          <w:color w:val="000000"/>
          <w:sz w:val="24"/>
          <w:szCs w:val="24"/>
        </w:rPr>
        <w:tab/>
      </w:r>
      <w:r w:rsidR="004A0AD5">
        <w:rPr>
          <w:rFonts w:ascii="Times New Roman" w:hAnsi="Times New Roman" w:cs="Times New Roman"/>
          <w:color w:val="000000"/>
          <w:sz w:val="24"/>
          <w:szCs w:val="24"/>
        </w:rPr>
        <w:t>jegyző, belső ellenőrzési vezető</w:t>
      </w:r>
    </w:p>
    <w:p w:rsidR="00BF62FC" w:rsidRPr="000C5FE0" w:rsidRDefault="00BF62FC" w:rsidP="004F6135">
      <w:pPr>
        <w:spacing w:after="0" w:line="240" w:lineRule="auto"/>
        <w:jc w:val="both"/>
        <w:rPr>
          <w:rFonts w:ascii="Times New Roman" w:hAnsi="Times New Roman" w:cs="Times New Roman"/>
          <w:color w:val="000000"/>
          <w:sz w:val="12"/>
          <w:szCs w:val="24"/>
        </w:rPr>
      </w:pPr>
    </w:p>
    <w:p w:rsidR="000C5FE0" w:rsidRPr="000C5FE0" w:rsidRDefault="000C5FE0" w:rsidP="004F6135">
      <w:pPr>
        <w:spacing w:after="0" w:line="240" w:lineRule="auto"/>
        <w:jc w:val="both"/>
        <w:rPr>
          <w:rFonts w:ascii="Times New Roman" w:hAnsi="Times New Roman" w:cs="Times New Roman"/>
          <w:color w:val="000000"/>
          <w:sz w:val="12"/>
          <w:szCs w:val="24"/>
        </w:rPr>
      </w:pPr>
    </w:p>
    <w:p w:rsidR="00BF62FC" w:rsidRPr="00BF62FC" w:rsidRDefault="00BF62FC" w:rsidP="004F6135">
      <w:pPr>
        <w:spacing w:after="0" w:line="240" w:lineRule="auto"/>
        <w:jc w:val="both"/>
        <w:rPr>
          <w:rFonts w:ascii="Times New Roman" w:hAnsi="Times New Roman" w:cs="Times New Roman"/>
          <w:color w:val="000000"/>
          <w:sz w:val="24"/>
          <w:szCs w:val="24"/>
        </w:rPr>
      </w:pPr>
    </w:p>
    <w:p w:rsidR="00D03E17" w:rsidRDefault="00D03E17" w:rsidP="00F42541">
      <w:pPr>
        <w:pStyle w:val="Listaszerbekezds"/>
        <w:numPr>
          <w:ilvl w:val="0"/>
          <w:numId w:val="6"/>
        </w:numPr>
        <w:spacing w:after="0" w:line="240" w:lineRule="auto"/>
        <w:jc w:val="center"/>
        <w:rPr>
          <w:rFonts w:ascii="Times New Roman" w:hAnsi="Times New Roman" w:cs="Times New Roman"/>
          <w:b/>
          <w:color w:val="000000"/>
          <w:sz w:val="24"/>
          <w:szCs w:val="24"/>
        </w:rPr>
      </w:pPr>
      <w:r w:rsidRPr="00321863">
        <w:rPr>
          <w:rFonts w:ascii="Times New Roman" w:hAnsi="Times New Roman" w:cs="Times New Roman"/>
          <w:b/>
          <w:color w:val="000000"/>
          <w:sz w:val="24"/>
          <w:szCs w:val="24"/>
        </w:rPr>
        <w:lastRenderedPageBreak/>
        <w:t>napirend</w:t>
      </w:r>
    </w:p>
    <w:p w:rsidR="00FC5F3F" w:rsidRDefault="00FC5F3F" w:rsidP="00FC5F3F">
      <w:pPr>
        <w:pStyle w:val="Listaszerbekezds"/>
        <w:spacing w:after="0" w:line="240" w:lineRule="auto"/>
        <w:ind w:left="1080"/>
        <w:rPr>
          <w:rFonts w:ascii="Times New Roman" w:hAnsi="Times New Roman" w:cs="Times New Roman"/>
          <w:b/>
          <w:color w:val="000000"/>
          <w:sz w:val="24"/>
          <w:szCs w:val="24"/>
        </w:rPr>
      </w:pPr>
    </w:p>
    <w:p w:rsidR="00987544" w:rsidRPr="00987544" w:rsidRDefault="00987544" w:rsidP="00987544">
      <w:pPr>
        <w:spacing w:after="0" w:line="240" w:lineRule="auto"/>
        <w:jc w:val="center"/>
        <w:rPr>
          <w:rFonts w:ascii="Times New Roman" w:eastAsia="Times New Roman" w:hAnsi="Times New Roman" w:cs="Times New Roman"/>
          <w:b/>
          <w:i/>
          <w:sz w:val="24"/>
          <w:szCs w:val="24"/>
          <w:lang w:eastAsia="hu-HU"/>
        </w:rPr>
      </w:pPr>
      <w:r w:rsidRPr="00987544">
        <w:rPr>
          <w:rFonts w:ascii="Times New Roman" w:eastAsia="Times New Roman" w:hAnsi="Times New Roman" w:cs="Times New Roman"/>
          <w:b/>
          <w:i/>
          <w:sz w:val="24"/>
          <w:szCs w:val="24"/>
          <w:lang w:eastAsia="hu-HU"/>
        </w:rPr>
        <w:t>Előterjesztés kiküldetések elszámolásának ellenőrzéséről. (csak bizottsági anyag)</w:t>
      </w:r>
    </w:p>
    <w:p w:rsidR="00987544" w:rsidRPr="00987544" w:rsidRDefault="00987544" w:rsidP="00987544">
      <w:pPr>
        <w:pStyle w:val="Listaszerbekezds"/>
        <w:rPr>
          <w:rFonts w:ascii="Times New Roman" w:eastAsia="Times New Roman" w:hAnsi="Times New Roman" w:cs="Times New Roman"/>
          <w:b/>
          <w:i/>
          <w:sz w:val="24"/>
          <w:szCs w:val="24"/>
          <w:lang w:eastAsia="hu-HU"/>
        </w:rPr>
      </w:pPr>
    </w:p>
    <w:p w:rsidR="000A09F2" w:rsidRPr="0033335A" w:rsidRDefault="000A09F2" w:rsidP="000A09F2">
      <w:pPr>
        <w:pStyle w:val="Listaszerbekezds"/>
        <w:spacing w:after="0" w:line="240" w:lineRule="auto"/>
        <w:rPr>
          <w:rFonts w:ascii="Times New Roman" w:eastAsia="Times New Roman" w:hAnsi="Times New Roman" w:cs="Times New Roman"/>
          <w:b/>
          <w:i/>
          <w:sz w:val="24"/>
          <w:szCs w:val="24"/>
          <w:lang w:eastAsia="hu-HU"/>
        </w:rPr>
      </w:pPr>
    </w:p>
    <w:p w:rsidR="004A0AD5" w:rsidRDefault="004A0AD5" w:rsidP="004A0AD5">
      <w:pPr>
        <w:spacing w:after="0" w:line="240" w:lineRule="auto"/>
        <w:jc w:val="both"/>
        <w:rPr>
          <w:rFonts w:ascii="Times New Roman" w:hAnsi="Times New Roman" w:cs="Times New Roman"/>
          <w:color w:val="000000"/>
          <w:sz w:val="24"/>
          <w:szCs w:val="24"/>
        </w:rPr>
      </w:pPr>
      <w:r w:rsidRPr="00321863">
        <w:rPr>
          <w:rFonts w:ascii="Times New Roman" w:hAnsi="Times New Roman" w:cs="Times New Roman"/>
          <w:color w:val="000000"/>
          <w:sz w:val="24"/>
          <w:szCs w:val="24"/>
          <w:u w:val="single"/>
        </w:rPr>
        <w:t>Harsányi István:</w:t>
      </w:r>
      <w:r w:rsidRPr="00321863">
        <w:rPr>
          <w:rFonts w:ascii="Times New Roman" w:hAnsi="Times New Roman" w:cs="Times New Roman"/>
          <w:color w:val="000000"/>
          <w:sz w:val="24"/>
          <w:szCs w:val="24"/>
        </w:rPr>
        <w:t xml:space="preserve"> van-e kiegészítés?</w:t>
      </w: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nincs</w:t>
      </w:r>
      <w:proofErr w:type="gramEnd"/>
      <w:r>
        <w:rPr>
          <w:rFonts w:ascii="Times New Roman" w:hAnsi="Times New Roman" w:cs="Times New Roman"/>
          <w:color w:val="000000"/>
          <w:sz w:val="24"/>
          <w:szCs w:val="24"/>
        </w:rPr>
        <w:t xml:space="preserve">. Kérdés? vélemény?- amennyiben nincs, </w:t>
      </w:r>
      <w:proofErr w:type="gramStart"/>
      <w:r>
        <w:rPr>
          <w:rFonts w:ascii="Times New Roman" w:hAnsi="Times New Roman" w:cs="Times New Roman"/>
          <w:color w:val="000000"/>
          <w:sz w:val="24"/>
          <w:szCs w:val="24"/>
        </w:rPr>
        <w:t>kérem</w:t>
      </w:r>
      <w:proofErr w:type="gramEnd"/>
      <w:r>
        <w:rPr>
          <w:rFonts w:ascii="Times New Roman" w:hAnsi="Times New Roman" w:cs="Times New Roman"/>
          <w:color w:val="000000"/>
          <w:sz w:val="24"/>
          <w:szCs w:val="24"/>
        </w:rPr>
        <w:t xml:space="preserve"> szavazzunk. Aki a határozati javaslatot elfogadja</w:t>
      </w:r>
      <w:r w:rsidRPr="00321863">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kérem</w:t>
      </w:r>
      <w:proofErr w:type="gramEnd"/>
      <w:r>
        <w:rPr>
          <w:rFonts w:ascii="Times New Roman" w:hAnsi="Times New Roman" w:cs="Times New Roman"/>
          <w:color w:val="000000"/>
          <w:sz w:val="24"/>
          <w:szCs w:val="24"/>
        </w:rPr>
        <w:t xml:space="preserve"> kézfeltartással jelezze.</w:t>
      </w:r>
    </w:p>
    <w:p w:rsidR="004A0AD5" w:rsidRPr="00321863" w:rsidRDefault="004A0AD5" w:rsidP="004A0AD5">
      <w:pPr>
        <w:spacing w:after="0" w:line="240" w:lineRule="auto"/>
        <w:jc w:val="both"/>
        <w:rPr>
          <w:rFonts w:ascii="Times New Roman" w:hAnsi="Times New Roman" w:cs="Times New Roman"/>
          <w:color w:val="000000"/>
          <w:sz w:val="24"/>
          <w:szCs w:val="24"/>
        </w:rPr>
      </w:pPr>
    </w:p>
    <w:p w:rsidR="004A0AD5" w:rsidRPr="00321863" w:rsidRDefault="004A0AD5" w:rsidP="004A0AD5">
      <w:pPr>
        <w:spacing w:after="0" w:line="240" w:lineRule="auto"/>
        <w:jc w:val="both"/>
        <w:rPr>
          <w:rFonts w:ascii="Times New Roman" w:eastAsia="Times New Roman" w:hAnsi="Times New Roman" w:cs="Times New Roman"/>
          <w:sz w:val="24"/>
          <w:szCs w:val="24"/>
          <w:lang w:eastAsia="hu-HU"/>
        </w:rPr>
      </w:pPr>
      <w:r w:rsidRPr="00321863">
        <w:rPr>
          <w:rFonts w:ascii="Times New Roman" w:eastAsia="Times New Roman" w:hAnsi="Times New Roman" w:cs="Times New Roman"/>
          <w:sz w:val="24"/>
          <w:szCs w:val="24"/>
          <w:lang w:eastAsia="hu-HU"/>
        </w:rPr>
        <w:t xml:space="preserve">A Pénzügyi és Gazdasági Bizottság </w:t>
      </w:r>
      <w:r>
        <w:rPr>
          <w:rFonts w:ascii="Times New Roman" w:eastAsia="Times New Roman" w:hAnsi="Times New Roman" w:cs="Times New Roman"/>
          <w:sz w:val="24"/>
          <w:szCs w:val="24"/>
          <w:lang w:eastAsia="hu-HU"/>
        </w:rPr>
        <w:t>5</w:t>
      </w:r>
      <w:r w:rsidRPr="00321863">
        <w:rPr>
          <w:rFonts w:ascii="Times New Roman" w:eastAsia="Times New Roman" w:hAnsi="Times New Roman" w:cs="Times New Roman"/>
          <w:sz w:val="24"/>
          <w:szCs w:val="24"/>
          <w:lang w:eastAsia="hu-HU"/>
        </w:rPr>
        <w:t xml:space="preserve"> igen szavazattal (Harsányi István,</w:t>
      </w:r>
      <w:r>
        <w:rPr>
          <w:rFonts w:ascii="Times New Roman" w:eastAsia="Times New Roman" w:hAnsi="Times New Roman" w:cs="Times New Roman"/>
          <w:sz w:val="24"/>
          <w:szCs w:val="24"/>
          <w:lang w:eastAsia="hu-HU"/>
        </w:rPr>
        <w:t xml:space="preserve"> Dr. Sóvágó László, Mester József,</w:t>
      </w:r>
      <w:r w:rsidRPr="00321863">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Nagy Attila, Tóth Márta</w:t>
      </w:r>
      <w:r w:rsidRPr="00321863">
        <w:rPr>
          <w:rFonts w:ascii="Times New Roman" w:eastAsia="Times New Roman" w:hAnsi="Times New Roman" w:cs="Times New Roman"/>
          <w:sz w:val="24"/>
          <w:szCs w:val="24"/>
          <w:lang w:eastAsia="hu-HU"/>
        </w:rPr>
        <w:t>) tartózkodás és ellenszavazat nélkül elfogadta a javaslatot</w:t>
      </w:r>
      <w:r w:rsidRPr="00321863">
        <w:rPr>
          <w:rFonts w:ascii="Times New Roman" w:eastAsia="Times New Roman" w:hAnsi="Times New Roman" w:cs="Times New Roman"/>
          <w:color w:val="000000"/>
          <w:sz w:val="24"/>
          <w:szCs w:val="24"/>
          <w:lang w:eastAsia="hu-HU"/>
        </w:rPr>
        <w:t xml:space="preserve"> (a</w:t>
      </w:r>
      <w:r w:rsidRPr="00321863">
        <w:rPr>
          <w:rFonts w:ascii="Times New Roman" w:eastAsia="Times New Roman" w:hAnsi="Times New Roman" w:cs="Times New Roman"/>
          <w:sz w:val="24"/>
          <w:szCs w:val="24"/>
          <w:lang w:eastAsia="hu-HU"/>
        </w:rPr>
        <w:t xml:space="preserve"> döntéshozatalban </w:t>
      </w:r>
      <w:r>
        <w:rPr>
          <w:rFonts w:ascii="Times New Roman" w:eastAsia="Times New Roman" w:hAnsi="Times New Roman" w:cs="Times New Roman"/>
          <w:sz w:val="24"/>
          <w:szCs w:val="24"/>
          <w:lang w:eastAsia="hu-HU"/>
        </w:rPr>
        <w:t>5</w:t>
      </w:r>
      <w:r w:rsidRPr="00321863">
        <w:rPr>
          <w:rFonts w:ascii="Times New Roman" w:eastAsia="Times New Roman" w:hAnsi="Times New Roman" w:cs="Times New Roman"/>
          <w:color w:val="000000"/>
          <w:sz w:val="24"/>
          <w:szCs w:val="24"/>
          <w:lang w:eastAsia="hu-HU"/>
        </w:rPr>
        <w:t xml:space="preserve"> fő vett részt) és - az előterjesztésben foglaltak alapján - a következő határozatot hozta:</w:t>
      </w:r>
    </w:p>
    <w:p w:rsidR="004A0AD5" w:rsidRDefault="004A0AD5" w:rsidP="004A0AD5">
      <w:pPr>
        <w:spacing w:after="0" w:line="240" w:lineRule="auto"/>
        <w:jc w:val="both"/>
        <w:rPr>
          <w:rFonts w:ascii="Times New Roman" w:eastAsia="Times New Roman" w:hAnsi="Times New Roman" w:cs="Times New Roman"/>
          <w:b/>
          <w:sz w:val="24"/>
          <w:szCs w:val="24"/>
          <w:lang w:eastAsia="hu-HU"/>
        </w:rPr>
      </w:pPr>
    </w:p>
    <w:p w:rsidR="00A0732F" w:rsidRPr="00321863" w:rsidRDefault="00683E6D" w:rsidP="00A0732F">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3</w:t>
      </w:r>
      <w:r w:rsidR="001E29CD">
        <w:rPr>
          <w:rFonts w:ascii="Times New Roman" w:eastAsia="Times New Roman" w:hAnsi="Times New Roman" w:cs="Times New Roman"/>
          <w:b/>
          <w:sz w:val="24"/>
          <w:szCs w:val="24"/>
          <w:lang w:eastAsia="hu-HU"/>
        </w:rPr>
        <w:t>3</w:t>
      </w:r>
      <w:r w:rsidR="00A0732F" w:rsidRPr="00321863">
        <w:rPr>
          <w:rFonts w:ascii="Times New Roman" w:eastAsia="Times New Roman" w:hAnsi="Times New Roman" w:cs="Times New Roman"/>
          <w:b/>
          <w:sz w:val="24"/>
          <w:szCs w:val="24"/>
          <w:lang w:eastAsia="hu-HU"/>
        </w:rPr>
        <w:t>/202</w:t>
      </w:r>
      <w:r w:rsidR="00A0732F">
        <w:rPr>
          <w:rFonts w:ascii="Times New Roman" w:eastAsia="Times New Roman" w:hAnsi="Times New Roman" w:cs="Times New Roman"/>
          <w:b/>
          <w:sz w:val="24"/>
          <w:szCs w:val="24"/>
          <w:lang w:eastAsia="hu-HU"/>
        </w:rPr>
        <w:t>2</w:t>
      </w:r>
      <w:r w:rsidR="00A0732F" w:rsidRPr="00321863">
        <w:rPr>
          <w:rFonts w:ascii="Times New Roman" w:eastAsia="Times New Roman" w:hAnsi="Times New Roman" w:cs="Times New Roman"/>
          <w:b/>
          <w:sz w:val="24"/>
          <w:szCs w:val="24"/>
          <w:lang w:eastAsia="hu-HU"/>
        </w:rPr>
        <w:t>. (</w:t>
      </w:r>
      <w:r w:rsidR="00A0732F">
        <w:rPr>
          <w:rFonts w:ascii="Times New Roman" w:eastAsia="Times New Roman" w:hAnsi="Times New Roman" w:cs="Times New Roman"/>
          <w:b/>
          <w:sz w:val="24"/>
          <w:szCs w:val="24"/>
          <w:lang w:eastAsia="hu-HU"/>
        </w:rPr>
        <w:t>I</w:t>
      </w:r>
      <w:r>
        <w:rPr>
          <w:rFonts w:ascii="Times New Roman" w:eastAsia="Times New Roman" w:hAnsi="Times New Roman" w:cs="Times New Roman"/>
          <w:b/>
          <w:sz w:val="24"/>
          <w:szCs w:val="24"/>
          <w:lang w:eastAsia="hu-HU"/>
        </w:rPr>
        <w:t>I</w:t>
      </w:r>
      <w:r w:rsidR="00A0732F">
        <w:rPr>
          <w:rFonts w:ascii="Times New Roman" w:eastAsia="Times New Roman" w:hAnsi="Times New Roman" w:cs="Times New Roman"/>
          <w:b/>
          <w:sz w:val="24"/>
          <w:szCs w:val="24"/>
          <w:lang w:eastAsia="hu-HU"/>
        </w:rPr>
        <w:t>I</w:t>
      </w:r>
      <w:r w:rsidR="00A0732F" w:rsidRPr="00321863">
        <w:rPr>
          <w:rFonts w:ascii="Times New Roman" w:eastAsia="Times New Roman" w:hAnsi="Times New Roman" w:cs="Times New Roman"/>
          <w:b/>
          <w:sz w:val="24"/>
          <w:szCs w:val="24"/>
          <w:lang w:eastAsia="hu-HU"/>
        </w:rPr>
        <w:t xml:space="preserve">. </w:t>
      </w:r>
      <w:r w:rsidR="00A0732F">
        <w:rPr>
          <w:rFonts w:ascii="Times New Roman" w:eastAsia="Times New Roman" w:hAnsi="Times New Roman" w:cs="Times New Roman"/>
          <w:b/>
          <w:sz w:val="24"/>
          <w:szCs w:val="24"/>
          <w:lang w:eastAsia="hu-HU"/>
        </w:rPr>
        <w:t>23</w:t>
      </w:r>
      <w:r w:rsidR="00A0732F" w:rsidRPr="00321863">
        <w:rPr>
          <w:rFonts w:ascii="Times New Roman" w:eastAsia="Times New Roman" w:hAnsi="Times New Roman" w:cs="Times New Roman"/>
          <w:b/>
          <w:sz w:val="24"/>
          <w:szCs w:val="24"/>
          <w:lang w:eastAsia="hu-HU"/>
        </w:rPr>
        <w:t>.) PGB határozat</w:t>
      </w:r>
    </w:p>
    <w:p w:rsidR="004A0AD5" w:rsidRDefault="005A79EF" w:rsidP="00012FA4">
      <w:pPr>
        <w:autoSpaceDE w:val="0"/>
        <w:autoSpaceDN w:val="0"/>
        <w:adjustRightInd w:val="0"/>
        <w:spacing w:after="0" w:line="240" w:lineRule="auto"/>
        <w:jc w:val="both"/>
        <w:rPr>
          <w:rFonts w:ascii="Times New Roman" w:hAnsi="Times New Roman" w:cs="Times New Roman"/>
          <w:b/>
          <w:color w:val="000000"/>
          <w:sz w:val="24"/>
          <w:szCs w:val="24"/>
        </w:rPr>
      </w:pPr>
      <w:r w:rsidRPr="00886065">
        <w:rPr>
          <w:rFonts w:ascii="Times New Roman" w:hAnsi="Times New Roman" w:cs="Times New Roman"/>
          <w:b/>
          <w:color w:val="000000"/>
          <w:sz w:val="24"/>
          <w:szCs w:val="24"/>
        </w:rPr>
        <w:t>Hajdúszoboszló Város Önkormányzatának Pénzügyi és</w:t>
      </w:r>
      <w:r w:rsidR="00F56D02" w:rsidRPr="00886065">
        <w:rPr>
          <w:rFonts w:ascii="Times New Roman" w:hAnsi="Times New Roman" w:cs="Times New Roman"/>
          <w:b/>
          <w:color w:val="000000"/>
          <w:sz w:val="24"/>
          <w:szCs w:val="24"/>
        </w:rPr>
        <w:t xml:space="preserve"> G</w:t>
      </w:r>
      <w:r w:rsidR="00A80368" w:rsidRPr="00886065">
        <w:rPr>
          <w:rFonts w:ascii="Times New Roman" w:hAnsi="Times New Roman" w:cs="Times New Roman"/>
          <w:b/>
          <w:color w:val="000000"/>
          <w:sz w:val="24"/>
          <w:szCs w:val="24"/>
        </w:rPr>
        <w:t>a</w:t>
      </w:r>
      <w:r w:rsidR="00886065" w:rsidRPr="00886065">
        <w:rPr>
          <w:rFonts w:ascii="Times New Roman" w:hAnsi="Times New Roman" w:cs="Times New Roman"/>
          <w:b/>
          <w:color w:val="000000"/>
          <w:sz w:val="24"/>
          <w:szCs w:val="24"/>
        </w:rPr>
        <w:t>zdasági Bizottsága</w:t>
      </w:r>
      <w:r w:rsidR="004A0AD5" w:rsidRPr="004A0AD5">
        <w:t xml:space="preserve"> </w:t>
      </w:r>
      <w:r w:rsidR="004A0AD5" w:rsidRPr="004A0AD5">
        <w:rPr>
          <w:rFonts w:ascii="Times New Roman" w:hAnsi="Times New Roman" w:cs="Times New Roman"/>
          <w:b/>
          <w:color w:val="000000"/>
          <w:sz w:val="24"/>
          <w:szCs w:val="24"/>
        </w:rPr>
        <w:t>a kiküldetések elszámolásának ellenőrzéséről készített jelentést elfogadja.</w:t>
      </w:r>
    </w:p>
    <w:p w:rsidR="00B71933" w:rsidRPr="00012FA4" w:rsidRDefault="00B71933" w:rsidP="00012FA4">
      <w:pPr>
        <w:autoSpaceDE w:val="0"/>
        <w:autoSpaceDN w:val="0"/>
        <w:adjustRightInd w:val="0"/>
        <w:spacing w:after="0" w:line="240" w:lineRule="auto"/>
        <w:jc w:val="both"/>
        <w:rPr>
          <w:rFonts w:ascii="Times New Roman" w:eastAsia="SimSun" w:hAnsi="Times New Roman" w:cs="Times New Roman"/>
          <w:b/>
          <w:sz w:val="24"/>
          <w:szCs w:val="26"/>
          <w:lang w:eastAsia="hu-HU"/>
        </w:rPr>
      </w:pPr>
    </w:p>
    <w:p w:rsidR="00683E6D" w:rsidRPr="00DC241C" w:rsidRDefault="00683E6D" w:rsidP="00683E6D">
      <w:pPr>
        <w:spacing w:after="0" w:line="240" w:lineRule="auto"/>
        <w:jc w:val="both"/>
        <w:rPr>
          <w:rFonts w:ascii="Times New Roman" w:hAnsi="Times New Roman" w:cs="Times New Roman"/>
          <w:color w:val="000000"/>
          <w:sz w:val="24"/>
          <w:szCs w:val="24"/>
        </w:rPr>
      </w:pPr>
      <w:r w:rsidRPr="00DC241C">
        <w:rPr>
          <w:rFonts w:ascii="Times New Roman" w:hAnsi="Times New Roman" w:cs="Times New Roman"/>
          <w:color w:val="000000"/>
          <w:sz w:val="24"/>
          <w:szCs w:val="24"/>
        </w:rPr>
        <w:t xml:space="preserve">Határidő: </w:t>
      </w:r>
      <w:r w:rsidRPr="00DC241C">
        <w:rPr>
          <w:rFonts w:ascii="Times New Roman" w:hAnsi="Times New Roman" w:cs="Times New Roman"/>
          <w:color w:val="000000"/>
          <w:sz w:val="24"/>
          <w:szCs w:val="24"/>
        </w:rPr>
        <w:tab/>
        <w:t xml:space="preserve">2022. </w:t>
      </w:r>
      <w:r>
        <w:rPr>
          <w:rFonts w:ascii="Times New Roman" w:hAnsi="Times New Roman" w:cs="Times New Roman"/>
          <w:color w:val="000000"/>
          <w:sz w:val="24"/>
          <w:szCs w:val="24"/>
        </w:rPr>
        <w:t>március</w:t>
      </w:r>
      <w:r w:rsidRPr="00DC241C">
        <w:rPr>
          <w:rFonts w:ascii="Times New Roman" w:hAnsi="Times New Roman" w:cs="Times New Roman"/>
          <w:color w:val="000000"/>
          <w:sz w:val="24"/>
          <w:szCs w:val="24"/>
        </w:rPr>
        <w:t xml:space="preserve"> 2</w:t>
      </w:r>
      <w:r w:rsidR="004A0AD5">
        <w:rPr>
          <w:rFonts w:ascii="Times New Roman" w:hAnsi="Times New Roman" w:cs="Times New Roman"/>
          <w:color w:val="000000"/>
          <w:sz w:val="24"/>
          <w:szCs w:val="24"/>
        </w:rPr>
        <w:t>3</w:t>
      </w:r>
      <w:r w:rsidRPr="00DC241C">
        <w:rPr>
          <w:rFonts w:ascii="Times New Roman" w:hAnsi="Times New Roman" w:cs="Times New Roman"/>
          <w:color w:val="000000"/>
          <w:sz w:val="24"/>
          <w:szCs w:val="24"/>
        </w:rPr>
        <w:t>.</w:t>
      </w:r>
    </w:p>
    <w:p w:rsidR="004A0AD5" w:rsidRPr="00182ED7" w:rsidRDefault="00683E6D" w:rsidP="004A0AD5">
      <w:pPr>
        <w:spacing w:after="0" w:line="240" w:lineRule="auto"/>
        <w:jc w:val="both"/>
        <w:rPr>
          <w:rFonts w:ascii="Times New Roman" w:hAnsi="Times New Roman" w:cs="Times New Roman"/>
          <w:b/>
          <w:color w:val="000000"/>
          <w:sz w:val="24"/>
          <w:szCs w:val="24"/>
        </w:rPr>
      </w:pPr>
      <w:r w:rsidRPr="00DC241C">
        <w:rPr>
          <w:rFonts w:ascii="Times New Roman" w:hAnsi="Times New Roman" w:cs="Times New Roman"/>
          <w:color w:val="000000"/>
          <w:sz w:val="24"/>
          <w:szCs w:val="24"/>
        </w:rPr>
        <w:t xml:space="preserve">Felelős: </w:t>
      </w:r>
      <w:r w:rsidRPr="00DC241C">
        <w:rPr>
          <w:rFonts w:ascii="Times New Roman" w:hAnsi="Times New Roman" w:cs="Times New Roman"/>
          <w:color w:val="000000"/>
          <w:sz w:val="24"/>
          <w:szCs w:val="24"/>
        </w:rPr>
        <w:tab/>
      </w:r>
      <w:r w:rsidR="004A0AD5">
        <w:rPr>
          <w:rFonts w:ascii="Times New Roman" w:hAnsi="Times New Roman" w:cs="Times New Roman"/>
          <w:color w:val="000000"/>
          <w:sz w:val="24"/>
          <w:szCs w:val="24"/>
        </w:rPr>
        <w:t>jegyző, belső ellenőrzési vezető</w:t>
      </w:r>
    </w:p>
    <w:p w:rsidR="009B0571" w:rsidRDefault="009B0571" w:rsidP="004A0AD5">
      <w:pPr>
        <w:spacing w:after="0" w:line="240" w:lineRule="auto"/>
        <w:jc w:val="both"/>
        <w:rPr>
          <w:rFonts w:ascii="Times New Roman" w:hAnsi="Times New Roman" w:cs="Times New Roman"/>
          <w:bCs/>
          <w:iCs/>
          <w:sz w:val="24"/>
          <w:szCs w:val="24"/>
        </w:rPr>
      </w:pPr>
    </w:p>
    <w:p w:rsidR="0033335A" w:rsidRDefault="0033335A" w:rsidP="00CE4422">
      <w:pPr>
        <w:tabs>
          <w:tab w:val="left" w:pos="1276"/>
        </w:tabs>
        <w:spacing w:after="0" w:line="240" w:lineRule="auto"/>
        <w:jc w:val="both"/>
        <w:rPr>
          <w:rFonts w:ascii="Times New Roman" w:hAnsi="Times New Roman" w:cs="Times New Roman"/>
          <w:bCs/>
          <w:iCs/>
          <w:sz w:val="24"/>
          <w:szCs w:val="24"/>
        </w:rPr>
      </w:pPr>
    </w:p>
    <w:p w:rsidR="004A0AD5" w:rsidRDefault="004A0AD5" w:rsidP="00CE4422">
      <w:pPr>
        <w:tabs>
          <w:tab w:val="left" w:pos="1276"/>
        </w:tabs>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Nagy Csaba belső ellenőrzési vezető távozott az ülésről.</w:t>
      </w:r>
    </w:p>
    <w:p w:rsidR="004A0AD5" w:rsidRDefault="004A0AD5" w:rsidP="00CE4422">
      <w:pPr>
        <w:tabs>
          <w:tab w:val="left" w:pos="1276"/>
        </w:tabs>
        <w:spacing w:after="0" w:line="240" w:lineRule="auto"/>
        <w:jc w:val="both"/>
        <w:rPr>
          <w:rFonts w:ascii="Times New Roman" w:hAnsi="Times New Roman" w:cs="Times New Roman"/>
          <w:bCs/>
          <w:iCs/>
          <w:sz w:val="24"/>
          <w:szCs w:val="24"/>
        </w:rPr>
      </w:pPr>
    </w:p>
    <w:p w:rsidR="004A0AD5" w:rsidRPr="00321863" w:rsidRDefault="004A0AD5" w:rsidP="00CE4422">
      <w:pPr>
        <w:tabs>
          <w:tab w:val="left" w:pos="1276"/>
        </w:tabs>
        <w:spacing w:after="0" w:line="240" w:lineRule="auto"/>
        <w:jc w:val="both"/>
        <w:rPr>
          <w:rFonts w:ascii="Times New Roman" w:hAnsi="Times New Roman" w:cs="Times New Roman"/>
          <w:bCs/>
          <w:iCs/>
          <w:sz w:val="24"/>
          <w:szCs w:val="24"/>
        </w:rPr>
      </w:pPr>
    </w:p>
    <w:p w:rsidR="00D03E17" w:rsidRPr="00321863" w:rsidRDefault="00D03E17" w:rsidP="00F42541">
      <w:pPr>
        <w:pStyle w:val="Listaszerbekezds"/>
        <w:numPr>
          <w:ilvl w:val="0"/>
          <w:numId w:val="6"/>
        </w:numPr>
        <w:spacing w:after="0" w:line="240" w:lineRule="auto"/>
        <w:jc w:val="center"/>
        <w:rPr>
          <w:rFonts w:ascii="Times New Roman" w:hAnsi="Times New Roman" w:cs="Times New Roman"/>
          <w:b/>
          <w:color w:val="000000"/>
          <w:sz w:val="24"/>
          <w:szCs w:val="24"/>
        </w:rPr>
      </w:pPr>
      <w:r w:rsidRPr="00321863">
        <w:rPr>
          <w:rFonts w:ascii="Times New Roman" w:hAnsi="Times New Roman" w:cs="Times New Roman"/>
          <w:b/>
          <w:color w:val="000000"/>
          <w:sz w:val="24"/>
          <w:szCs w:val="24"/>
        </w:rPr>
        <w:t>napirend</w:t>
      </w:r>
    </w:p>
    <w:p w:rsidR="0033335A" w:rsidRDefault="0033335A" w:rsidP="00797ED2">
      <w:pPr>
        <w:spacing w:after="0" w:line="240" w:lineRule="auto"/>
        <w:jc w:val="center"/>
        <w:rPr>
          <w:rFonts w:ascii="Times New Roman" w:hAnsi="Times New Roman" w:cs="Times New Roman"/>
          <w:b/>
          <w:i/>
          <w:color w:val="000000"/>
          <w:sz w:val="24"/>
          <w:szCs w:val="24"/>
        </w:rPr>
      </w:pPr>
    </w:p>
    <w:p w:rsidR="00987544" w:rsidRDefault="00987544" w:rsidP="00987544">
      <w:pPr>
        <w:spacing w:after="0" w:line="240" w:lineRule="auto"/>
        <w:jc w:val="center"/>
        <w:rPr>
          <w:rFonts w:ascii="Times New Roman" w:hAnsi="Times New Roman" w:cs="Times New Roman"/>
          <w:b/>
          <w:i/>
          <w:color w:val="000000"/>
          <w:sz w:val="24"/>
          <w:szCs w:val="24"/>
        </w:rPr>
      </w:pPr>
      <w:r w:rsidRPr="00987544">
        <w:rPr>
          <w:rFonts w:ascii="Times New Roman" w:hAnsi="Times New Roman" w:cs="Times New Roman"/>
          <w:b/>
          <w:i/>
          <w:color w:val="000000"/>
          <w:sz w:val="24"/>
          <w:szCs w:val="24"/>
        </w:rPr>
        <w:t>Előterjesztés kerékpárút karbantartó kistraktor megvásárlására. (képviselő-testületi ülés 04. napirend)</w:t>
      </w:r>
    </w:p>
    <w:p w:rsidR="0033335A" w:rsidRDefault="0033335A" w:rsidP="00B82A26">
      <w:pPr>
        <w:spacing w:after="0" w:line="240" w:lineRule="auto"/>
        <w:jc w:val="both"/>
        <w:rPr>
          <w:rFonts w:ascii="Times New Roman" w:hAnsi="Times New Roman" w:cs="Times New Roman"/>
          <w:color w:val="000000"/>
          <w:sz w:val="24"/>
          <w:szCs w:val="24"/>
          <w:u w:val="single"/>
        </w:rPr>
      </w:pPr>
    </w:p>
    <w:p w:rsidR="00D62FC6" w:rsidRDefault="00B82A26" w:rsidP="00B82A26">
      <w:pPr>
        <w:spacing w:after="0" w:line="240" w:lineRule="auto"/>
        <w:jc w:val="both"/>
        <w:rPr>
          <w:rFonts w:ascii="Times New Roman" w:hAnsi="Times New Roman" w:cs="Times New Roman"/>
          <w:color w:val="000000"/>
          <w:sz w:val="24"/>
          <w:szCs w:val="24"/>
        </w:rPr>
      </w:pPr>
      <w:r w:rsidRPr="00321863">
        <w:rPr>
          <w:rFonts w:ascii="Times New Roman" w:hAnsi="Times New Roman" w:cs="Times New Roman"/>
          <w:color w:val="000000"/>
          <w:sz w:val="24"/>
          <w:szCs w:val="24"/>
          <w:u w:val="single"/>
        </w:rPr>
        <w:t>Harsányi István:</w:t>
      </w:r>
      <w:r w:rsidRPr="00321863">
        <w:rPr>
          <w:rFonts w:ascii="Times New Roman" w:hAnsi="Times New Roman" w:cs="Times New Roman"/>
          <w:color w:val="000000"/>
          <w:sz w:val="24"/>
          <w:szCs w:val="24"/>
        </w:rPr>
        <w:t xml:space="preserve"> van-e kiegészítés?</w:t>
      </w:r>
    </w:p>
    <w:p w:rsidR="00D62FC6" w:rsidRDefault="00D62FC6" w:rsidP="00B82A26">
      <w:pPr>
        <w:spacing w:after="0" w:line="240" w:lineRule="auto"/>
        <w:jc w:val="both"/>
        <w:rPr>
          <w:rFonts w:ascii="Times New Roman" w:hAnsi="Times New Roman" w:cs="Times New Roman"/>
          <w:color w:val="000000"/>
          <w:sz w:val="24"/>
          <w:szCs w:val="24"/>
        </w:rPr>
      </w:pPr>
    </w:p>
    <w:p w:rsidR="00D62FC6" w:rsidRPr="00D62FC6" w:rsidRDefault="00D62FC6" w:rsidP="00D62FC6">
      <w:pPr>
        <w:spacing w:after="0" w:line="240" w:lineRule="auto"/>
        <w:jc w:val="both"/>
        <w:rPr>
          <w:rFonts w:ascii="Times New Roman" w:hAnsi="Times New Roman" w:cs="Times New Roman"/>
          <w:color w:val="000000"/>
          <w:sz w:val="24"/>
          <w:szCs w:val="24"/>
        </w:rPr>
      </w:pPr>
      <w:r w:rsidRPr="00D73F6A">
        <w:rPr>
          <w:rFonts w:ascii="Times New Roman" w:hAnsi="Times New Roman" w:cs="Times New Roman"/>
          <w:color w:val="000000"/>
          <w:sz w:val="24"/>
          <w:szCs w:val="24"/>
          <w:u w:val="single"/>
        </w:rPr>
        <w:t>Nyéki István:</w:t>
      </w:r>
      <w:r>
        <w:rPr>
          <w:rFonts w:ascii="Times New Roman" w:hAnsi="Times New Roman" w:cs="Times New Roman"/>
          <w:color w:val="000000"/>
          <w:sz w:val="24"/>
          <w:szCs w:val="24"/>
        </w:rPr>
        <w:t xml:space="preserve"> az előterjesztés írásakor nem volt számomra ismert a fedezet forrása, ezért lett a költségvetés tartalék kerete megjelölve a határozati javaslatban. Tájékoztatást kaptam, hogy ez az összeg a 2022. évi költségvetésbe betervezésre került, ezért a határozati javaslat ut</w:t>
      </w:r>
      <w:r w:rsidR="002A5339">
        <w:rPr>
          <w:rFonts w:ascii="Times New Roman" w:hAnsi="Times New Roman" w:cs="Times New Roman"/>
          <w:color w:val="000000"/>
          <w:sz w:val="24"/>
          <w:szCs w:val="24"/>
        </w:rPr>
        <w:t>olsó mondata</w:t>
      </w:r>
      <w:r w:rsidR="00A0062D">
        <w:rPr>
          <w:rFonts w:ascii="Times New Roman" w:hAnsi="Times New Roman" w:cs="Times New Roman"/>
          <w:color w:val="000000"/>
          <w:sz w:val="24"/>
          <w:szCs w:val="24"/>
        </w:rPr>
        <w:t xml:space="preserve"> </w:t>
      </w:r>
      <w:r w:rsidR="009D19C7">
        <w:rPr>
          <w:rFonts w:ascii="Times New Roman" w:hAnsi="Times New Roman" w:cs="Times New Roman"/>
          <w:color w:val="000000"/>
          <w:sz w:val="24"/>
          <w:szCs w:val="24"/>
        </w:rPr>
        <w:t>nem kell, helyette azt írjuk, hogy a</w:t>
      </w:r>
      <w:r w:rsidRPr="00D62FC6">
        <w:rPr>
          <w:rFonts w:ascii="Times New Roman" w:hAnsi="Times New Roman" w:cs="Times New Roman"/>
          <w:color w:val="000000"/>
          <w:sz w:val="24"/>
          <w:szCs w:val="24"/>
        </w:rPr>
        <w:t xml:space="preserve"> beszerzés fe</w:t>
      </w:r>
      <w:r w:rsidR="009D19C7">
        <w:rPr>
          <w:rFonts w:ascii="Times New Roman" w:hAnsi="Times New Roman" w:cs="Times New Roman"/>
          <w:color w:val="000000"/>
          <w:sz w:val="24"/>
          <w:szCs w:val="24"/>
        </w:rPr>
        <w:t>dezete a 2022. évi költségvetésben tervezésre került.</w:t>
      </w:r>
    </w:p>
    <w:p w:rsidR="00D62FC6" w:rsidRDefault="00D62FC6" w:rsidP="00B82A26">
      <w:pPr>
        <w:spacing w:after="0" w:line="240" w:lineRule="auto"/>
        <w:jc w:val="both"/>
        <w:rPr>
          <w:rFonts w:ascii="Times New Roman" w:hAnsi="Times New Roman" w:cs="Times New Roman"/>
          <w:color w:val="000000"/>
          <w:sz w:val="24"/>
          <w:szCs w:val="24"/>
        </w:rPr>
      </w:pPr>
    </w:p>
    <w:p w:rsidR="00B82A26" w:rsidRPr="00321863" w:rsidRDefault="002A5339" w:rsidP="00B82A26">
      <w:pPr>
        <w:spacing w:after="0" w:line="240" w:lineRule="auto"/>
        <w:jc w:val="both"/>
        <w:rPr>
          <w:rFonts w:ascii="Times New Roman" w:hAnsi="Times New Roman" w:cs="Times New Roman"/>
          <w:color w:val="000000"/>
          <w:sz w:val="24"/>
          <w:szCs w:val="24"/>
        </w:rPr>
      </w:pPr>
      <w:r w:rsidRPr="00A0062D">
        <w:rPr>
          <w:rFonts w:ascii="Times New Roman" w:hAnsi="Times New Roman" w:cs="Times New Roman"/>
          <w:color w:val="000000"/>
          <w:sz w:val="24"/>
          <w:szCs w:val="24"/>
          <w:u w:val="single"/>
        </w:rPr>
        <w:t>Harsányi István:</w:t>
      </w:r>
      <w:r>
        <w:rPr>
          <w:rFonts w:ascii="Times New Roman" w:hAnsi="Times New Roman" w:cs="Times New Roman"/>
          <w:color w:val="000000"/>
          <w:sz w:val="24"/>
          <w:szCs w:val="24"/>
        </w:rPr>
        <w:t xml:space="preserve"> </w:t>
      </w:r>
      <w:r w:rsidR="00A0062D">
        <w:rPr>
          <w:rFonts w:ascii="Times New Roman" w:hAnsi="Times New Roman" w:cs="Times New Roman"/>
          <w:color w:val="000000"/>
          <w:sz w:val="24"/>
          <w:szCs w:val="24"/>
        </w:rPr>
        <w:t>van-e k</w:t>
      </w:r>
      <w:r w:rsidR="00B82A26">
        <w:rPr>
          <w:rFonts w:ascii="Times New Roman" w:hAnsi="Times New Roman" w:cs="Times New Roman"/>
          <w:color w:val="000000"/>
          <w:sz w:val="24"/>
          <w:szCs w:val="24"/>
        </w:rPr>
        <w:t xml:space="preserve">érdés? vélemény?- amennyiben nincs, </w:t>
      </w:r>
      <w:proofErr w:type="gramStart"/>
      <w:r w:rsidR="00B82A26">
        <w:rPr>
          <w:rFonts w:ascii="Times New Roman" w:hAnsi="Times New Roman" w:cs="Times New Roman"/>
          <w:color w:val="000000"/>
          <w:sz w:val="24"/>
          <w:szCs w:val="24"/>
        </w:rPr>
        <w:t>kérem</w:t>
      </w:r>
      <w:proofErr w:type="gramEnd"/>
      <w:r w:rsidR="00B82A26">
        <w:rPr>
          <w:rFonts w:ascii="Times New Roman" w:hAnsi="Times New Roman" w:cs="Times New Roman"/>
          <w:color w:val="000000"/>
          <w:sz w:val="24"/>
          <w:szCs w:val="24"/>
        </w:rPr>
        <w:t xml:space="preserve"> szavazzunk. Aki az előterjesztést elfogadja</w:t>
      </w:r>
      <w:r w:rsidR="00B82A26" w:rsidRPr="00321863">
        <w:rPr>
          <w:rFonts w:ascii="Times New Roman" w:hAnsi="Times New Roman" w:cs="Times New Roman"/>
          <w:color w:val="000000"/>
          <w:sz w:val="24"/>
          <w:szCs w:val="24"/>
        </w:rPr>
        <w:t xml:space="preserve">, </w:t>
      </w:r>
      <w:proofErr w:type="gramStart"/>
      <w:r w:rsidR="00B82A26" w:rsidRPr="00321863">
        <w:rPr>
          <w:rFonts w:ascii="Times New Roman" w:hAnsi="Times New Roman" w:cs="Times New Roman"/>
          <w:color w:val="000000"/>
          <w:sz w:val="24"/>
          <w:szCs w:val="24"/>
        </w:rPr>
        <w:t>kérem</w:t>
      </w:r>
      <w:proofErr w:type="gramEnd"/>
      <w:r w:rsidR="00B82A26" w:rsidRPr="00321863">
        <w:rPr>
          <w:rFonts w:ascii="Times New Roman" w:hAnsi="Times New Roman" w:cs="Times New Roman"/>
          <w:color w:val="000000"/>
          <w:sz w:val="24"/>
          <w:szCs w:val="24"/>
        </w:rPr>
        <w:t xml:space="preserve"> kézfeltartással jelezze.</w:t>
      </w:r>
    </w:p>
    <w:p w:rsidR="00B82A26" w:rsidRPr="00321863" w:rsidRDefault="00B82A26" w:rsidP="00B82A26">
      <w:pPr>
        <w:spacing w:after="0" w:line="240" w:lineRule="auto"/>
        <w:jc w:val="both"/>
        <w:rPr>
          <w:rFonts w:ascii="Times New Roman" w:hAnsi="Times New Roman" w:cs="Times New Roman"/>
          <w:color w:val="000000"/>
          <w:sz w:val="24"/>
          <w:szCs w:val="24"/>
        </w:rPr>
      </w:pPr>
    </w:p>
    <w:p w:rsidR="00A0062D" w:rsidRPr="00321863" w:rsidRDefault="00A0062D" w:rsidP="00A0062D">
      <w:pPr>
        <w:spacing w:after="0" w:line="240" w:lineRule="auto"/>
        <w:jc w:val="both"/>
        <w:rPr>
          <w:rFonts w:ascii="Times New Roman" w:eastAsia="Times New Roman" w:hAnsi="Times New Roman" w:cs="Times New Roman"/>
          <w:sz w:val="24"/>
          <w:szCs w:val="24"/>
          <w:lang w:eastAsia="hu-HU"/>
        </w:rPr>
      </w:pPr>
      <w:r w:rsidRPr="00321863">
        <w:rPr>
          <w:rFonts w:ascii="Times New Roman" w:eastAsia="Times New Roman" w:hAnsi="Times New Roman" w:cs="Times New Roman"/>
          <w:sz w:val="24"/>
          <w:szCs w:val="24"/>
          <w:lang w:eastAsia="hu-HU"/>
        </w:rPr>
        <w:t xml:space="preserve">A Pénzügyi és Gazdasági Bizottság </w:t>
      </w:r>
      <w:r>
        <w:rPr>
          <w:rFonts w:ascii="Times New Roman" w:eastAsia="Times New Roman" w:hAnsi="Times New Roman" w:cs="Times New Roman"/>
          <w:sz w:val="24"/>
          <w:szCs w:val="24"/>
          <w:lang w:eastAsia="hu-HU"/>
        </w:rPr>
        <w:t>5</w:t>
      </w:r>
      <w:r w:rsidRPr="00321863">
        <w:rPr>
          <w:rFonts w:ascii="Times New Roman" w:eastAsia="Times New Roman" w:hAnsi="Times New Roman" w:cs="Times New Roman"/>
          <w:sz w:val="24"/>
          <w:szCs w:val="24"/>
          <w:lang w:eastAsia="hu-HU"/>
        </w:rPr>
        <w:t xml:space="preserve"> igen szavazattal (Harsányi István,</w:t>
      </w:r>
      <w:r>
        <w:rPr>
          <w:rFonts w:ascii="Times New Roman" w:eastAsia="Times New Roman" w:hAnsi="Times New Roman" w:cs="Times New Roman"/>
          <w:sz w:val="24"/>
          <w:szCs w:val="24"/>
          <w:lang w:eastAsia="hu-HU"/>
        </w:rPr>
        <w:t xml:space="preserve"> Dr. Sóvágó László, Mester József,</w:t>
      </w:r>
      <w:r w:rsidRPr="00321863">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Nagy Attila, Tóth Márta</w:t>
      </w:r>
      <w:r w:rsidRPr="00321863">
        <w:rPr>
          <w:rFonts w:ascii="Times New Roman" w:eastAsia="Times New Roman" w:hAnsi="Times New Roman" w:cs="Times New Roman"/>
          <w:sz w:val="24"/>
          <w:szCs w:val="24"/>
          <w:lang w:eastAsia="hu-HU"/>
        </w:rPr>
        <w:t>) tartózkodás és ellenszavazat nélkül elfogadta a javaslatot</w:t>
      </w:r>
      <w:r w:rsidRPr="00321863">
        <w:rPr>
          <w:rFonts w:ascii="Times New Roman" w:eastAsia="Times New Roman" w:hAnsi="Times New Roman" w:cs="Times New Roman"/>
          <w:color w:val="000000"/>
          <w:sz w:val="24"/>
          <w:szCs w:val="24"/>
          <w:lang w:eastAsia="hu-HU"/>
        </w:rPr>
        <w:t xml:space="preserve"> (a</w:t>
      </w:r>
      <w:r w:rsidRPr="00321863">
        <w:rPr>
          <w:rFonts w:ascii="Times New Roman" w:eastAsia="Times New Roman" w:hAnsi="Times New Roman" w:cs="Times New Roman"/>
          <w:sz w:val="24"/>
          <w:szCs w:val="24"/>
          <w:lang w:eastAsia="hu-HU"/>
        </w:rPr>
        <w:t xml:space="preserve"> döntéshozatalban </w:t>
      </w:r>
      <w:r>
        <w:rPr>
          <w:rFonts w:ascii="Times New Roman" w:eastAsia="Times New Roman" w:hAnsi="Times New Roman" w:cs="Times New Roman"/>
          <w:sz w:val="24"/>
          <w:szCs w:val="24"/>
          <w:lang w:eastAsia="hu-HU"/>
        </w:rPr>
        <w:t>5</w:t>
      </w:r>
      <w:r w:rsidRPr="00321863">
        <w:rPr>
          <w:rFonts w:ascii="Times New Roman" w:eastAsia="Times New Roman" w:hAnsi="Times New Roman" w:cs="Times New Roman"/>
          <w:color w:val="000000"/>
          <w:sz w:val="24"/>
          <w:szCs w:val="24"/>
          <w:lang w:eastAsia="hu-HU"/>
        </w:rPr>
        <w:t xml:space="preserve"> fő vett részt) és - az előterjesztésben foglaltak alapján - a következő határozatot hozta:</w:t>
      </w:r>
    </w:p>
    <w:p w:rsidR="005A79EF" w:rsidRPr="00FC5F3F" w:rsidRDefault="005A79EF" w:rsidP="005A79EF">
      <w:pPr>
        <w:spacing w:after="0" w:line="240" w:lineRule="auto"/>
        <w:jc w:val="both"/>
        <w:rPr>
          <w:rFonts w:ascii="Times New Roman" w:eastAsia="Times New Roman" w:hAnsi="Times New Roman" w:cs="Times New Roman"/>
          <w:sz w:val="24"/>
          <w:szCs w:val="24"/>
          <w:lang w:eastAsia="hu-HU"/>
        </w:rPr>
      </w:pPr>
    </w:p>
    <w:p w:rsidR="00B71933" w:rsidRPr="00321863" w:rsidRDefault="00683E6D" w:rsidP="00B71933">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3</w:t>
      </w:r>
      <w:r w:rsidR="001E29CD">
        <w:rPr>
          <w:rFonts w:ascii="Times New Roman" w:eastAsia="Times New Roman" w:hAnsi="Times New Roman" w:cs="Times New Roman"/>
          <w:b/>
          <w:sz w:val="24"/>
          <w:szCs w:val="24"/>
          <w:lang w:eastAsia="hu-HU"/>
        </w:rPr>
        <w:t>4</w:t>
      </w:r>
      <w:r w:rsidR="00B71933" w:rsidRPr="00321863">
        <w:rPr>
          <w:rFonts w:ascii="Times New Roman" w:eastAsia="Times New Roman" w:hAnsi="Times New Roman" w:cs="Times New Roman"/>
          <w:b/>
          <w:sz w:val="24"/>
          <w:szCs w:val="24"/>
          <w:lang w:eastAsia="hu-HU"/>
        </w:rPr>
        <w:t>/202</w:t>
      </w:r>
      <w:r w:rsidR="00B71933">
        <w:rPr>
          <w:rFonts w:ascii="Times New Roman" w:eastAsia="Times New Roman" w:hAnsi="Times New Roman" w:cs="Times New Roman"/>
          <w:b/>
          <w:sz w:val="24"/>
          <w:szCs w:val="24"/>
          <w:lang w:eastAsia="hu-HU"/>
        </w:rPr>
        <w:t>2</w:t>
      </w:r>
      <w:r w:rsidR="00B71933" w:rsidRPr="00321863">
        <w:rPr>
          <w:rFonts w:ascii="Times New Roman" w:eastAsia="Times New Roman" w:hAnsi="Times New Roman" w:cs="Times New Roman"/>
          <w:b/>
          <w:sz w:val="24"/>
          <w:szCs w:val="24"/>
          <w:lang w:eastAsia="hu-HU"/>
        </w:rPr>
        <w:t>. (</w:t>
      </w:r>
      <w:r w:rsidR="00B71933">
        <w:rPr>
          <w:rFonts w:ascii="Times New Roman" w:eastAsia="Times New Roman" w:hAnsi="Times New Roman" w:cs="Times New Roman"/>
          <w:b/>
          <w:sz w:val="24"/>
          <w:szCs w:val="24"/>
          <w:lang w:eastAsia="hu-HU"/>
        </w:rPr>
        <w:t>I</w:t>
      </w:r>
      <w:r>
        <w:rPr>
          <w:rFonts w:ascii="Times New Roman" w:eastAsia="Times New Roman" w:hAnsi="Times New Roman" w:cs="Times New Roman"/>
          <w:b/>
          <w:sz w:val="24"/>
          <w:szCs w:val="24"/>
          <w:lang w:eastAsia="hu-HU"/>
        </w:rPr>
        <w:t>I</w:t>
      </w:r>
      <w:r w:rsidR="00B71933">
        <w:rPr>
          <w:rFonts w:ascii="Times New Roman" w:eastAsia="Times New Roman" w:hAnsi="Times New Roman" w:cs="Times New Roman"/>
          <w:b/>
          <w:sz w:val="24"/>
          <w:szCs w:val="24"/>
          <w:lang w:eastAsia="hu-HU"/>
        </w:rPr>
        <w:t>I</w:t>
      </w:r>
      <w:r w:rsidR="00B71933" w:rsidRPr="00321863">
        <w:rPr>
          <w:rFonts w:ascii="Times New Roman" w:eastAsia="Times New Roman" w:hAnsi="Times New Roman" w:cs="Times New Roman"/>
          <w:b/>
          <w:sz w:val="24"/>
          <w:szCs w:val="24"/>
          <w:lang w:eastAsia="hu-HU"/>
        </w:rPr>
        <w:t xml:space="preserve">. </w:t>
      </w:r>
      <w:r w:rsidR="00B71933">
        <w:rPr>
          <w:rFonts w:ascii="Times New Roman" w:eastAsia="Times New Roman" w:hAnsi="Times New Roman" w:cs="Times New Roman"/>
          <w:b/>
          <w:sz w:val="24"/>
          <w:szCs w:val="24"/>
          <w:lang w:eastAsia="hu-HU"/>
        </w:rPr>
        <w:t>23</w:t>
      </w:r>
      <w:r w:rsidR="00B71933" w:rsidRPr="00321863">
        <w:rPr>
          <w:rFonts w:ascii="Times New Roman" w:eastAsia="Times New Roman" w:hAnsi="Times New Roman" w:cs="Times New Roman"/>
          <w:b/>
          <w:sz w:val="24"/>
          <w:szCs w:val="24"/>
          <w:lang w:eastAsia="hu-HU"/>
        </w:rPr>
        <w:t>.) PGB határozat</w:t>
      </w:r>
    </w:p>
    <w:p w:rsidR="00A0062D" w:rsidRDefault="00814470" w:rsidP="00B82A26">
      <w:pPr>
        <w:spacing w:after="0" w:line="240" w:lineRule="auto"/>
        <w:jc w:val="both"/>
        <w:rPr>
          <w:rFonts w:ascii="Times New Roman" w:eastAsia="Times New Roman" w:hAnsi="Times New Roman" w:cs="Times New Roman"/>
          <w:b/>
          <w:sz w:val="24"/>
          <w:szCs w:val="24"/>
          <w:lang w:eastAsia="hu-HU"/>
        </w:rPr>
      </w:pPr>
      <w:r w:rsidRPr="00814470">
        <w:rPr>
          <w:rFonts w:ascii="Times New Roman" w:eastAsia="Times New Roman" w:hAnsi="Times New Roman" w:cs="Times New Roman"/>
          <w:b/>
          <w:sz w:val="24"/>
          <w:szCs w:val="24"/>
          <w:lang w:eastAsia="hu-HU"/>
        </w:rPr>
        <w:t>Ha</w:t>
      </w:r>
      <w:r w:rsidR="00C9068E">
        <w:rPr>
          <w:rFonts w:ascii="Times New Roman" w:eastAsia="Times New Roman" w:hAnsi="Times New Roman" w:cs="Times New Roman"/>
          <w:b/>
          <w:sz w:val="24"/>
          <w:szCs w:val="24"/>
          <w:lang w:eastAsia="hu-HU"/>
        </w:rPr>
        <w:t>jdúszoboszló Város Önkormányzatának</w:t>
      </w:r>
      <w:r w:rsidRPr="00814470">
        <w:rPr>
          <w:rFonts w:ascii="Times New Roman" w:eastAsia="Times New Roman" w:hAnsi="Times New Roman" w:cs="Times New Roman"/>
          <w:b/>
          <w:sz w:val="24"/>
          <w:szCs w:val="24"/>
          <w:lang w:eastAsia="hu-HU"/>
        </w:rPr>
        <w:t xml:space="preserve"> Pénzügyi és Gazdasági </w:t>
      </w:r>
      <w:r w:rsidRPr="006C1661">
        <w:rPr>
          <w:rFonts w:ascii="Times New Roman" w:eastAsia="Times New Roman" w:hAnsi="Times New Roman" w:cs="Times New Roman"/>
          <w:b/>
          <w:sz w:val="24"/>
          <w:szCs w:val="24"/>
          <w:lang w:eastAsia="hu-HU"/>
        </w:rPr>
        <w:t xml:space="preserve">Bizottsága </w:t>
      </w:r>
      <w:r w:rsidR="00A0062D" w:rsidRPr="00A0062D">
        <w:rPr>
          <w:rFonts w:ascii="Times New Roman" w:eastAsia="Times New Roman" w:hAnsi="Times New Roman" w:cs="Times New Roman"/>
          <w:b/>
          <w:sz w:val="24"/>
          <w:szCs w:val="24"/>
          <w:lang w:eastAsia="hu-HU"/>
        </w:rPr>
        <w:t xml:space="preserve">hozzájárul </w:t>
      </w:r>
      <w:r w:rsidR="00A0062D">
        <w:rPr>
          <w:rFonts w:ascii="Times New Roman" w:eastAsia="Times New Roman" w:hAnsi="Times New Roman" w:cs="Times New Roman"/>
          <w:b/>
          <w:sz w:val="24"/>
          <w:szCs w:val="24"/>
          <w:lang w:eastAsia="hu-HU"/>
        </w:rPr>
        <w:t xml:space="preserve">a </w:t>
      </w:r>
      <w:r w:rsidR="00A0062D" w:rsidRPr="00A0062D">
        <w:rPr>
          <w:rFonts w:ascii="Times New Roman" w:eastAsia="Times New Roman" w:hAnsi="Times New Roman" w:cs="Times New Roman"/>
          <w:b/>
          <w:sz w:val="24"/>
          <w:szCs w:val="24"/>
          <w:lang w:eastAsia="hu-HU"/>
        </w:rPr>
        <w:t xml:space="preserve">kerékpárút karbantartó traktor és hozzá tartozó adapterek megvásárlásához. </w:t>
      </w:r>
    </w:p>
    <w:p w:rsidR="00A0062D" w:rsidRPr="00A0062D" w:rsidRDefault="00A0062D" w:rsidP="00A0062D">
      <w:pPr>
        <w:spacing w:after="0" w:line="240" w:lineRule="auto"/>
        <w:jc w:val="both"/>
        <w:rPr>
          <w:rFonts w:ascii="Times New Roman" w:hAnsi="Times New Roman" w:cs="Times New Roman"/>
          <w:b/>
          <w:color w:val="000000"/>
          <w:sz w:val="24"/>
          <w:szCs w:val="24"/>
        </w:rPr>
      </w:pPr>
      <w:r w:rsidRPr="00A0062D">
        <w:rPr>
          <w:rFonts w:ascii="Times New Roman" w:hAnsi="Times New Roman" w:cs="Times New Roman"/>
          <w:b/>
          <w:color w:val="000000"/>
          <w:sz w:val="24"/>
          <w:szCs w:val="24"/>
        </w:rPr>
        <w:t>A beszerzés fedezete a 2022. évi költségvetés Beruházások melléklet 15/ÖK sora.</w:t>
      </w:r>
    </w:p>
    <w:p w:rsidR="000A09F2" w:rsidRPr="00195B63" w:rsidRDefault="000A09F2" w:rsidP="00814470">
      <w:pPr>
        <w:spacing w:after="0" w:line="240" w:lineRule="auto"/>
        <w:jc w:val="both"/>
        <w:rPr>
          <w:rFonts w:ascii="Times New Roman" w:hAnsi="Times New Roman" w:cs="Times New Roman"/>
          <w:b/>
          <w:color w:val="000000"/>
          <w:sz w:val="16"/>
          <w:szCs w:val="24"/>
        </w:rPr>
      </w:pPr>
    </w:p>
    <w:p w:rsidR="00683E6D" w:rsidRPr="00DC241C" w:rsidRDefault="00683E6D" w:rsidP="00683E6D">
      <w:pPr>
        <w:spacing w:after="0" w:line="240" w:lineRule="auto"/>
        <w:jc w:val="both"/>
        <w:rPr>
          <w:rFonts w:ascii="Times New Roman" w:hAnsi="Times New Roman" w:cs="Times New Roman"/>
          <w:color w:val="000000"/>
          <w:sz w:val="24"/>
          <w:szCs w:val="24"/>
        </w:rPr>
      </w:pPr>
      <w:r w:rsidRPr="00DC241C">
        <w:rPr>
          <w:rFonts w:ascii="Times New Roman" w:hAnsi="Times New Roman" w:cs="Times New Roman"/>
          <w:color w:val="000000"/>
          <w:sz w:val="24"/>
          <w:szCs w:val="24"/>
        </w:rPr>
        <w:lastRenderedPageBreak/>
        <w:t xml:space="preserve">Határidő: </w:t>
      </w:r>
      <w:r w:rsidRPr="00DC241C">
        <w:rPr>
          <w:rFonts w:ascii="Times New Roman" w:hAnsi="Times New Roman" w:cs="Times New Roman"/>
          <w:color w:val="000000"/>
          <w:sz w:val="24"/>
          <w:szCs w:val="24"/>
        </w:rPr>
        <w:tab/>
        <w:t xml:space="preserve">2022. </w:t>
      </w:r>
      <w:r>
        <w:rPr>
          <w:rFonts w:ascii="Times New Roman" w:hAnsi="Times New Roman" w:cs="Times New Roman"/>
          <w:color w:val="000000"/>
          <w:sz w:val="24"/>
          <w:szCs w:val="24"/>
        </w:rPr>
        <w:t>március</w:t>
      </w:r>
      <w:r w:rsidRPr="00DC241C">
        <w:rPr>
          <w:rFonts w:ascii="Times New Roman" w:hAnsi="Times New Roman" w:cs="Times New Roman"/>
          <w:color w:val="000000"/>
          <w:sz w:val="24"/>
          <w:szCs w:val="24"/>
        </w:rPr>
        <w:t xml:space="preserve"> 24.</w:t>
      </w:r>
    </w:p>
    <w:p w:rsidR="00683E6D" w:rsidRPr="00DC241C" w:rsidRDefault="00683E6D" w:rsidP="00683E6D">
      <w:pPr>
        <w:spacing w:after="0" w:line="240" w:lineRule="auto"/>
        <w:jc w:val="both"/>
        <w:rPr>
          <w:rFonts w:ascii="Times New Roman" w:hAnsi="Times New Roman" w:cs="Times New Roman"/>
          <w:color w:val="000000"/>
          <w:sz w:val="24"/>
          <w:szCs w:val="24"/>
        </w:rPr>
      </w:pPr>
      <w:r w:rsidRPr="00DC241C">
        <w:rPr>
          <w:rFonts w:ascii="Times New Roman" w:hAnsi="Times New Roman" w:cs="Times New Roman"/>
          <w:color w:val="000000"/>
          <w:sz w:val="24"/>
          <w:szCs w:val="24"/>
        </w:rPr>
        <w:t xml:space="preserve">Felelős: </w:t>
      </w:r>
      <w:r w:rsidRPr="00DC241C">
        <w:rPr>
          <w:rFonts w:ascii="Times New Roman" w:hAnsi="Times New Roman" w:cs="Times New Roman"/>
          <w:color w:val="000000"/>
          <w:sz w:val="24"/>
          <w:szCs w:val="24"/>
        </w:rPr>
        <w:tab/>
        <w:t>bizottsági elnök</w:t>
      </w:r>
    </w:p>
    <w:p w:rsidR="00D45AE5" w:rsidRDefault="00D45AE5" w:rsidP="00D45AE5">
      <w:pPr>
        <w:tabs>
          <w:tab w:val="left" w:pos="1276"/>
        </w:tabs>
        <w:spacing w:after="0" w:line="240" w:lineRule="auto"/>
        <w:jc w:val="both"/>
        <w:rPr>
          <w:rFonts w:ascii="Times New Roman" w:hAnsi="Times New Roman" w:cs="Times New Roman"/>
          <w:color w:val="000000"/>
          <w:sz w:val="24"/>
          <w:szCs w:val="24"/>
        </w:rPr>
      </w:pPr>
    </w:p>
    <w:p w:rsidR="00324DF3" w:rsidRDefault="00324DF3" w:rsidP="005A79EF">
      <w:pPr>
        <w:spacing w:after="0" w:line="240" w:lineRule="auto"/>
        <w:jc w:val="both"/>
        <w:rPr>
          <w:rFonts w:ascii="Times New Roman" w:eastAsia="Times New Roman" w:hAnsi="Times New Roman" w:cs="Times New Roman"/>
          <w:b/>
          <w:sz w:val="24"/>
          <w:szCs w:val="24"/>
          <w:lang w:eastAsia="hu-HU"/>
        </w:rPr>
      </w:pPr>
    </w:p>
    <w:p w:rsidR="001679A7" w:rsidRPr="00321863" w:rsidRDefault="001679A7" w:rsidP="00F42541">
      <w:pPr>
        <w:pStyle w:val="Listaszerbekezds"/>
        <w:numPr>
          <w:ilvl w:val="0"/>
          <w:numId w:val="6"/>
        </w:numPr>
        <w:spacing w:after="0" w:line="240" w:lineRule="auto"/>
        <w:jc w:val="center"/>
        <w:rPr>
          <w:rFonts w:ascii="Times New Roman" w:hAnsi="Times New Roman" w:cs="Times New Roman"/>
          <w:b/>
          <w:color w:val="000000"/>
          <w:sz w:val="24"/>
          <w:szCs w:val="24"/>
        </w:rPr>
      </w:pPr>
      <w:r w:rsidRPr="00321863">
        <w:rPr>
          <w:rFonts w:ascii="Times New Roman" w:hAnsi="Times New Roman" w:cs="Times New Roman"/>
          <w:b/>
          <w:color w:val="000000"/>
          <w:sz w:val="24"/>
          <w:szCs w:val="24"/>
        </w:rPr>
        <w:t>napirend</w:t>
      </w:r>
    </w:p>
    <w:p w:rsidR="00987544" w:rsidRDefault="00987544" w:rsidP="00987544">
      <w:pPr>
        <w:spacing w:after="0" w:line="240" w:lineRule="auto"/>
        <w:rPr>
          <w:rFonts w:ascii="Times New Roman" w:hAnsi="Times New Roman" w:cs="Times New Roman"/>
          <w:b/>
          <w:i/>
          <w:color w:val="000000"/>
          <w:sz w:val="24"/>
          <w:szCs w:val="24"/>
        </w:rPr>
      </w:pPr>
    </w:p>
    <w:p w:rsidR="00987544" w:rsidRPr="00987544" w:rsidRDefault="00987544" w:rsidP="00987544">
      <w:pPr>
        <w:spacing w:after="0" w:line="240" w:lineRule="auto"/>
        <w:jc w:val="center"/>
        <w:rPr>
          <w:rFonts w:ascii="Times New Roman" w:hAnsi="Times New Roman" w:cs="Times New Roman"/>
          <w:b/>
          <w:i/>
          <w:color w:val="000000"/>
          <w:sz w:val="24"/>
          <w:szCs w:val="24"/>
        </w:rPr>
      </w:pPr>
      <w:r w:rsidRPr="00987544">
        <w:rPr>
          <w:rFonts w:ascii="Times New Roman" w:hAnsi="Times New Roman" w:cs="Times New Roman"/>
          <w:b/>
          <w:i/>
          <w:color w:val="000000"/>
          <w:sz w:val="24"/>
          <w:szCs w:val="24"/>
        </w:rPr>
        <w:t xml:space="preserve">Előterjesztés a Hajdúszoboszlói Nonprofit </w:t>
      </w:r>
      <w:proofErr w:type="spellStart"/>
      <w:r w:rsidRPr="00987544">
        <w:rPr>
          <w:rFonts w:ascii="Times New Roman" w:hAnsi="Times New Roman" w:cs="Times New Roman"/>
          <w:b/>
          <w:i/>
          <w:color w:val="000000"/>
          <w:sz w:val="24"/>
          <w:szCs w:val="24"/>
        </w:rPr>
        <w:t>Zrt</w:t>
      </w:r>
      <w:proofErr w:type="spellEnd"/>
      <w:r w:rsidRPr="00987544">
        <w:rPr>
          <w:rFonts w:ascii="Times New Roman" w:hAnsi="Times New Roman" w:cs="Times New Roman"/>
          <w:b/>
          <w:i/>
          <w:color w:val="000000"/>
          <w:sz w:val="24"/>
          <w:szCs w:val="24"/>
        </w:rPr>
        <w:t>. 2022. évi üzleti és beruházási tervéről. (képviselő-testületi ülés 05. napirend)</w:t>
      </w:r>
    </w:p>
    <w:p w:rsidR="00797ED2" w:rsidRPr="00797ED2" w:rsidRDefault="00797ED2" w:rsidP="00F63DA3">
      <w:pPr>
        <w:spacing w:after="0" w:line="240" w:lineRule="auto"/>
        <w:rPr>
          <w:rFonts w:ascii="Times New Roman" w:hAnsi="Times New Roman" w:cs="Times New Roman"/>
          <w:color w:val="000000"/>
          <w:sz w:val="24"/>
          <w:szCs w:val="24"/>
          <w:u w:val="single"/>
        </w:rPr>
      </w:pPr>
    </w:p>
    <w:p w:rsidR="00EA0B27" w:rsidRDefault="00406696" w:rsidP="00406696">
      <w:pPr>
        <w:spacing w:after="0" w:line="240" w:lineRule="auto"/>
        <w:jc w:val="both"/>
        <w:rPr>
          <w:rFonts w:ascii="Times New Roman" w:hAnsi="Times New Roman" w:cs="Times New Roman"/>
          <w:color w:val="000000"/>
          <w:sz w:val="24"/>
          <w:szCs w:val="24"/>
        </w:rPr>
      </w:pPr>
      <w:r w:rsidRPr="00321863">
        <w:rPr>
          <w:rFonts w:ascii="Times New Roman" w:hAnsi="Times New Roman" w:cs="Times New Roman"/>
          <w:color w:val="000000"/>
          <w:sz w:val="24"/>
          <w:szCs w:val="24"/>
          <w:u w:val="single"/>
        </w:rPr>
        <w:t>Harsányi István:</w:t>
      </w:r>
      <w:r w:rsidRPr="00321863">
        <w:rPr>
          <w:rFonts w:ascii="Times New Roman" w:hAnsi="Times New Roman" w:cs="Times New Roman"/>
          <w:color w:val="000000"/>
          <w:sz w:val="24"/>
          <w:szCs w:val="24"/>
        </w:rPr>
        <w:t xml:space="preserve"> van-e kiegészítés?</w:t>
      </w:r>
    </w:p>
    <w:p w:rsidR="00EA0B27" w:rsidRDefault="00EA0B27" w:rsidP="00406696">
      <w:pPr>
        <w:spacing w:after="0" w:line="240" w:lineRule="auto"/>
        <w:jc w:val="both"/>
        <w:rPr>
          <w:rFonts w:ascii="Times New Roman" w:hAnsi="Times New Roman" w:cs="Times New Roman"/>
          <w:color w:val="000000"/>
          <w:sz w:val="24"/>
          <w:szCs w:val="24"/>
        </w:rPr>
      </w:pPr>
    </w:p>
    <w:p w:rsidR="00EA0B27" w:rsidRDefault="00EA0B27" w:rsidP="00406696">
      <w:pPr>
        <w:spacing w:after="0" w:line="240" w:lineRule="auto"/>
        <w:jc w:val="both"/>
        <w:rPr>
          <w:rFonts w:ascii="Times New Roman" w:hAnsi="Times New Roman" w:cs="Times New Roman"/>
          <w:color w:val="000000"/>
          <w:sz w:val="24"/>
          <w:szCs w:val="24"/>
        </w:rPr>
      </w:pPr>
      <w:r w:rsidRPr="00EA0B27">
        <w:rPr>
          <w:rFonts w:ascii="Times New Roman" w:hAnsi="Times New Roman" w:cs="Times New Roman"/>
          <w:color w:val="000000"/>
          <w:sz w:val="24"/>
          <w:szCs w:val="24"/>
          <w:u w:val="single"/>
        </w:rPr>
        <w:t>Nyéki István:</w:t>
      </w:r>
      <w:r>
        <w:rPr>
          <w:rFonts w:ascii="Times New Roman" w:hAnsi="Times New Roman" w:cs="Times New Roman"/>
          <w:color w:val="000000"/>
          <w:sz w:val="24"/>
          <w:szCs w:val="24"/>
        </w:rPr>
        <w:t xml:space="preserve"> a jelenlegi </w:t>
      </w:r>
      <w:proofErr w:type="gramStart"/>
      <w:r>
        <w:rPr>
          <w:rFonts w:ascii="Times New Roman" w:hAnsi="Times New Roman" w:cs="Times New Roman"/>
          <w:color w:val="000000"/>
          <w:sz w:val="24"/>
          <w:szCs w:val="24"/>
        </w:rPr>
        <w:t>információink</w:t>
      </w:r>
      <w:proofErr w:type="gramEnd"/>
      <w:r>
        <w:rPr>
          <w:rFonts w:ascii="Times New Roman" w:hAnsi="Times New Roman" w:cs="Times New Roman"/>
          <w:color w:val="000000"/>
          <w:sz w:val="24"/>
          <w:szCs w:val="24"/>
        </w:rPr>
        <w:t xml:space="preserve"> birtokában a </w:t>
      </w:r>
      <w:r w:rsidR="009D19C7">
        <w:rPr>
          <w:rFonts w:ascii="Times New Roman" w:hAnsi="Times New Roman" w:cs="Times New Roman"/>
          <w:color w:val="000000"/>
          <w:sz w:val="24"/>
          <w:szCs w:val="24"/>
        </w:rPr>
        <w:t xml:space="preserve">lehető </w:t>
      </w:r>
      <w:r>
        <w:rPr>
          <w:rFonts w:ascii="Times New Roman" w:hAnsi="Times New Roman" w:cs="Times New Roman"/>
          <w:color w:val="000000"/>
          <w:sz w:val="24"/>
          <w:szCs w:val="24"/>
        </w:rPr>
        <w:t xml:space="preserve">legjobb tudásunk szerint próbáltuk összeállítani az üzleti tervet, odafigyelve a részletekre, </w:t>
      </w:r>
      <w:r w:rsidR="009D19C7">
        <w:rPr>
          <w:rFonts w:ascii="Times New Roman" w:hAnsi="Times New Roman" w:cs="Times New Roman"/>
          <w:color w:val="000000"/>
          <w:sz w:val="24"/>
          <w:szCs w:val="24"/>
        </w:rPr>
        <w:t xml:space="preserve">egy minimális </w:t>
      </w:r>
      <w:r>
        <w:rPr>
          <w:rFonts w:ascii="Times New Roman" w:hAnsi="Times New Roman" w:cs="Times New Roman"/>
          <w:color w:val="000000"/>
          <w:sz w:val="24"/>
          <w:szCs w:val="24"/>
        </w:rPr>
        <w:t xml:space="preserve">16 millió forint körüli eredménnyel tervezünk. </w:t>
      </w:r>
      <w:r w:rsidR="00B9408A">
        <w:rPr>
          <w:rFonts w:ascii="Times New Roman" w:hAnsi="Times New Roman" w:cs="Times New Roman"/>
          <w:color w:val="000000"/>
          <w:sz w:val="24"/>
          <w:szCs w:val="24"/>
        </w:rPr>
        <w:t xml:space="preserve">Ha a </w:t>
      </w:r>
      <w:r>
        <w:rPr>
          <w:rFonts w:ascii="Times New Roman" w:hAnsi="Times New Roman" w:cs="Times New Roman"/>
          <w:color w:val="000000"/>
          <w:sz w:val="24"/>
          <w:szCs w:val="24"/>
        </w:rPr>
        <w:t xml:space="preserve"> jelenlegi helyz</w:t>
      </w:r>
      <w:r w:rsidR="009D19C7">
        <w:rPr>
          <w:rFonts w:ascii="Times New Roman" w:hAnsi="Times New Roman" w:cs="Times New Roman"/>
          <w:color w:val="000000"/>
          <w:sz w:val="24"/>
          <w:szCs w:val="24"/>
        </w:rPr>
        <w:t xml:space="preserve">ethez képest még </w:t>
      </w:r>
      <w:proofErr w:type="gramStart"/>
      <w:r w:rsidR="009D19C7">
        <w:rPr>
          <w:rFonts w:ascii="Times New Roman" w:hAnsi="Times New Roman" w:cs="Times New Roman"/>
          <w:color w:val="000000"/>
          <w:sz w:val="24"/>
          <w:szCs w:val="24"/>
        </w:rPr>
        <w:t>drasztikusabb</w:t>
      </w:r>
      <w:proofErr w:type="gramEnd"/>
      <w:r w:rsidR="009D19C7">
        <w:rPr>
          <w:rFonts w:ascii="Times New Roman" w:hAnsi="Times New Roman" w:cs="Times New Roman"/>
          <w:color w:val="000000"/>
          <w:sz w:val="24"/>
          <w:szCs w:val="24"/>
        </w:rPr>
        <w:t xml:space="preserve">, különösen </w:t>
      </w:r>
      <w:r>
        <w:rPr>
          <w:rFonts w:ascii="Times New Roman" w:hAnsi="Times New Roman" w:cs="Times New Roman"/>
          <w:color w:val="000000"/>
          <w:sz w:val="24"/>
          <w:szCs w:val="24"/>
        </w:rPr>
        <w:t xml:space="preserve">energia árváltozás </w:t>
      </w:r>
      <w:r w:rsidR="009D19C7">
        <w:rPr>
          <w:rFonts w:ascii="Times New Roman" w:hAnsi="Times New Roman" w:cs="Times New Roman"/>
          <w:color w:val="000000"/>
          <w:sz w:val="24"/>
          <w:szCs w:val="24"/>
        </w:rPr>
        <w:t xml:space="preserve">nem </w:t>
      </w:r>
      <w:r>
        <w:rPr>
          <w:rFonts w:ascii="Times New Roman" w:hAnsi="Times New Roman" w:cs="Times New Roman"/>
          <w:color w:val="000000"/>
          <w:sz w:val="24"/>
          <w:szCs w:val="24"/>
        </w:rPr>
        <w:t>következi</w:t>
      </w:r>
      <w:r w:rsidR="009D19C7">
        <w:rPr>
          <w:rFonts w:ascii="Times New Roman" w:hAnsi="Times New Roman" w:cs="Times New Roman"/>
          <w:color w:val="000000"/>
          <w:sz w:val="24"/>
          <w:szCs w:val="24"/>
        </w:rPr>
        <w:t xml:space="preserve">k be, akkor véleményem szerint  ez tartható lesz, ahogy látszik a tervből beruházásra kisértékű tárgyi eszközök beszerzésén túl nem tervezünk, kivéve az előző napirend szerinti traktor, amennyiben az önkormányzat </w:t>
      </w:r>
      <w:proofErr w:type="spellStart"/>
      <w:r w:rsidR="009D19C7">
        <w:rPr>
          <w:rFonts w:ascii="Times New Roman" w:hAnsi="Times New Roman" w:cs="Times New Roman"/>
          <w:color w:val="000000"/>
          <w:sz w:val="24"/>
          <w:szCs w:val="24"/>
        </w:rPr>
        <w:t>Leader</w:t>
      </w:r>
      <w:proofErr w:type="spellEnd"/>
      <w:r w:rsidR="009D19C7">
        <w:rPr>
          <w:rFonts w:ascii="Times New Roman" w:hAnsi="Times New Roman" w:cs="Times New Roman"/>
          <w:color w:val="000000"/>
          <w:sz w:val="24"/>
          <w:szCs w:val="24"/>
        </w:rPr>
        <w:t xml:space="preserve"> pályázata nem nyer, akkor a </w:t>
      </w:r>
      <w:proofErr w:type="spellStart"/>
      <w:r w:rsidR="009D19C7">
        <w:rPr>
          <w:rFonts w:ascii="Times New Roman" w:hAnsi="Times New Roman" w:cs="Times New Roman"/>
          <w:color w:val="000000"/>
          <w:sz w:val="24"/>
          <w:szCs w:val="24"/>
        </w:rPr>
        <w:t>Zrt</w:t>
      </w:r>
      <w:proofErr w:type="spellEnd"/>
      <w:r w:rsidR="009D19C7">
        <w:rPr>
          <w:rFonts w:ascii="Times New Roman" w:hAnsi="Times New Roman" w:cs="Times New Roman"/>
          <w:color w:val="000000"/>
          <w:sz w:val="24"/>
          <w:szCs w:val="24"/>
        </w:rPr>
        <w:t xml:space="preserve">. az önkormányzattól megvásárolja ezt a kerékpárút karbantartó berendezést. Az üzleti tervet a Felügyelő Bizottság megtárgyalta és </w:t>
      </w:r>
      <w:proofErr w:type="gramStart"/>
      <w:r w:rsidR="009D19C7">
        <w:rPr>
          <w:rFonts w:ascii="Times New Roman" w:hAnsi="Times New Roman" w:cs="Times New Roman"/>
          <w:color w:val="000000"/>
          <w:sz w:val="24"/>
          <w:szCs w:val="24"/>
        </w:rPr>
        <w:t>egyhangúlag</w:t>
      </w:r>
      <w:proofErr w:type="gramEnd"/>
      <w:r w:rsidR="009D19C7">
        <w:rPr>
          <w:rFonts w:ascii="Times New Roman" w:hAnsi="Times New Roman" w:cs="Times New Roman"/>
          <w:color w:val="000000"/>
          <w:sz w:val="24"/>
          <w:szCs w:val="24"/>
        </w:rPr>
        <w:t xml:space="preserve"> támogatta.</w:t>
      </w:r>
    </w:p>
    <w:p w:rsidR="00EA0B27" w:rsidRDefault="00EA0B27" w:rsidP="00406696">
      <w:pPr>
        <w:spacing w:after="0" w:line="240" w:lineRule="auto"/>
        <w:jc w:val="both"/>
        <w:rPr>
          <w:rFonts w:ascii="Times New Roman" w:hAnsi="Times New Roman" w:cs="Times New Roman"/>
          <w:color w:val="000000"/>
          <w:sz w:val="24"/>
          <w:szCs w:val="24"/>
        </w:rPr>
      </w:pPr>
    </w:p>
    <w:p w:rsidR="000E6608" w:rsidRDefault="009D19C7" w:rsidP="00406696">
      <w:pPr>
        <w:spacing w:after="0" w:line="240" w:lineRule="auto"/>
        <w:jc w:val="both"/>
        <w:rPr>
          <w:rFonts w:ascii="Times New Roman" w:hAnsi="Times New Roman" w:cs="Times New Roman"/>
          <w:color w:val="000000"/>
          <w:sz w:val="24"/>
          <w:szCs w:val="24"/>
        </w:rPr>
      </w:pPr>
      <w:r w:rsidRPr="007E682B">
        <w:rPr>
          <w:rFonts w:ascii="Times New Roman" w:hAnsi="Times New Roman" w:cs="Times New Roman"/>
          <w:color w:val="000000"/>
          <w:sz w:val="24"/>
          <w:szCs w:val="24"/>
          <w:u w:val="single"/>
        </w:rPr>
        <w:t>Harsányi István:</w:t>
      </w:r>
      <w:r>
        <w:rPr>
          <w:rFonts w:ascii="Times New Roman" w:hAnsi="Times New Roman" w:cs="Times New Roman"/>
          <w:color w:val="000000"/>
          <w:sz w:val="24"/>
          <w:szCs w:val="24"/>
        </w:rPr>
        <w:t xml:space="preserve"> van-e k</w:t>
      </w:r>
      <w:r w:rsidR="00406696">
        <w:rPr>
          <w:rFonts w:ascii="Times New Roman" w:hAnsi="Times New Roman" w:cs="Times New Roman"/>
          <w:color w:val="000000"/>
          <w:sz w:val="24"/>
          <w:szCs w:val="24"/>
        </w:rPr>
        <w:t>érdés?</w:t>
      </w:r>
      <w:r w:rsidR="000E6608">
        <w:rPr>
          <w:rFonts w:ascii="Times New Roman" w:hAnsi="Times New Roman" w:cs="Times New Roman"/>
          <w:color w:val="000000"/>
          <w:sz w:val="24"/>
          <w:szCs w:val="24"/>
        </w:rPr>
        <w:t xml:space="preserve"> </w:t>
      </w:r>
      <w:proofErr w:type="gramStart"/>
      <w:r w:rsidR="000E6608">
        <w:rPr>
          <w:rFonts w:ascii="Times New Roman" w:hAnsi="Times New Roman" w:cs="Times New Roman"/>
          <w:color w:val="000000"/>
          <w:sz w:val="24"/>
          <w:szCs w:val="24"/>
        </w:rPr>
        <w:t>vélemény</w:t>
      </w:r>
      <w:proofErr w:type="gramEnd"/>
      <w:r w:rsidR="000E6608">
        <w:rPr>
          <w:rFonts w:ascii="Times New Roman" w:hAnsi="Times New Roman" w:cs="Times New Roman"/>
          <w:color w:val="000000"/>
          <w:sz w:val="24"/>
          <w:szCs w:val="24"/>
        </w:rPr>
        <w:t>?</w:t>
      </w:r>
    </w:p>
    <w:p w:rsidR="000E6608" w:rsidRDefault="000E6608" w:rsidP="00406696">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Ténylegesen nehéz helyzetben vagyunk, illetve nehéz körülmények között kell a cégnek gazdálkodnia és valószínűleg nekünk is a köv</w:t>
      </w:r>
      <w:r w:rsidR="007E682B">
        <w:rPr>
          <w:rFonts w:ascii="Times New Roman" w:hAnsi="Times New Roman" w:cs="Times New Roman"/>
          <w:color w:val="000000"/>
          <w:sz w:val="24"/>
          <w:szCs w:val="24"/>
        </w:rPr>
        <w:t>etkező hónapokban</w:t>
      </w:r>
      <w:r>
        <w:rPr>
          <w:rFonts w:ascii="Times New Roman" w:hAnsi="Times New Roman" w:cs="Times New Roman"/>
          <w:color w:val="000000"/>
          <w:sz w:val="24"/>
          <w:szCs w:val="24"/>
        </w:rPr>
        <w:t>, hisz olyan energia áremelkedések vannak, voltak és lehet, hogy még lesznek is, ami bizonytalanná teszi a terv</w:t>
      </w:r>
      <w:r w:rsidR="007E682B">
        <w:rPr>
          <w:rFonts w:ascii="Times New Roman" w:hAnsi="Times New Roman" w:cs="Times New Roman"/>
          <w:color w:val="000000"/>
          <w:sz w:val="24"/>
          <w:szCs w:val="24"/>
        </w:rPr>
        <w:t>ezést. Jó hír az, hogy munkabér</w:t>
      </w:r>
      <w:r>
        <w:rPr>
          <w:rFonts w:ascii="Times New Roman" w:hAnsi="Times New Roman" w:cs="Times New Roman"/>
          <w:color w:val="000000"/>
          <w:sz w:val="24"/>
          <w:szCs w:val="24"/>
        </w:rPr>
        <w:t>emelésre lesz egy kis összeg fordítva, ami a minimálbér emelkedése miatti bérfeszültség megszüntetésére szolgál majd. Igencsak visszafogott üzleti tervről van szó, mely kismértékű eredménnyel számol, bízunk benne, hogy ez nagyobb is lehet.</w:t>
      </w:r>
    </w:p>
    <w:p w:rsidR="000E6608" w:rsidRDefault="000E6608" w:rsidP="00406696">
      <w:pPr>
        <w:spacing w:after="0" w:line="240" w:lineRule="auto"/>
        <w:jc w:val="both"/>
        <w:rPr>
          <w:rFonts w:ascii="Times New Roman" w:hAnsi="Times New Roman" w:cs="Times New Roman"/>
          <w:color w:val="000000"/>
          <w:sz w:val="24"/>
          <w:szCs w:val="24"/>
        </w:rPr>
      </w:pPr>
    </w:p>
    <w:p w:rsidR="000E6608" w:rsidRDefault="000E6608" w:rsidP="00406696">
      <w:pPr>
        <w:spacing w:after="0" w:line="240" w:lineRule="auto"/>
        <w:jc w:val="both"/>
        <w:rPr>
          <w:rFonts w:ascii="Times New Roman" w:hAnsi="Times New Roman" w:cs="Times New Roman"/>
          <w:color w:val="000000"/>
          <w:sz w:val="24"/>
          <w:szCs w:val="24"/>
        </w:rPr>
      </w:pPr>
      <w:proofErr w:type="spellStart"/>
      <w:r w:rsidRPr="00B10179">
        <w:rPr>
          <w:rFonts w:ascii="Times New Roman" w:hAnsi="Times New Roman" w:cs="Times New Roman"/>
          <w:color w:val="000000"/>
          <w:sz w:val="24"/>
          <w:szCs w:val="24"/>
          <w:u w:val="single"/>
        </w:rPr>
        <w:t>Szilágyiné</w:t>
      </w:r>
      <w:proofErr w:type="spellEnd"/>
      <w:r w:rsidRPr="00B10179">
        <w:rPr>
          <w:rFonts w:ascii="Times New Roman" w:hAnsi="Times New Roman" w:cs="Times New Roman"/>
          <w:color w:val="000000"/>
          <w:sz w:val="24"/>
          <w:szCs w:val="24"/>
          <w:u w:val="single"/>
        </w:rPr>
        <w:t xml:space="preserve"> Pál Gyöngyi:</w:t>
      </w:r>
      <w:r>
        <w:rPr>
          <w:rFonts w:ascii="Times New Roman" w:hAnsi="Times New Roman" w:cs="Times New Roman"/>
          <w:color w:val="000000"/>
          <w:sz w:val="24"/>
          <w:szCs w:val="24"/>
        </w:rPr>
        <w:t xml:space="preserve"> ezek az áremelkedések érintik a városüzemeltetési szerződéseinket is. Szeretném tájékoztatni a Tisztelt Bizott</w:t>
      </w:r>
      <w:r w:rsidR="00B10179">
        <w:rPr>
          <w:rFonts w:ascii="Times New Roman" w:hAnsi="Times New Roman" w:cs="Times New Roman"/>
          <w:color w:val="000000"/>
          <w:sz w:val="24"/>
          <w:szCs w:val="24"/>
        </w:rPr>
        <w:t>sá</w:t>
      </w:r>
      <w:r w:rsidR="00B9408A">
        <w:rPr>
          <w:rFonts w:ascii="Times New Roman" w:hAnsi="Times New Roman" w:cs="Times New Roman"/>
          <w:color w:val="000000"/>
          <w:sz w:val="24"/>
          <w:szCs w:val="24"/>
        </w:rPr>
        <w:t>got, hogy a személyi óra</w:t>
      </w:r>
      <w:r w:rsidR="00B10179">
        <w:rPr>
          <w:rFonts w:ascii="Times New Roman" w:hAnsi="Times New Roman" w:cs="Times New Roman"/>
          <w:color w:val="000000"/>
          <w:sz w:val="24"/>
          <w:szCs w:val="24"/>
        </w:rPr>
        <w:t>díjak esetén</w:t>
      </w:r>
      <w:r w:rsidR="007E682B">
        <w:rPr>
          <w:rFonts w:ascii="Times New Roman" w:hAnsi="Times New Roman" w:cs="Times New Roman"/>
          <w:color w:val="000000"/>
          <w:sz w:val="24"/>
          <w:szCs w:val="24"/>
        </w:rPr>
        <w:t xml:space="preserve"> 10%-</w:t>
      </w:r>
      <w:proofErr w:type="spellStart"/>
      <w:r w:rsidR="007E682B">
        <w:rPr>
          <w:rFonts w:ascii="Times New Roman" w:hAnsi="Times New Roman" w:cs="Times New Roman"/>
          <w:color w:val="000000"/>
          <w:sz w:val="24"/>
          <w:szCs w:val="24"/>
        </w:rPr>
        <w:t>os</w:t>
      </w:r>
      <w:proofErr w:type="spellEnd"/>
      <w:r w:rsidR="007E682B">
        <w:rPr>
          <w:rFonts w:ascii="Times New Roman" w:hAnsi="Times New Roman" w:cs="Times New Roman"/>
          <w:color w:val="000000"/>
          <w:sz w:val="24"/>
          <w:szCs w:val="24"/>
        </w:rPr>
        <w:t xml:space="preserve"> emeléssel számolunk</w:t>
      </w:r>
      <w:r w:rsidR="00B10179">
        <w:rPr>
          <w:rFonts w:ascii="Times New Roman" w:hAnsi="Times New Roman" w:cs="Times New Roman"/>
          <w:color w:val="000000"/>
          <w:sz w:val="24"/>
          <w:szCs w:val="24"/>
        </w:rPr>
        <w:t xml:space="preserve">, míg </w:t>
      </w:r>
      <w:r w:rsidR="00B10179" w:rsidRPr="00997859">
        <w:rPr>
          <w:rFonts w:ascii="Times New Roman" w:hAnsi="Times New Roman" w:cs="Times New Roman"/>
          <w:sz w:val="24"/>
          <w:szCs w:val="24"/>
        </w:rPr>
        <w:t xml:space="preserve">a gépi üzemi </w:t>
      </w:r>
      <w:r w:rsidR="00B10179">
        <w:rPr>
          <w:rFonts w:ascii="Times New Roman" w:hAnsi="Times New Roman" w:cs="Times New Roman"/>
          <w:color w:val="000000"/>
          <w:sz w:val="24"/>
          <w:szCs w:val="24"/>
        </w:rPr>
        <w:t>díjaknál 7-12%-</w:t>
      </w:r>
      <w:proofErr w:type="spellStart"/>
      <w:r w:rsidR="00B10179">
        <w:rPr>
          <w:rFonts w:ascii="Times New Roman" w:hAnsi="Times New Roman" w:cs="Times New Roman"/>
          <w:color w:val="000000"/>
          <w:sz w:val="24"/>
          <w:szCs w:val="24"/>
        </w:rPr>
        <w:t>os</w:t>
      </w:r>
      <w:proofErr w:type="spellEnd"/>
      <w:r w:rsidR="00B10179">
        <w:rPr>
          <w:rFonts w:ascii="Times New Roman" w:hAnsi="Times New Roman" w:cs="Times New Roman"/>
          <w:color w:val="000000"/>
          <w:sz w:val="24"/>
          <w:szCs w:val="24"/>
        </w:rPr>
        <w:t xml:space="preserve"> emeléssel fogjuk elszámolni az elvégzett feladatokat.</w:t>
      </w:r>
    </w:p>
    <w:p w:rsidR="00B10179" w:rsidRDefault="00B10179" w:rsidP="00406696">
      <w:pPr>
        <w:spacing w:after="0" w:line="240" w:lineRule="auto"/>
        <w:jc w:val="both"/>
        <w:rPr>
          <w:rFonts w:ascii="Times New Roman" w:hAnsi="Times New Roman" w:cs="Times New Roman"/>
          <w:color w:val="000000"/>
          <w:sz w:val="24"/>
          <w:szCs w:val="24"/>
        </w:rPr>
      </w:pPr>
    </w:p>
    <w:p w:rsidR="00406696" w:rsidRPr="00321863" w:rsidRDefault="00B10179" w:rsidP="00406696">
      <w:pPr>
        <w:spacing w:after="0" w:line="240" w:lineRule="auto"/>
        <w:jc w:val="both"/>
        <w:rPr>
          <w:rFonts w:ascii="Times New Roman" w:hAnsi="Times New Roman" w:cs="Times New Roman"/>
          <w:color w:val="000000"/>
          <w:sz w:val="24"/>
          <w:szCs w:val="24"/>
        </w:rPr>
      </w:pPr>
      <w:r w:rsidRPr="00D73F6A">
        <w:rPr>
          <w:rFonts w:ascii="Times New Roman" w:hAnsi="Times New Roman" w:cs="Times New Roman"/>
          <w:color w:val="000000"/>
          <w:sz w:val="24"/>
          <w:szCs w:val="24"/>
          <w:u w:val="single"/>
        </w:rPr>
        <w:t>Harsányi István:</w:t>
      </w:r>
      <w:r>
        <w:rPr>
          <w:rFonts w:ascii="Times New Roman" w:hAnsi="Times New Roman" w:cs="Times New Roman"/>
          <w:color w:val="000000"/>
          <w:sz w:val="24"/>
          <w:szCs w:val="24"/>
        </w:rPr>
        <w:t xml:space="preserve"> van-e további vélemény? –</w:t>
      </w:r>
      <w:r w:rsidR="00406696">
        <w:rPr>
          <w:rFonts w:ascii="Times New Roman" w:hAnsi="Times New Roman" w:cs="Times New Roman"/>
          <w:color w:val="000000"/>
          <w:sz w:val="24"/>
          <w:szCs w:val="24"/>
        </w:rPr>
        <w:t xml:space="preserve"> amennyiben nincs, </w:t>
      </w:r>
      <w:proofErr w:type="gramStart"/>
      <w:r w:rsidR="00406696">
        <w:rPr>
          <w:rFonts w:ascii="Times New Roman" w:hAnsi="Times New Roman" w:cs="Times New Roman"/>
          <w:color w:val="000000"/>
          <w:sz w:val="24"/>
          <w:szCs w:val="24"/>
        </w:rPr>
        <w:t>kérem</w:t>
      </w:r>
      <w:proofErr w:type="gramEnd"/>
      <w:r w:rsidR="00406696">
        <w:rPr>
          <w:rFonts w:ascii="Times New Roman" w:hAnsi="Times New Roman" w:cs="Times New Roman"/>
          <w:color w:val="000000"/>
          <w:sz w:val="24"/>
          <w:szCs w:val="24"/>
        </w:rPr>
        <w:t xml:space="preserve"> s</w:t>
      </w:r>
      <w:r w:rsidR="00620C1D">
        <w:rPr>
          <w:rFonts w:ascii="Times New Roman" w:hAnsi="Times New Roman" w:cs="Times New Roman"/>
          <w:color w:val="000000"/>
          <w:sz w:val="24"/>
          <w:szCs w:val="24"/>
        </w:rPr>
        <w:t>zavazzunk. Aki az üzleti tervet</w:t>
      </w:r>
      <w:r w:rsidR="00406696">
        <w:rPr>
          <w:rFonts w:ascii="Times New Roman" w:hAnsi="Times New Roman" w:cs="Times New Roman"/>
          <w:color w:val="000000"/>
          <w:sz w:val="24"/>
          <w:szCs w:val="24"/>
        </w:rPr>
        <w:t xml:space="preserve"> elfogadja</w:t>
      </w:r>
      <w:r w:rsidR="00406696" w:rsidRPr="00321863">
        <w:rPr>
          <w:rFonts w:ascii="Times New Roman" w:hAnsi="Times New Roman" w:cs="Times New Roman"/>
          <w:color w:val="000000"/>
          <w:sz w:val="24"/>
          <w:szCs w:val="24"/>
        </w:rPr>
        <w:t xml:space="preserve">, </w:t>
      </w:r>
      <w:proofErr w:type="gramStart"/>
      <w:r w:rsidR="00406696" w:rsidRPr="00321863">
        <w:rPr>
          <w:rFonts w:ascii="Times New Roman" w:hAnsi="Times New Roman" w:cs="Times New Roman"/>
          <w:color w:val="000000"/>
          <w:sz w:val="24"/>
          <w:szCs w:val="24"/>
        </w:rPr>
        <w:t>kérem</w:t>
      </w:r>
      <w:proofErr w:type="gramEnd"/>
      <w:r w:rsidR="00406696" w:rsidRPr="00321863">
        <w:rPr>
          <w:rFonts w:ascii="Times New Roman" w:hAnsi="Times New Roman" w:cs="Times New Roman"/>
          <w:color w:val="000000"/>
          <w:sz w:val="24"/>
          <w:szCs w:val="24"/>
        </w:rPr>
        <w:t xml:space="preserve"> kézfeltartással jelezze.</w:t>
      </w:r>
    </w:p>
    <w:p w:rsidR="007679E4" w:rsidRPr="00321863" w:rsidRDefault="007679E4" w:rsidP="007679E4">
      <w:pPr>
        <w:spacing w:after="0" w:line="240" w:lineRule="auto"/>
        <w:jc w:val="both"/>
        <w:rPr>
          <w:rFonts w:ascii="Times New Roman" w:hAnsi="Times New Roman" w:cs="Times New Roman"/>
          <w:color w:val="000000"/>
          <w:sz w:val="24"/>
          <w:szCs w:val="24"/>
        </w:rPr>
      </w:pPr>
    </w:p>
    <w:p w:rsidR="00620C1D" w:rsidRPr="00321863" w:rsidRDefault="00620C1D" w:rsidP="00620C1D">
      <w:pPr>
        <w:spacing w:after="0" w:line="240" w:lineRule="auto"/>
        <w:jc w:val="both"/>
        <w:rPr>
          <w:rFonts w:ascii="Times New Roman" w:eastAsia="Times New Roman" w:hAnsi="Times New Roman" w:cs="Times New Roman"/>
          <w:sz w:val="24"/>
          <w:szCs w:val="24"/>
          <w:lang w:eastAsia="hu-HU"/>
        </w:rPr>
      </w:pPr>
      <w:r w:rsidRPr="00321863">
        <w:rPr>
          <w:rFonts w:ascii="Times New Roman" w:eastAsia="Times New Roman" w:hAnsi="Times New Roman" w:cs="Times New Roman"/>
          <w:sz w:val="24"/>
          <w:szCs w:val="24"/>
          <w:lang w:eastAsia="hu-HU"/>
        </w:rPr>
        <w:t xml:space="preserve">A Pénzügyi és Gazdasági Bizottság </w:t>
      </w:r>
      <w:r>
        <w:rPr>
          <w:rFonts w:ascii="Times New Roman" w:eastAsia="Times New Roman" w:hAnsi="Times New Roman" w:cs="Times New Roman"/>
          <w:sz w:val="24"/>
          <w:szCs w:val="24"/>
          <w:lang w:eastAsia="hu-HU"/>
        </w:rPr>
        <w:t>5</w:t>
      </w:r>
      <w:r w:rsidRPr="00321863">
        <w:rPr>
          <w:rFonts w:ascii="Times New Roman" w:eastAsia="Times New Roman" w:hAnsi="Times New Roman" w:cs="Times New Roman"/>
          <w:sz w:val="24"/>
          <w:szCs w:val="24"/>
          <w:lang w:eastAsia="hu-HU"/>
        </w:rPr>
        <w:t xml:space="preserve"> igen szavazattal (Harsányi István,</w:t>
      </w:r>
      <w:r>
        <w:rPr>
          <w:rFonts w:ascii="Times New Roman" w:eastAsia="Times New Roman" w:hAnsi="Times New Roman" w:cs="Times New Roman"/>
          <w:sz w:val="24"/>
          <w:szCs w:val="24"/>
          <w:lang w:eastAsia="hu-HU"/>
        </w:rPr>
        <w:t xml:space="preserve"> Dr. Sóvágó László, Mester József,</w:t>
      </w:r>
      <w:r w:rsidRPr="00321863">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Nagy Attila, Tóth Márta</w:t>
      </w:r>
      <w:r w:rsidRPr="00321863">
        <w:rPr>
          <w:rFonts w:ascii="Times New Roman" w:eastAsia="Times New Roman" w:hAnsi="Times New Roman" w:cs="Times New Roman"/>
          <w:sz w:val="24"/>
          <w:szCs w:val="24"/>
          <w:lang w:eastAsia="hu-HU"/>
        </w:rPr>
        <w:t>) tartózkodás és ellenszavazat nélkül elfogadta a javaslatot</w:t>
      </w:r>
      <w:r w:rsidRPr="00321863">
        <w:rPr>
          <w:rFonts w:ascii="Times New Roman" w:eastAsia="Times New Roman" w:hAnsi="Times New Roman" w:cs="Times New Roman"/>
          <w:color w:val="000000"/>
          <w:sz w:val="24"/>
          <w:szCs w:val="24"/>
          <w:lang w:eastAsia="hu-HU"/>
        </w:rPr>
        <w:t xml:space="preserve"> (a</w:t>
      </w:r>
      <w:r w:rsidRPr="00321863">
        <w:rPr>
          <w:rFonts w:ascii="Times New Roman" w:eastAsia="Times New Roman" w:hAnsi="Times New Roman" w:cs="Times New Roman"/>
          <w:sz w:val="24"/>
          <w:szCs w:val="24"/>
          <w:lang w:eastAsia="hu-HU"/>
        </w:rPr>
        <w:t xml:space="preserve"> döntéshozatalban </w:t>
      </w:r>
      <w:r>
        <w:rPr>
          <w:rFonts w:ascii="Times New Roman" w:eastAsia="Times New Roman" w:hAnsi="Times New Roman" w:cs="Times New Roman"/>
          <w:sz w:val="24"/>
          <w:szCs w:val="24"/>
          <w:lang w:eastAsia="hu-HU"/>
        </w:rPr>
        <w:t>5</w:t>
      </w:r>
      <w:r w:rsidRPr="00321863">
        <w:rPr>
          <w:rFonts w:ascii="Times New Roman" w:eastAsia="Times New Roman" w:hAnsi="Times New Roman" w:cs="Times New Roman"/>
          <w:color w:val="000000"/>
          <w:sz w:val="24"/>
          <w:szCs w:val="24"/>
          <w:lang w:eastAsia="hu-HU"/>
        </w:rPr>
        <w:t xml:space="preserve"> fő vett részt) és - az előterjesztésben foglaltak alapján - a következő határozatot hozta:</w:t>
      </w:r>
    </w:p>
    <w:p w:rsidR="00465F46" w:rsidRPr="005A79EF" w:rsidRDefault="00465F46" w:rsidP="00465F46">
      <w:pPr>
        <w:spacing w:after="0" w:line="240" w:lineRule="auto"/>
        <w:jc w:val="both"/>
        <w:rPr>
          <w:rFonts w:ascii="Times New Roman" w:eastAsia="Times New Roman" w:hAnsi="Times New Roman" w:cs="Times New Roman"/>
          <w:sz w:val="24"/>
          <w:szCs w:val="24"/>
          <w:lang w:eastAsia="hu-HU"/>
        </w:rPr>
      </w:pPr>
    </w:p>
    <w:p w:rsidR="00B71933" w:rsidRPr="00321863" w:rsidRDefault="00683E6D" w:rsidP="00B71933">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3</w:t>
      </w:r>
      <w:r w:rsidR="001E29CD">
        <w:rPr>
          <w:rFonts w:ascii="Times New Roman" w:eastAsia="Times New Roman" w:hAnsi="Times New Roman" w:cs="Times New Roman"/>
          <w:b/>
          <w:sz w:val="24"/>
          <w:szCs w:val="24"/>
          <w:lang w:eastAsia="hu-HU"/>
        </w:rPr>
        <w:t>5</w:t>
      </w:r>
      <w:r w:rsidR="00B71933" w:rsidRPr="00321863">
        <w:rPr>
          <w:rFonts w:ascii="Times New Roman" w:eastAsia="Times New Roman" w:hAnsi="Times New Roman" w:cs="Times New Roman"/>
          <w:b/>
          <w:sz w:val="24"/>
          <w:szCs w:val="24"/>
          <w:lang w:eastAsia="hu-HU"/>
        </w:rPr>
        <w:t>/202</w:t>
      </w:r>
      <w:r w:rsidR="00B71933">
        <w:rPr>
          <w:rFonts w:ascii="Times New Roman" w:eastAsia="Times New Roman" w:hAnsi="Times New Roman" w:cs="Times New Roman"/>
          <w:b/>
          <w:sz w:val="24"/>
          <w:szCs w:val="24"/>
          <w:lang w:eastAsia="hu-HU"/>
        </w:rPr>
        <w:t>2</w:t>
      </w:r>
      <w:r w:rsidR="00B71933" w:rsidRPr="00321863">
        <w:rPr>
          <w:rFonts w:ascii="Times New Roman" w:eastAsia="Times New Roman" w:hAnsi="Times New Roman" w:cs="Times New Roman"/>
          <w:b/>
          <w:sz w:val="24"/>
          <w:szCs w:val="24"/>
          <w:lang w:eastAsia="hu-HU"/>
        </w:rPr>
        <w:t>. (</w:t>
      </w:r>
      <w:r>
        <w:rPr>
          <w:rFonts w:ascii="Times New Roman" w:eastAsia="Times New Roman" w:hAnsi="Times New Roman" w:cs="Times New Roman"/>
          <w:b/>
          <w:sz w:val="24"/>
          <w:szCs w:val="24"/>
          <w:lang w:eastAsia="hu-HU"/>
        </w:rPr>
        <w:t>I</w:t>
      </w:r>
      <w:r w:rsidR="00B71933">
        <w:rPr>
          <w:rFonts w:ascii="Times New Roman" w:eastAsia="Times New Roman" w:hAnsi="Times New Roman" w:cs="Times New Roman"/>
          <w:b/>
          <w:sz w:val="24"/>
          <w:szCs w:val="24"/>
          <w:lang w:eastAsia="hu-HU"/>
        </w:rPr>
        <w:t>II</w:t>
      </w:r>
      <w:r w:rsidR="00B71933" w:rsidRPr="00321863">
        <w:rPr>
          <w:rFonts w:ascii="Times New Roman" w:eastAsia="Times New Roman" w:hAnsi="Times New Roman" w:cs="Times New Roman"/>
          <w:b/>
          <w:sz w:val="24"/>
          <w:szCs w:val="24"/>
          <w:lang w:eastAsia="hu-HU"/>
        </w:rPr>
        <w:t xml:space="preserve">. </w:t>
      </w:r>
      <w:r w:rsidR="00B71933">
        <w:rPr>
          <w:rFonts w:ascii="Times New Roman" w:eastAsia="Times New Roman" w:hAnsi="Times New Roman" w:cs="Times New Roman"/>
          <w:b/>
          <w:sz w:val="24"/>
          <w:szCs w:val="24"/>
          <w:lang w:eastAsia="hu-HU"/>
        </w:rPr>
        <w:t>23</w:t>
      </w:r>
      <w:r w:rsidR="00B71933" w:rsidRPr="00321863">
        <w:rPr>
          <w:rFonts w:ascii="Times New Roman" w:eastAsia="Times New Roman" w:hAnsi="Times New Roman" w:cs="Times New Roman"/>
          <w:b/>
          <w:sz w:val="24"/>
          <w:szCs w:val="24"/>
          <w:lang w:eastAsia="hu-HU"/>
        </w:rPr>
        <w:t>.) PGB határozat</w:t>
      </w:r>
    </w:p>
    <w:p w:rsidR="00620C1D" w:rsidRDefault="00C77DD9" w:rsidP="004F141C">
      <w:pPr>
        <w:spacing w:after="0" w:line="240" w:lineRule="auto"/>
        <w:jc w:val="both"/>
        <w:rPr>
          <w:rFonts w:ascii="Times New Roman" w:eastAsia="Times New Roman" w:hAnsi="Times New Roman" w:cs="Times New Roman"/>
          <w:b/>
          <w:sz w:val="24"/>
          <w:szCs w:val="24"/>
          <w:lang w:eastAsia="hu-HU"/>
        </w:rPr>
      </w:pPr>
      <w:r w:rsidRPr="00814470">
        <w:rPr>
          <w:rFonts w:ascii="Times New Roman" w:eastAsia="Times New Roman" w:hAnsi="Times New Roman" w:cs="Times New Roman"/>
          <w:b/>
          <w:sz w:val="24"/>
          <w:szCs w:val="24"/>
          <w:lang w:eastAsia="hu-HU"/>
        </w:rPr>
        <w:t>Ha</w:t>
      </w:r>
      <w:r>
        <w:rPr>
          <w:rFonts w:ascii="Times New Roman" w:eastAsia="Times New Roman" w:hAnsi="Times New Roman" w:cs="Times New Roman"/>
          <w:b/>
          <w:sz w:val="24"/>
          <w:szCs w:val="24"/>
          <w:lang w:eastAsia="hu-HU"/>
        </w:rPr>
        <w:t>jdúszoboszló Város Önkormányzatának</w:t>
      </w:r>
      <w:r w:rsidRPr="00814470">
        <w:rPr>
          <w:rFonts w:ascii="Times New Roman" w:eastAsia="Times New Roman" w:hAnsi="Times New Roman" w:cs="Times New Roman"/>
          <w:b/>
          <w:sz w:val="24"/>
          <w:szCs w:val="24"/>
          <w:lang w:eastAsia="hu-HU"/>
        </w:rPr>
        <w:t xml:space="preserve"> Pénzügyi és Gazdasági </w:t>
      </w:r>
      <w:r w:rsidRPr="000935BE">
        <w:rPr>
          <w:rFonts w:ascii="Times New Roman" w:eastAsia="Times New Roman" w:hAnsi="Times New Roman" w:cs="Times New Roman"/>
          <w:b/>
          <w:sz w:val="24"/>
          <w:szCs w:val="24"/>
          <w:lang w:eastAsia="hu-HU"/>
        </w:rPr>
        <w:t>Bizottsága</w:t>
      </w:r>
      <w:r w:rsidR="007679E4" w:rsidRPr="000935BE">
        <w:rPr>
          <w:rFonts w:ascii="Times New Roman" w:eastAsia="Times New Roman" w:hAnsi="Times New Roman" w:cs="Times New Roman"/>
          <w:b/>
          <w:sz w:val="24"/>
          <w:szCs w:val="24"/>
          <w:lang w:eastAsia="hu-HU"/>
        </w:rPr>
        <w:t xml:space="preserve"> </w:t>
      </w:r>
      <w:r w:rsidR="00620C1D">
        <w:rPr>
          <w:rFonts w:ascii="Times New Roman" w:eastAsia="Times New Roman" w:hAnsi="Times New Roman" w:cs="Times New Roman"/>
          <w:b/>
          <w:sz w:val="24"/>
          <w:szCs w:val="24"/>
          <w:lang w:eastAsia="hu-HU"/>
        </w:rPr>
        <w:t xml:space="preserve">a Hajdúszoboszlói Nonprofit </w:t>
      </w:r>
      <w:proofErr w:type="spellStart"/>
      <w:r w:rsidR="00620C1D">
        <w:rPr>
          <w:rFonts w:ascii="Times New Roman" w:eastAsia="Times New Roman" w:hAnsi="Times New Roman" w:cs="Times New Roman"/>
          <w:b/>
          <w:sz w:val="24"/>
          <w:szCs w:val="24"/>
          <w:lang w:eastAsia="hu-HU"/>
        </w:rPr>
        <w:t>Zrt</w:t>
      </w:r>
      <w:proofErr w:type="spellEnd"/>
      <w:r w:rsidR="00620C1D">
        <w:rPr>
          <w:rFonts w:ascii="Times New Roman" w:eastAsia="Times New Roman" w:hAnsi="Times New Roman" w:cs="Times New Roman"/>
          <w:b/>
          <w:sz w:val="24"/>
          <w:szCs w:val="24"/>
          <w:lang w:eastAsia="hu-HU"/>
        </w:rPr>
        <w:t>. 2022. évi üzleti és beruházási tervét elfogadja.</w:t>
      </w:r>
    </w:p>
    <w:p w:rsidR="00683E6D" w:rsidRPr="00790BEA" w:rsidRDefault="00683E6D" w:rsidP="004F141C">
      <w:pPr>
        <w:spacing w:after="0" w:line="240" w:lineRule="auto"/>
        <w:jc w:val="both"/>
        <w:rPr>
          <w:rFonts w:ascii="Times New Roman" w:eastAsia="Times New Roman" w:hAnsi="Times New Roman" w:cs="Times New Roman"/>
          <w:b/>
          <w:sz w:val="24"/>
          <w:szCs w:val="24"/>
          <w:lang w:eastAsia="hu-HU"/>
        </w:rPr>
      </w:pPr>
    </w:p>
    <w:p w:rsidR="00683E6D" w:rsidRPr="00DC241C" w:rsidRDefault="00683E6D" w:rsidP="00683E6D">
      <w:pPr>
        <w:spacing w:after="0" w:line="240" w:lineRule="auto"/>
        <w:jc w:val="both"/>
        <w:rPr>
          <w:rFonts w:ascii="Times New Roman" w:hAnsi="Times New Roman" w:cs="Times New Roman"/>
          <w:color w:val="000000"/>
          <w:sz w:val="24"/>
          <w:szCs w:val="24"/>
        </w:rPr>
      </w:pPr>
      <w:r w:rsidRPr="00DC241C">
        <w:rPr>
          <w:rFonts w:ascii="Times New Roman" w:hAnsi="Times New Roman" w:cs="Times New Roman"/>
          <w:color w:val="000000"/>
          <w:sz w:val="24"/>
          <w:szCs w:val="24"/>
        </w:rPr>
        <w:t xml:space="preserve">Határidő: </w:t>
      </w:r>
      <w:r w:rsidRPr="00DC241C">
        <w:rPr>
          <w:rFonts w:ascii="Times New Roman" w:hAnsi="Times New Roman" w:cs="Times New Roman"/>
          <w:color w:val="000000"/>
          <w:sz w:val="24"/>
          <w:szCs w:val="24"/>
        </w:rPr>
        <w:tab/>
        <w:t xml:space="preserve">2022. </w:t>
      </w:r>
      <w:r>
        <w:rPr>
          <w:rFonts w:ascii="Times New Roman" w:hAnsi="Times New Roman" w:cs="Times New Roman"/>
          <w:color w:val="000000"/>
          <w:sz w:val="24"/>
          <w:szCs w:val="24"/>
        </w:rPr>
        <w:t>március</w:t>
      </w:r>
      <w:r w:rsidRPr="00DC241C">
        <w:rPr>
          <w:rFonts w:ascii="Times New Roman" w:hAnsi="Times New Roman" w:cs="Times New Roman"/>
          <w:color w:val="000000"/>
          <w:sz w:val="24"/>
          <w:szCs w:val="24"/>
        </w:rPr>
        <w:t xml:space="preserve"> 24.</w:t>
      </w:r>
    </w:p>
    <w:p w:rsidR="00683E6D" w:rsidRPr="00DC241C" w:rsidRDefault="00683E6D" w:rsidP="00683E6D">
      <w:pPr>
        <w:spacing w:after="0" w:line="240" w:lineRule="auto"/>
        <w:jc w:val="both"/>
        <w:rPr>
          <w:rFonts w:ascii="Times New Roman" w:hAnsi="Times New Roman" w:cs="Times New Roman"/>
          <w:color w:val="000000"/>
          <w:sz w:val="24"/>
          <w:szCs w:val="24"/>
        </w:rPr>
      </w:pPr>
      <w:r w:rsidRPr="00DC241C">
        <w:rPr>
          <w:rFonts w:ascii="Times New Roman" w:hAnsi="Times New Roman" w:cs="Times New Roman"/>
          <w:color w:val="000000"/>
          <w:sz w:val="24"/>
          <w:szCs w:val="24"/>
        </w:rPr>
        <w:t xml:space="preserve">Felelős: </w:t>
      </w:r>
      <w:r w:rsidRPr="00DC241C">
        <w:rPr>
          <w:rFonts w:ascii="Times New Roman" w:hAnsi="Times New Roman" w:cs="Times New Roman"/>
          <w:color w:val="000000"/>
          <w:sz w:val="24"/>
          <w:szCs w:val="24"/>
        </w:rPr>
        <w:tab/>
        <w:t>bizottsági elnök</w:t>
      </w:r>
    </w:p>
    <w:p w:rsidR="006A7612" w:rsidRPr="000C5FE0" w:rsidRDefault="006A7612" w:rsidP="004F0D96">
      <w:pPr>
        <w:spacing w:after="0" w:line="240" w:lineRule="auto"/>
        <w:jc w:val="both"/>
        <w:rPr>
          <w:rFonts w:ascii="Times New Roman" w:hAnsi="Times New Roman" w:cs="Times New Roman"/>
          <w:i/>
          <w:sz w:val="20"/>
          <w:szCs w:val="24"/>
        </w:rPr>
      </w:pPr>
    </w:p>
    <w:p w:rsidR="00406696" w:rsidRDefault="00406696" w:rsidP="004F0D96">
      <w:pPr>
        <w:spacing w:after="0" w:line="240" w:lineRule="auto"/>
        <w:jc w:val="both"/>
        <w:rPr>
          <w:rFonts w:ascii="Times New Roman" w:hAnsi="Times New Roman" w:cs="Times New Roman"/>
          <w:i/>
          <w:sz w:val="24"/>
          <w:szCs w:val="24"/>
        </w:rPr>
      </w:pPr>
    </w:p>
    <w:p w:rsidR="00B9408A" w:rsidRPr="002E6E85" w:rsidRDefault="00B9408A" w:rsidP="004F0D96">
      <w:pPr>
        <w:spacing w:after="0" w:line="240" w:lineRule="auto"/>
        <w:jc w:val="both"/>
        <w:rPr>
          <w:rFonts w:ascii="Times New Roman" w:hAnsi="Times New Roman" w:cs="Times New Roman"/>
          <w:i/>
          <w:sz w:val="24"/>
          <w:szCs w:val="24"/>
        </w:rPr>
      </w:pPr>
    </w:p>
    <w:p w:rsidR="001679A7" w:rsidRPr="00321863" w:rsidRDefault="00345F5C" w:rsidP="00F42541">
      <w:pPr>
        <w:pStyle w:val="Listaszerbekezds"/>
        <w:numPr>
          <w:ilvl w:val="0"/>
          <w:numId w:val="6"/>
        </w:numPr>
        <w:spacing w:after="0" w:line="240" w:lineRule="auto"/>
        <w:jc w:val="center"/>
        <w:rPr>
          <w:rFonts w:ascii="Times New Roman" w:hAnsi="Times New Roman" w:cs="Times New Roman"/>
          <w:b/>
          <w:color w:val="000000"/>
          <w:sz w:val="24"/>
          <w:szCs w:val="24"/>
        </w:rPr>
      </w:pPr>
      <w:r w:rsidRPr="00321863">
        <w:rPr>
          <w:rFonts w:ascii="Times New Roman" w:hAnsi="Times New Roman" w:cs="Times New Roman"/>
          <w:b/>
          <w:color w:val="000000"/>
          <w:sz w:val="24"/>
          <w:szCs w:val="24"/>
        </w:rPr>
        <w:lastRenderedPageBreak/>
        <w:t>napirend</w:t>
      </w:r>
    </w:p>
    <w:p w:rsidR="00AC4BBD" w:rsidRPr="000C5FE0" w:rsidRDefault="00AC4BBD" w:rsidP="006A7612">
      <w:pPr>
        <w:spacing w:after="0" w:line="240" w:lineRule="auto"/>
        <w:rPr>
          <w:rFonts w:ascii="Times New Roman" w:hAnsi="Times New Roman" w:cs="Times New Roman"/>
          <w:b/>
          <w:i/>
          <w:color w:val="000000"/>
          <w:szCs w:val="24"/>
        </w:rPr>
      </w:pPr>
    </w:p>
    <w:p w:rsidR="00987544" w:rsidRPr="00987544" w:rsidRDefault="00987544" w:rsidP="00987544">
      <w:pPr>
        <w:spacing w:after="0" w:line="240" w:lineRule="auto"/>
        <w:jc w:val="center"/>
        <w:rPr>
          <w:rFonts w:ascii="Times New Roman" w:hAnsi="Times New Roman" w:cs="Times New Roman"/>
          <w:b/>
          <w:i/>
          <w:color w:val="000000"/>
          <w:sz w:val="24"/>
          <w:szCs w:val="24"/>
        </w:rPr>
      </w:pPr>
      <w:r w:rsidRPr="00987544">
        <w:rPr>
          <w:rFonts w:ascii="Times New Roman" w:hAnsi="Times New Roman" w:cs="Times New Roman"/>
          <w:b/>
          <w:i/>
          <w:color w:val="000000"/>
          <w:sz w:val="24"/>
          <w:szCs w:val="24"/>
        </w:rPr>
        <w:t>Előterjesztés a Bajcsy-Zsilinszky u. 60. szám mögötti ingatlanrész értékesítéséről. (képviselő-testületi ülés 06. napirend)</w:t>
      </w:r>
    </w:p>
    <w:p w:rsidR="009334D2" w:rsidRPr="00AC4BBD" w:rsidRDefault="009334D2" w:rsidP="00987544">
      <w:pPr>
        <w:spacing w:after="0" w:line="240" w:lineRule="auto"/>
        <w:rPr>
          <w:rFonts w:ascii="Times New Roman" w:hAnsi="Times New Roman" w:cs="Times New Roman"/>
          <w:b/>
          <w:i/>
          <w:color w:val="000000"/>
          <w:sz w:val="24"/>
          <w:szCs w:val="24"/>
        </w:rPr>
      </w:pPr>
    </w:p>
    <w:p w:rsidR="00620C1D" w:rsidRDefault="000935BE" w:rsidP="006A7612">
      <w:pPr>
        <w:spacing w:after="0" w:line="240" w:lineRule="auto"/>
        <w:jc w:val="both"/>
        <w:rPr>
          <w:rFonts w:ascii="Times New Roman" w:hAnsi="Times New Roman" w:cs="Times New Roman"/>
          <w:color w:val="000000"/>
          <w:sz w:val="24"/>
          <w:szCs w:val="24"/>
        </w:rPr>
      </w:pPr>
      <w:r w:rsidRPr="005A79EF">
        <w:rPr>
          <w:rFonts w:ascii="Times New Roman" w:hAnsi="Times New Roman" w:cs="Times New Roman"/>
          <w:color w:val="000000"/>
          <w:sz w:val="24"/>
          <w:szCs w:val="24"/>
          <w:u w:val="single"/>
        </w:rPr>
        <w:t>Harsányi István:</w:t>
      </w:r>
      <w:r w:rsidRPr="00DA4B23">
        <w:rPr>
          <w:rFonts w:ascii="Times New Roman" w:hAnsi="Times New Roman" w:cs="Times New Roman"/>
          <w:color w:val="000000"/>
          <w:sz w:val="24"/>
          <w:szCs w:val="24"/>
        </w:rPr>
        <w:t xml:space="preserve"> van-e kiegészítés?</w:t>
      </w:r>
    </w:p>
    <w:p w:rsidR="00620C1D" w:rsidRDefault="00620C1D" w:rsidP="006A7612">
      <w:pPr>
        <w:spacing w:after="0" w:line="240" w:lineRule="auto"/>
        <w:jc w:val="both"/>
        <w:rPr>
          <w:rFonts w:ascii="Times New Roman" w:hAnsi="Times New Roman" w:cs="Times New Roman"/>
          <w:color w:val="000000"/>
          <w:sz w:val="24"/>
          <w:szCs w:val="24"/>
        </w:rPr>
      </w:pPr>
    </w:p>
    <w:p w:rsidR="00620C1D" w:rsidRDefault="00620C1D" w:rsidP="006A7612">
      <w:pPr>
        <w:spacing w:after="0" w:line="240" w:lineRule="auto"/>
        <w:jc w:val="both"/>
        <w:rPr>
          <w:rFonts w:ascii="Times New Roman" w:hAnsi="Times New Roman" w:cs="Times New Roman"/>
          <w:color w:val="000000"/>
          <w:sz w:val="24"/>
          <w:szCs w:val="24"/>
        </w:rPr>
      </w:pPr>
      <w:r w:rsidRPr="005E571B">
        <w:rPr>
          <w:rFonts w:ascii="Times New Roman" w:hAnsi="Times New Roman" w:cs="Times New Roman"/>
          <w:color w:val="000000"/>
          <w:sz w:val="24"/>
          <w:szCs w:val="24"/>
          <w:u w:val="single"/>
        </w:rPr>
        <w:t>Lőrincz László:</w:t>
      </w:r>
      <w:r>
        <w:rPr>
          <w:rFonts w:ascii="Times New Roman" w:hAnsi="Times New Roman" w:cs="Times New Roman"/>
          <w:color w:val="000000"/>
          <w:sz w:val="24"/>
          <w:szCs w:val="24"/>
        </w:rPr>
        <w:t xml:space="preserve"> előterjesztés szerinti ingatlanrész eladásáról van szó, mely kinyúlik a </w:t>
      </w:r>
      <w:proofErr w:type="spellStart"/>
      <w:r>
        <w:rPr>
          <w:rFonts w:ascii="Times New Roman" w:hAnsi="Times New Roman" w:cs="Times New Roman"/>
          <w:color w:val="000000"/>
          <w:sz w:val="24"/>
          <w:szCs w:val="24"/>
        </w:rPr>
        <w:t>Kösely</w:t>
      </w:r>
      <w:proofErr w:type="spellEnd"/>
      <w:r>
        <w:rPr>
          <w:rFonts w:ascii="Times New Roman" w:hAnsi="Times New Roman" w:cs="Times New Roman"/>
          <w:color w:val="000000"/>
          <w:sz w:val="24"/>
          <w:szCs w:val="24"/>
        </w:rPr>
        <w:t xml:space="preserve"> csatornára, ahol a rendezési terv korábban egy utca megnyitását irányozta elő. Ez az utcanyitás kikerült a rendezési tervből, tehát a továbbiakban nem lesz arra lehetőség, hogy ennek az ingatlannak a megközelítése közterületről biztosítható legyen. Az ingatlan szakértői vélemény szerinti ára magasabb, mint </w:t>
      </w:r>
      <w:r w:rsidR="00B9408A">
        <w:rPr>
          <w:rFonts w:ascii="Times New Roman" w:hAnsi="Times New Roman" w:cs="Times New Roman"/>
          <w:color w:val="000000"/>
          <w:sz w:val="24"/>
          <w:szCs w:val="24"/>
        </w:rPr>
        <w:t xml:space="preserve">a </w:t>
      </w:r>
      <w:r>
        <w:rPr>
          <w:rFonts w:ascii="Times New Roman" w:hAnsi="Times New Roman" w:cs="Times New Roman"/>
          <w:color w:val="000000"/>
          <w:sz w:val="24"/>
          <w:szCs w:val="24"/>
        </w:rPr>
        <w:t>szomszédos ingatlan tulajdonosa</w:t>
      </w:r>
      <w:r w:rsidR="00B9408A">
        <w:rPr>
          <w:rFonts w:ascii="Times New Roman" w:hAnsi="Times New Roman" w:cs="Times New Roman"/>
          <w:color w:val="000000"/>
          <w:sz w:val="24"/>
          <w:szCs w:val="24"/>
        </w:rPr>
        <w:t xml:space="preserve"> által tett vételi ajánlat összege</w:t>
      </w:r>
      <w:r>
        <w:rPr>
          <w:rFonts w:ascii="Times New Roman" w:hAnsi="Times New Roman" w:cs="Times New Roman"/>
          <w:color w:val="000000"/>
          <w:sz w:val="24"/>
          <w:szCs w:val="24"/>
        </w:rPr>
        <w:t>. Nem szoktunk olyan javaslatot tenni, h</w:t>
      </w:r>
      <w:r w:rsidR="005E571B">
        <w:rPr>
          <w:rFonts w:ascii="Times New Roman" w:hAnsi="Times New Roman" w:cs="Times New Roman"/>
          <w:color w:val="000000"/>
          <w:sz w:val="24"/>
          <w:szCs w:val="24"/>
        </w:rPr>
        <w:t>ogy a szakértői ár alatt történjen meg az ingatlan</w:t>
      </w:r>
      <w:r>
        <w:rPr>
          <w:rFonts w:ascii="Times New Roman" w:hAnsi="Times New Roman" w:cs="Times New Roman"/>
          <w:color w:val="000000"/>
          <w:sz w:val="24"/>
          <w:szCs w:val="24"/>
        </w:rPr>
        <w:t xml:space="preserve"> értékesítés</w:t>
      </w:r>
      <w:r w:rsidR="005E571B">
        <w:rPr>
          <w:rFonts w:ascii="Times New Roman" w:hAnsi="Times New Roman" w:cs="Times New Roman"/>
          <w:color w:val="000000"/>
          <w:sz w:val="24"/>
          <w:szCs w:val="24"/>
        </w:rPr>
        <w:t xml:space="preserve">e, jelen esetben mégis erre tettünk javaslatot, figyelembe véve azt, hogy ezt az ingatlant sem rövid, sem hosszú távon nem lesz lehetőség megközelíteni, és ennek a hasznosíthatósága sem bérleti </w:t>
      </w:r>
      <w:proofErr w:type="gramStart"/>
      <w:r w:rsidR="005E571B">
        <w:rPr>
          <w:rFonts w:ascii="Times New Roman" w:hAnsi="Times New Roman" w:cs="Times New Roman"/>
          <w:color w:val="000000"/>
          <w:sz w:val="24"/>
          <w:szCs w:val="24"/>
        </w:rPr>
        <w:t>konstrukcióban</w:t>
      </w:r>
      <w:proofErr w:type="gramEnd"/>
      <w:r w:rsidR="005E571B">
        <w:rPr>
          <w:rFonts w:ascii="Times New Roman" w:hAnsi="Times New Roman" w:cs="Times New Roman"/>
          <w:color w:val="000000"/>
          <w:sz w:val="24"/>
          <w:szCs w:val="24"/>
        </w:rPr>
        <w:t>, sem eladásban nem jöhet szóba, tehát tulajdonképpen csak a szomszédos ingatlantulajdonosának képvisel értéket. Úgy gondoljuk, hogy ez a 2 millió forintos ár megfelelő arra, hogy az önkormányzat ezt az ingatlant ilyen áron értékesítse.</w:t>
      </w:r>
    </w:p>
    <w:p w:rsidR="00620C1D" w:rsidRDefault="00620C1D" w:rsidP="006A7612">
      <w:pPr>
        <w:spacing w:after="0" w:line="240" w:lineRule="auto"/>
        <w:jc w:val="both"/>
        <w:rPr>
          <w:rFonts w:ascii="Times New Roman" w:hAnsi="Times New Roman" w:cs="Times New Roman"/>
          <w:color w:val="000000"/>
          <w:sz w:val="24"/>
          <w:szCs w:val="24"/>
        </w:rPr>
      </w:pPr>
    </w:p>
    <w:p w:rsidR="00620C1D" w:rsidRDefault="005E571B" w:rsidP="006A7612">
      <w:pPr>
        <w:spacing w:after="0" w:line="240" w:lineRule="auto"/>
        <w:jc w:val="both"/>
        <w:rPr>
          <w:rFonts w:ascii="Times New Roman" w:hAnsi="Times New Roman" w:cs="Times New Roman"/>
          <w:color w:val="000000"/>
          <w:sz w:val="24"/>
          <w:szCs w:val="24"/>
        </w:rPr>
      </w:pPr>
      <w:r w:rsidRPr="005E571B">
        <w:rPr>
          <w:rFonts w:ascii="Times New Roman" w:hAnsi="Times New Roman" w:cs="Times New Roman"/>
          <w:color w:val="000000"/>
          <w:sz w:val="24"/>
          <w:szCs w:val="24"/>
          <w:u w:val="single"/>
        </w:rPr>
        <w:t>Jónás Kálmán:</w:t>
      </w:r>
      <w:r>
        <w:rPr>
          <w:rFonts w:ascii="Times New Roman" w:hAnsi="Times New Roman" w:cs="Times New Roman"/>
          <w:color w:val="000000"/>
          <w:sz w:val="24"/>
          <w:szCs w:val="24"/>
        </w:rPr>
        <w:t xml:space="preserve"> nem szívesen szoktam támogatni önkormányzati tulajdon ilyen szintű eladását. Meglepetésemre a Városfejlesztési és Műszaki Bizottság </w:t>
      </w:r>
      <w:proofErr w:type="gramStart"/>
      <w:r>
        <w:rPr>
          <w:rFonts w:ascii="Times New Roman" w:hAnsi="Times New Roman" w:cs="Times New Roman"/>
          <w:color w:val="000000"/>
          <w:sz w:val="24"/>
          <w:szCs w:val="24"/>
        </w:rPr>
        <w:t>egyhangúlag</w:t>
      </w:r>
      <w:proofErr w:type="gramEnd"/>
      <w:r>
        <w:rPr>
          <w:rFonts w:ascii="Times New Roman" w:hAnsi="Times New Roman" w:cs="Times New Roman"/>
          <w:color w:val="000000"/>
          <w:sz w:val="24"/>
          <w:szCs w:val="24"/>
        </w:rPr>
        <w:t xml:space="preserve"> leszavazta ezt az eladást. Úgy gondolom ez az ingatlan jelen pillanatban egy személynek képvisel értéket, aki meg akarja ezt vásárolni. A kialkudott vételárat ebből a szempontból elfogadhatónak tartom, mivel nem megközelíthető</w:t>
      </w:r>
      <w:r w:rsidR="00B9408A">
        <w:rPr>
          <w:rFonts w:ascii="Times New Roman" w:hAnsi="Times New Roman" w:cs="Times New Roman"/>
          <w:color w:val="000000"/>
          <w:sz w:val="24"/>
          <w:szCs w:val="24"/>
        </w:rPr>
        <w:t>,</w:t>
      </w:r>
      <w:r>
        <w:rPr>
          <w:rFonts w:ascii="Times New Roman" w:hAnsi="Times New Roman" w:cs="Times New Roman"/>
          <w:color w:val="000000"/>
          <w:sz w:val="24"/>
          <w:szCs w:val="24"/>
        </w:rPr>
        <w:t xml:space="preserve"> az ingatlant hasznosítani nem tudjuk, még a kaszálása sem megoldott. </w:t>
      </w:r>
      <w:r w:rsidR="002B6886">
        <w:rPr>
          <w:rFonts w:ascii="Times New Roman" w:hAnsi="Times New Roman" w:cs="Times New Roman"/>
          <w:color w:val="000000"/>
          <w:sz w:val="24"/>
          <w:szCs w:val="24"/>
        </w:rPr>
        <w:t xml:space="preserve">Úgy </w:t>
      </w:r>
      <w:proofErr w:type="gramStart"/>
      <w:r w:rsidR="002B6886">
        <w:rPr>
          <w:rFonts w:ascii="Times New Roman" w:hAnsi="Times New Roman" w:cs="Times New Roman"/>
          <w:color w:val="000000"/>
          <w:sz w:val="24"/>
          <w:szCs w:val="24"/>
        </w:rPr>
        <w:t>gondolom</w:t>
      </w:r>
      <w:proofErr w:type="gramEnd"/>
      <w:r w:rsidR="002B6886">
        <w:rPr>
          <w:rFonts w:ascii="Times New Roman" w:hAnsi="Times New Roman" w:cs="Times New Roman"/>
          <w:color w:val="000000"/>
          <w:sz w:val="24"/>
          <w:szCs w:val="24"/>
        </w:rPr>
        <w:t xml:space="preserve"> az lenne a jó megoldás, ha ezt az ingatlant értékesítjük az előterjesztés szerint.</w:t>
      </w:r>
    </w:p>
    <w:p w:rsidR="00620C1D" w:rsidRDefault="00620C1D" w:rsidP="006A7612">
      <w:pPr>
        <w:spacing w:after="0" w:line="240" w:lineRule="auto"/>
        <w:jc w:val="both"/>
        <w:rPr>
          <w:rFonts w:ascii="Times New Roman" w:hAnsi="Times New Roman" w:cs="Times New Roman"/>
          <w:color w:val="000000"/>
          <w:sz w:val="24"/>
          <w:szCs w:val="24"/>
        </w:rPr>
      </w:pPr>
    </w:p>
    <w:p w:rsidR="00620C1D" w:rsidRDefault="002B6886" w:rsidP="006A7612">
      <w:pPr>
        <w:spacing w:after="0" w:line="240" w:lineRule="auto"/>
        <w:jc w:val="both"/>
        <w:rPr>
          <w:rFonts w:ascii="Times New Roman" w:hAnsi="Times New Roman" w:cs="Times New Roman"/>
          <w:color w:val="000000"/>
          <w:sz w:val="24"/>
          <w:szCs w:val="24"/>
        </w:rPr>
      </w:pPr>
      <w:r w:rsidRPr="002B6886">
        <w:rPr>
          <w:rFonts w:ascii="Times New Roman" w:hAnsi="Times New Roman" w:cs="Times New Roman"/>
          <w:color w:val="000000"/>
          <w:sz w:val="24"/>
          <w:szCs w:val="24"/>
          <w:u w:val="single"/>
        </w:rPr>
        <w:t>Dr. Sóvágó László:</w:t>
      </w:r>
      <w:r>
        <w:rPr>
          <w:rFonts w:ascii="Times New Roman" w:hAnsi="Times New Roman" w:cs="Times New Roman"/>
          <w:color w:val="000000"/>
          <w:sz w:val="24"/>
          <w:szCs w:val="24"/>
        </w:rPr>
        <w:t xml:space="preserve"> miért nem támogatta a városfejlesztési bizottság a javaslatot?</w:t>
      </w:r>
    </w:p>
    <w:p w:rsidR="002B6886" w:rsidRDefault="002B6886" w:rsidP="006A7612">
      <w:pPr>
        <w:spacing w:after="0" w:line="240" w:lineRule="auto"/>
        <w:jc w:val="both"/>
        <w:rPr>
          <w:rFonts w:ascii="Times New Roman" w:hAnsi="Times New Roman" w:cs="Times New Roman"/>
          <w:color w:val="000000"/>
          <w:sz w:val="24"/>
          <w:szCs w:val="24"/>
        </w:rPr>
      </w:pPr>
    </w:p>
    <w:p w:rsidR="002B6886" w:rsidRDefault="002B6886" w:rsidP="006A7612">
      <w:pPr>
        <w:spacing w:after="0" w:line="240" w:lineRule="auto"/>
        <w:jc w:val="both"/>
        <w:rPr>
          <w:rFonts w:ascii="Times New Roman" w:hAnsi="Times New Roman" w:cs="Times New Roman"/>
          <w:color w:val="000000"/>
          <w:sz w:val="24"/>
          <w:szCs w:val="24"/>
        </w:rPr>
      </w:pPr>
      <w:r w:rsidRPr="002B6886">
        <w:rPr>
          <w:rFonts w:ascii="Times New Roman" w:hAnsi="Times New Roman" w:cs="Times New Roman"/>
          <w:color w:val="000000"/>
          <w:sz w:val="24"/>
          <w:szCs w:val="24"/>
          <w:u w:val="single"/>
        </w:rPr>
        <w:t>Harsányi István:</w:t>
      </w:r>
      <w:r>
        <w:rPr>
          <w:rFonts w:ascii="Times New Roman" w:hAnsi="Times New Roman" w:cs="Times New Roman"/>
          <w:color w:val="000000"/>
          <w:sz w:val="24"/>
          <w:szCs w:val="24"/>
        </w:rPr>
        <w:t xml:space="preserve"> azért nem támogatta a bizottság, mert a szakértő 3,6 millió forint</w:t>
      </w:r>
      <w:r w:rsidR="00131705">
        <w:rPr>
          <w:rFonts w:ascii="Times New Roman" w:hAnsi="Times New Roman" w:cs="Times New Roman"/>
          <w:color w:val="000000"/>
          <w:sz w:val="24"/>
          <w:szCs w:val="24"/>
        </w:rPr>
        <w:t>ra értékelte az ingatlant, és ennek</w:t>
      </w:r>
      <w:r>
        <w:rPr>
          <w:rFonts w:ascii="Times New Roman" w:hAnsi="Times New Roman" w:cs="Times New Roman"/>
          <w:color w:val="000000"/>
          <w:sz w:val="24"/>
          <w:szCs w:val="24"/>
        </w:rPr>
        <w:t xml:space="preserve"> szinte f</w:t>
      </w:r>
      <w:r w:rsidR="00131705">
        <w:rPr>
          <w:rFonts w:ascii="Times New Roman" w:hAnsi="Times New Roman" w:cs="Times New Roman"/>
          <w:color w:val="000000"/>
          <w:sz w:val="24"/>
          <w:szCs w:val="24"/>
        </w:rPr>
        <w:t>ele a vételi ajánlat összege.</w:t>
      </w:r>
    </w:p>
    <w:p w:rsidR="002B6886" w:rsidRDefault="002B6886" w:rsidP="006A7612">
      <w:pPr>
        <w:spacing w:after="0" w:line="240" w:lineRule="auto"/>
        <w:jc w:val="both"/>
        <w:rPr>
          <w:rFonts w:ascii="Times New Roman" w:hAnsi="Times New Roman" w:cs="Times New Roman"/>
          <w:color w:val="000000"/>
          <w:sz w:val="24"/>
          <w:szCs w:val="24"/>
        </w:rPr>
      </w:pPr>
    </w:p>
    <w:p w:rsidR="002B6886" w:rsidRDefault="002B6886" w:rsidP="006A7612">
      <w:pPr>
        <w:spacing w:after="0" w:line="240" w:lineRule="auto"/>
        <w:jc w:val="both"/>
        <w:rPr>
          <w:rFonts w:ascii="Times New Roman" w:hAnsi="Times New Roman" w:cs="Times New Roman"/>
          <w:color w:val="000000"/>
          <w:sz w:val="24"/>
          <w:szCs w:val="24"/>
        </w:rPr>
      </w:pPr>
      <w:r w:rsidRPr="00131705">
        <w:rPr>
          <w:rFonts w:ascii="Times New Roman" w:hAnsi="Times New Roman" w:cs="Times New Roman"/>
          <w:color w:val="000000"/>
          <w:sz w:val="24"/>
          <w:szCs w:val="24"/>
          <w:u w:val="single"/>
        </w:rPr>
        <w:t>Dr. Sóvágó László:</w:t>
      </w:r>
      <w:r>
        <w:rPr>
          <w:rFonts w:ascii="Times New Roman" w:hAnsi="Times New Roman" w:cs="Times New Roman"/>
          <w:color w:val="000000"/>
          <w:sz w:val="24"/>
          <w:szCs w:val="24"/>
        </w:rPr>
        <w:t xml:space="preserve"> a szakértőnek vizsgálni kell a körülményeket és annak tükröződnie kell az árban. Ha 3,6 millió forint</w:t>
      </w:r>
      <w:r w:rsidR="00131705">
        <w:rPr>
          <w:rFonts w:ascii="Times New Roman" w:hAnsi="Times New Roman" w:cs="Times New Roman"/>
          <w:color w:val="000000"/>
          <w:sz w:val="24"/>
          <w:szCs w:val="24"/>
        </w:rPr>
        <w:t>ot ér, akkor adjuk el annyiért, de hogy ne legyen értékesítve és az legyen az ok, hogy a szakértő mást mondott, mint a hivatal, ezt a magam részéről nem tudom elfogadni.</w:t>
      </w:r>
    </w:p>
    <w:p w:rsidR="002B6886" w:rsidRDefault="002B6886" w:rsidP="006A7612">
      <w:pPr>
        <w:spacing w:after="0" w:line="240" w:lineRule="auto"/>
        <w:jc w:val="both"/>
        <w:rPr>
          <w:rFonts w:ascii="Times New Roman" w:hAnsi="Times New Roman" w:cs="Times New Roman"/>
          <w:color w:val="000000"/>
          <w:sz w:val="24"/>
          <w:szCs w:val="24"/>
        </w:rPr>
      </w:pPr>
    </w:p>
    <w:p w:rsidR="00620C1D" w:rsidRDefault="00131705" w:rsidP="006A7612">
      <w:pPr>
        <w:spacing w:after="0" w:line="240" w:lineRule="auto"/>
        <w:jc w:val="both"/>
        <w:rPr>
          <w:rFonts w:ascii="Times New Roman" w:hAnsi="Times New Roman" w:cs="Times New Roman"/>
          <w:color w:val="000000"/>
          <w:sz w:val="24"/>
          <w:szCs w:val="24"/>
        </w:rPr>
      </w:pPr>
      <w:r w:rsidRPr="0002735A">
        <w:rPr>
          <w:rFonts w:ascii="Times New Roman" w:hAnsi="Times New Roman" w:cs="Times New Roman"/>
          <w:color w:val="000000"/>
          <w:sz w:val="24"/>
          <w:szCs w:val="24"/>
          <w:u w:val="single"/>
        </w:rPr>
        <w:t>Czeglédi Gyula:</w:t>
      </w:r>
      <w:r>
        <w:rPr>
          <w:rFonts w:ascii="Times New Roman" w:hAnsi="Times New Roman" w:cs="Times New Roman"/>
          <w:color w:val="000000"/>
          <w:sz w:val="24"/>
          <w:szCs w:val="24"/>
        </w:rPr>
        <w:t xml:space="preserve"> abban egyetértünk, hogy el kell adni a területet, de nyilván, ha egy szakértő azt mondja, hogy az összes körülményt figyelembe véve 3,6 millió forint, akkor 2 millió </w:t>
      </w:r>
      <w:proofErr w:type="gramStart"/>
      <w:r>
        <w:rPr>
          <w:rFonts w:ascii="Times New Roman" w:hAnsi="Times New Roman" w:cs="Times New Roman"/>
          <w:color w:val="000000"/>
          <w:sz w:val="24"/>
          <w:szCs w:val="24"/>
        </w:rPr>
        <w:t>forintért</w:t>
      </w:r>
      <w:proofErr w:type="gramEnd"/>
      <w:r>
        <w:rPr>
          <w:rFonts w:ascii="Times New Roman" w:hAnsi="Times New Roman" w:cs="Times New Roman"/>
          <w:color w:val="000000"/>
          <w:sz w:val="24"/>
          <w:szCs w:val="24"/>
        </w:rPr>
        <w:t xml:space="preserve"> hogy adjuk oda, és ez is már alkudott ár a tájékoztató alapján.</w:t>
      </w:r>
      <w:r w:rsidR="0002735A">
        <w:rPr>
          <w:rFonts w:ascii="Times New Roman" w:hAnsi="Times New Roman" w:cs="Times New Roman"/>
          <w:color w:val="000000"/>
          <w:sz w:val="24"/>
          <w:szCs w:val="24"/>
        </w:rPr>
        <w:t xml:space="preserve"> Azt gondolom, hogy az ingatlannak ajánlattevőn kívül további két szomszédja van, tehát L alakban is eladható ez a terület, így három </w:t>
      </w:r>
      <w:proofErr w:type="gramStart"/>
      <w:r w:rsidR="0002735A">
        <w:rPr>
          <w:rFonts w:ascii="Times New Roman" w:hAnsi="Times New Roman" w:cs="Times New Roman"/>
          <w:color w:val="000000"/>
          <w:sz w:val="24"/>
          <w:szCs w:val="24"/>
        </w:rPr>
        <w:t>potenciális</w:t>
      </w:r>
      <w:proofErr w:type="gramEnd"/>
      <w:r w:rsidR="0002735A">
        <w:rPr>
          <w:rFonts w:ascii="Times New Roman" w:hAnsi="Times New Roman" w:cs="Times New Roman"/>
          <w:color w:val="000000"/>
          <w:sz w:val="24"/>
          <w:szCs w:val="24"/>
        </w:rPr>
        <w:t xml:space="preserve"> vevőről beszélhetünk. Véleményem szerint tárgyalni kellene velük is, </w:t>
      </w:r>
      <w:proofErr w:type="gramStart"/>
      <w:r w:rsidR="0002735A">
        <w:rPr>
          <w:rFonts w:ascii="Times New Roman" w:hAnsi="Times New Roman" w:cs="Times New Roman"/>
          <w:color w:val="000000"/>
          <w:sz w:val="24"/>
          <w:szCs w:val="24"/>
        </w:rPr>
        <w:t>gondolom</w:t>
      </w:r>
      <w:proofErr w:type="gramEnd"/>
      <w:r w:rsidR="0002735A">
        <w:rPr>
          <w:rFonts w:ascii="Times New Roman" w:hAnsi="Times New Roman" w:cs="Times New Roman"/>
          <w:color w:val="000000"/>
          <w:sz w:val="24"/>
          <w:szCs w:val="24"/>
        </w:rPr>
        <w:t xml:space="preserve"> senki nem szeretné, ha hűtlen kezelés merülne fel az ingatlan áron aluli eladása miatt. </w:t>
      </w:r>
    </w:p>
    <w:p w:rsidR="00131705" w:rsidRDefault="00131705" w:rsidP="006A7612">
      <w:pPr>
        <w:spacing w:after="0" w:line="240" w:lineRule="auto"/>
        <w:jc w:val="both"/>
        <w:rPr>
          <w:rFonts w:ascii="Times New Roman" w:hAnsi="Times New Roman" w:cs="Times New Roman"/>
          <w:color w:val="000000"/>
          <w:sz w:val="24"/>
          <w:szCs w:val="24"/>
        </w:rPr>
      </w:pPr>
    </w:p>
    <w:p w:rsidR="00131705" w:rsidRDefault="0002735A" w:rsidP="006A7612">
      <w:pPr>
        <w:spacing w:after="0" w:line="240" w:lineRule="auto"/>
        <w:jc w:val="both"/>
        <w:rPr>
          <w:rFonts w:ascii="Times New Roman" w:hAnsi="Times New Roman" w:cs="Times New Roman"/>
          <w:color w:val="000000"/>
          <w:sz w:val="24"/>
          <w:szCs w:val="24"/>
        </w:rPr>
      </w:pPr>
      <w:r w:rsidRPr="00880138">
        <w:rPr>
          <w:rFonts w:ascii="Times New Roman" w:hAnsi="Times New Roman" w:cs="Times New Roman"/>
          <w:color w:val="000000"/>
          <w:sz w:val="24"/>
          <w:szCs w:val="24"/>
          <w:u w:val="single"/>
        </w:rPr>
        <w:t>Dr. Kovács Gergely:</w:t>
      </w:r>
      <w:r>
        <w:rPr>
          <w:rFonts w:ascii="Times New Roman" w:hAnsi="Times New Roman" w:cs="Times New Roman"/>
          <w:color w:val="000000"/>
          <w:sz w:val="24"/>
          <w:szCs w:val="24"/>
        </w:rPr>
        <w:t xml:space="preserve"> egyetértek azzal, hogy </w:t>
      </w:r>
      <w:r w:rsidR="00880138">
        <w:rPr>
          <w:rFonts w:ascii="Times New Roman" w:hAnsi="Times New Roman" w:cs="Times New Roman"/>
          <w:color w:val="000000"/>
          <w:sz w:val="24"/>
          <w:szCs w:val="24"/>
        </w:rPr>
        <w:t>az ilyen ingatlant el kell adni, de azt gondolom, hogy az önkormányzatnak nem szabad piaci ár alatt értékesíteni.</w:t>
      </w:r>
      <w:r>
        <w:rPr>
          <w:rFonts w:ascii="Times New Roman" w:hAnsi="Times New Roman" w:cs="Times New Roman"/>
          <w:color w:val="000000"/>
          <w:sz w:val="24"/>
          <w:szCs w:val="24"/>
        </w:rPr>
        <w:t xml:space="preserve"> Feltételezem, hogy a szakértő minden körülményt figyelembe véve értékelte 3,6 millió forintra az ingatlan árát, úgy </w:t>
      </w:r>
      <w:proofErr w:type="gramStart"/>
      <w:r>
        <w:rPr>
          <w:rFonts w:ascii="Times New Roman" w:hAnsi="Times New Roman" w:cs="Times New Roman"/>
          <w:color w:val="000000"/>
          <w:sz w:val="24"/>
          <w:szCs w:val="24"/>
        </w:rPr>
        <w:t>gondolom</w:t>
      </w:r>
      <w:proofErr w:type="gramEnd"/>
      <w:r>
        <w:rPr>
          <w:rFonts w:ascii="Times New Roman" w:hAnsi="Times New Roman" w:cs="Times New Roman"/>
          <w:color w:val="000000"/>
          <w:sz w:val="24"/>
          <w:szCs w:val="24"/>
        </w:rPr>
        <w:t xml:space="preserve"> akko</w:t>
      </w:r>
      <w:r w:rsidR="00880138">
        <w:rPr>
          <w:rFonts w:ascii="Times New Roman" w:hAnsi="Times New Roman" w:cs="Times New Roman"/>
          <w:color w:val="000000"/>
          <w:sz w:val="24"/>
          <w:szCs w:val="24"/>
        </w:rPr>
        <w:t xml:space="preserve">r ennyiért kell eladni. Amennyiben </w:t>
      </w:r>
      <w:r>
        <w:rPr>
          <w:rFonts w:ascii="Times New Roman" w:hAnsi="Times New Roman" w:cs="Times New Roman"/>
          <w:color w:val="000000"/>
          <w:sz w:val="24"/>
          <w:szCs w:val="24"/>
        </w:rPr>
        <w:t xml:space="preserve">kétely merül fel </w:t>
      </w:r>
      <w:r w:rsidR="00880138">
        <w:rPr>
          <w:rFonts w:ascii="Times New Roman" w:hAnsi="Times New Roman" w:cs="Times New Roman"/>
          <w:color w:val="000000"/>
          <w:sz w:val="24"/>
          <w:szCs w:val="24"/>
        </w:rPr>
        <w:t xml:space="preserve">a szakértői vélemény hitelességével, </w:t>
      </w:r>
      <w:r w:rsidR="00880138">
        <w:rPr>
          <w:rFonts w:ascii="Times New Roman" w:hAnsi="Times New Roman" w:cs="Times New Roman"/>
          <w:color w:val="000000"/>
          <w:sz w:val="24"/>
          <w:szCs w:val="24"/>
        </w:rPr>
        <w:lastRenderedPageBreak/>
        <w:t>megalapozottságával</w:t>
      </w:r>
      <w:r>
        <w:rPr>
          <w:rFonts w:ascii="Times New Roman" w:hAnsi="Times New Roman" w:cs="Times New Roman"/>
          <w:color w:val="000000"/>
          <w:sz w:val="24"/>
          <w:szCs w:val="24"/>
        </w:rPr>
        <w:t xml:space="preserve"> kapcsolatban, akkor fel kell kérni egy másik szakértőt a piaci ár meghatározására.</w:t>
      </w:r>
    </w:p>
    <w:p w:rsidR="0002735A" w:rsidRDefault="0002735A" w:rsidP="006A7612">
      <w:pPr>
        <w:spacing w:after="0" w:line="240" w:lineRule="auto"/>
        <w:jc w:val="both"/>
        <w:rPr>
          <w:rFonts w:ascii="Times New Roman" w:hAnsi="Times New Roman" w:cs="Times New Roman"/>
          <w:color w:val="000000"/>
          <w:sz w:val="24"/>
          <w:szCs w:val="24"/>
        </w:rPr>
      </w:pPr>
    </w:p>
    <w:p w:rsidR="008120A4" w:rsidRDefault="008120A4" w:rsidP="006A7612">
      <w:pPr>
        <w:spacing w:after="0" w:line="240" w:lineRule="auto"/>
        <w:jc w:val="both"/>
        <w:rPr>
          <w:rFonts w:ascii="Times New Roman" w:hAnsi="Times New Roman" w:cs="Times New Roman"/>
          <w:color w:val="000000"/>
          <w:sz w:val="24"/>
          <w:szCs w:val="24"/>
        </w:rPr>
      </w:pPr>
      <w:r w:rsidRPr="00880138">
        <w:rPr>
          <w:rFonts w:ascii="Times New Roman" w:hAnsi="Times New Roman" w:cs="Times New Roman"/>
          <w:color w:val="000000"/>
          <w:sz w:val="24"/>
          <w:szCs w:val="24"/>
          <w:u w:val="single"/>
        </w:rPr>
        <w:t>Bárdos Ilona:</w:t>
      </w:r>
      <w:r>
        <w:rPr>
          <w:rFonts w:ascii="Times New Roman" w:hAnsi="Times New Roman" w:cs="Times New Roman"/>
          <w:color w:val="000000"/>
          <w:sz w:val="24"/>
          <w:szCs w:val="24"/>
        </w:rPr>
        <w:t xml:space="preserve"> meghirdethetjük árverésen az ingatlant, de ha nem lesz rá vevő, akkor meg van annak az esélye, hogy a</w:t>
      </w:r>
      <w:r w:rsidR="00880138">
        <w:rPr>
          <w:rFonts w:ascii="Times New Roman" w:hAnsi="Times New Roman" w:cs="Times New Roman"/>
          <w:color w:val="000000"/>
          <w:sz w:val="24"/>
          <w:szCs w:val="24"/>
        </w:rPr>
        <w:t>kkor már jelen ajánlatottevő</w:t>
      </w:r>
      <w:r>
        <w:rPr>
          <w:rFonts w:ascii="Times New Roman" w:hAnsi="Times New Roman" w:cs="Times New Roman"/>
          <w:color w:val="000000"/>
          <w:sz w:val="24"/>
          <w:szCs w:val="24"/>
        </w:rPr>
        <w:t xml:space="preserve"> a 2 millió forintot sem adja meg az ingatlanért. Amennyiben megmarad önkormányzat</w:t>
      </w:r>
      <w:r w:rsidR="00880138">
        <w:rPr>
          <w:rFonts w:ascii="Times New Roman" w:hAnsi="Times New Roman" w:cs="Times New Roman"/>
          <w:color w:val="000000"/>
          <w:sz w:val="24"/>
          <w:szCs w:val="24"/>
        </w:rPr>
        <w:t>i t</w:t>
      </w:r>
      <w:r>
        <w:rPr>
          <w:rFonts w:ascii="Times New Roman" w:hAnsi="Times New Roman" w:cs="Times New Roman"/>
          <w:color w:val="000000"/>
          <w:sz w:val="24"/>
          <w:szCs w:val="24"/>
        </w:rPr>
        <w:t>ulajdonban a kaszálás</w:t>
      </w:r>
      <w:r w:rsidR="00880138">
        <w:rPr>
          <w:rFonts w:ascii="Times New Roman" w:hAnsi="Times New Roman" w:cs="Times New Roman"/>
          <w:color w:val="000000"/>
          <w:sz w:val="24"/>
          <w:szCs w:val="24"/>
        </w:rPr>
        <w:t xml:space="preserve"> költsé</w:t>
      </w:r>
      <w:r w:rsidR="00BB20EF">
        <w:rPr>
          <w:rFonts w:ascii="Times New Roman" w:hAnsi="Times New Roman" w:cs="Times New Roman"/>
          <w:color w:val="000000"/>
          <w:sz w:val="24"/>
          <w:szCs w:val="24"/>
        </w:rPr>
        <w:t>gként fel fog merülni.</w:t>
      </w:r>
    </w:p>
    <w:p w:rsidR="00131705" w:rsidRDefault="00131705" w:rsidP="006A7612">
      <w:pPr>
        <w:spacing w:after="0" w:line="240" w:lineRule="auto"/>
        <w:jc w:val="both"/>
        <w:rPr>
          <w:rFonts w:ascii="Times New Roman" w:hAnsi="Times New Roman" w:cs="Times New Roman"/>
          <w:color w:val="000000"/>
          <w:sz w:val="24"/>
          <w:szCs w:val="24"/>
        </w:rPr>
      </w:pPr>
    </w:p>
    <w:p w:rsidR="00BB20EF" w:rsidRDefault="00BB20EF" w:rsidP="006A7612">
      <w:pPr>
        <w:spacing w:after="0" w:line="240" w:lineRule="auto"/>
        <w:jc w:val="both"/>
        <w:rPr>
          <w:rFonts w:ascii="Times New Roman" w:hAnsi="Times New Roman" w:cs="Times New Roman"/>
          <w:color w:val="000000"/>
          <w:sz w:val="24"/>
          <w:szCs w:val="24"/>
        </w:rPr>
      </w:pPr>
      <w:r w:rsidRPr="00997859">
        <w:rPr>
          <w:rFonts w:ascii="Times New Roman" w:hAnsi="Times New Roman" w:cs="Times New Roman"/>
          <w:color w:val="000000"/>
          <w:sz w:val="24"/>
          <w:szCs w:val="24"/>
          <w:u w:val="single"/>
        </w:rPr>
        <w:t>Lőrincz László:</w:t>
      </w:r>
      <w:r>
        <w:rPr>
          <w:rFonts w:ascii="Times New Roman" w:hAnsi="Times New Roman" w:cs="Times New Roman"/>
          <w:color w:val="000000"/>
          <w:sz w:val="24"/>
          <w:szCs w:val="24"/>
        </w:rPr>
        <w:t xml:space="preserve"> </w:t>
      </w:r>
      <w:r w:rsidR="00997859">
        <w:rPr>
          <w:rFonts w:ascii="Times New Roman" w:hAnsi="Times New Roman" w:cs="Times New Roman"/>
          <w:color w:val="000000"/>
          <w:sz w:val="24"/>
          <w:szCs w:val="24"/>
        </w:rPr>
        <w:t>annak nem sok értelme van, hogy árverésen meghirdessük, a két szomszédos ingatlan tulajdonosát meg fogjuk keresni írásban. Nem tudunk olyan ingatlant eladni, aminek nincs közterületi kapcsolata.</w:t>
      </w:r>
    </w:p>
    <w:p w:rsidR="00BB20EF" w:rsidRDefault="00BB20EF" w:rsidP="006A7612">
      <w:pPr>
        <w:spacing w:after="0" w:line="240" w:lineRule="auto"/>
        <w:jc w:val="both"/>
        <w:rPr>
          <w:rFonts w:ascii="Times New Roman" w:hAnsi="Times New Roman" w:cs="Times New Roman"/>
          <w:color w:val="000000"/>
          <w:sz w:val="24"/>
          <w:szCs w:val="24"/>
        </w:rPr>
      </w:pPr>
    </w:p>
    <w:p w:rsidR="00BB20EF" w:rsidRDefault="00997859" w:rsidP="006A7612">
      <w:pPr>
        <w:spacing w:after="0" w:line="240" w:lineRule="auto"/>
        <w:jc w:val="both"/>
        <w:rPr>
          <w:rFonts w:ascii="Times New Roman" w:hAnsi="Times New Roman" w:cs="Times New Roman"/>
          <w:color w:val="000000"/>
          <w:sz w:val="24"/>
          <w:szCs w:val="24"/>
        </w:rPr>
      </w:pPr>
      <w:r w:rsidRPr="00997859">
        <w:rPr>
          <w:rFonts w:ascii="Times New Roman" w:hAnsi="Times New Roman" w:cs="Times New Roman"/>
          <w:color w:val="000000"/>
          <w:sz w:val="24"/>
          <w:szCs w:val="24"/>
          <w:u w:val="single"/>
        </w:rPr>
        <w:t>Dr. Kovács Gergely:</w:t>
      </w:r>
      <w:r>
        <w:rPr>
          <w:rFonts w:ascii="Times New Roman" w:hAnsi="Times New Roman" w:cs="Times New Roman"/>
          <w:color w:val="000000"/>
          <w:sz w:val="24"/>
          <w:szCs w:val="24"/>
        </w:rPr>
        <w:t xml:space="preserve"> zártkörű árverést érdemes hirdetni  ezzel a három résztvevővel, induló ár a szakértő által megállapított 3,6 millió forint, és lehet </w:t>
      </w:r>
      <w:proofErr w:type="gramStart"/>
      <w:r>
        <w:rPr>
          <w:rFonts w:ascii="Times New Roman" w:hAnsi="Times New Roman" w:cs="Times New Roman"/>
          <w:color w:val="000000"/>
          <w:sz w:val="24"/>
          <w:szCs w:val="24"/>
        </w:rPr>
        <w:t>licitálni</w:t>
      </w:r>
      <w:proofErr w:type="gramEnd"/>
      <w:r>
        <w:rPr>
          <w:rFonts w:ascii="Times New Roman" w:hAnsi="Times New Roman" w:cs="Times New Roman"/>
          <w:color w:val="000000"/>
          <w:sz w:val="24"/>
          <w:szCs w:val="24"/>
        </w:rPr>
        <w:t>.</w:t>
      </w:r>
    </w:p>
    <w:p w:rsidR="00997859" w:rsidRDefault="00997859" w:rsidP="006A7612">
      <w:pPr>
        <w:spacing w:after="0" w:line="240" w:lineRule="auto"/>
        <w:jc w:val="both"/>
        <w:rPr>
          <w:rFonts w:ascii="Times New Roman" w:hAnsi="Times New Roman" w:cs="Times New Roman"/>
          <w:color w:val="000000"/>
          <w:sz w:val="24"/>
          <w:szCs w:val="24"/>
        </w:rPr>
      </w:pPr>
    </w:p>
    <w:p w:rsidR="00997859" w:rsidRDefault="00997859" w:rsidP="006A7612">
      <w:pPr>
        <w:spacing w:after="0" w:line="240" w:lineRule="auto"/>
        <w:jc w:val="both"/>
        <w:rPr>
          <w:rFonts w:ascii="Times New Roman" w:hAnsi="Times New Roman" w:cs="Times New Roman"/>
          <w:color w:val="000000"/>
          <w:sz w:val="24"/>
          <w:szCs w:val="24"/>
        </w:rPr>
      </w:pPr>
      <w:r w:rsidRPr="00D73F6A">
        <w:rPr>
          <w:rFonts w:ascii="Times New Roman" w:hAnsi="Times New Roman" w:cs="Times New Roman"/>
          <w:color w:val="000000"/>
          <w:sz w:val="24"/>
          <w:szCs w:val="24"/>
          <w:u w:val="single"/>
        </w:rPr>
        <w:t>Dr. Sóvágó László:</w:t>
      </w:r>
      <w:r>
        <w:rPr>
          <w:rFonts w:ascii="Times New Roman" w:hAnsi="Times New Roman" w:cs="Times New Roman"/>
          <w:color w:val="000000"/>
          <w:sz w:val="24"/>
          <w:szCs w:val="24"/>
        </w:rPr>
        <w:t xml:space="preserve"> ebben az esetben felmerülhet, hogy L alakban lehet-e ott telekalakítást végezni.</w:t>
      </w:r>
    </w:p>
    <w:p w:rsidR="00997859" w:rsidRDefault="00997859" w:rsidP="006A7612">
      <w:pPr>
        <w:spacing w:after="0" w:line="240" w:lineRule="auto"/>
        <w:jc w:val="both"/>
        <w:rPr>
          <w:rFonts w:ascii="Times New Roman" w:hAnsi="Times New Roman" w:cs="Times New Roman"/>
          <w:color w:val="000000"/>
          <w:sz w:val="24"/>
          <w:szCs w:val="24"/>
        </w:rPr>
      </w:pPr>
    </w:p>
    <w:p w:rsidR="00C50A43" w:rsidRDefault="00C50A43" w:rsidP="006A7612">
      <w:pPr>
        <w:spacing w:after="0" w:line="240" w:lineRule="auto"/>
        <w:jc w:val="both"/>
        <w:rPr>
          <w:rFonts w:ascii="Times New Roman" w:hAnsi="Times New Roman" w:cs="Times New Roman"/>
          <w:color w:val="000000"/>
          <w:sz w:val="24"/>
          <w:szCs w:val="24"/>
        </w:rPr>
      </w:pPr>
      <w:r w:rsidRPr="00C50A43">
        <w:rPr>
          <w:rFonts w:ascii="Times New Roman" w:hAnsi="Times New Roman" w:cs="Times New Roman"/>
          <w:color w:val="000000"/>
          <w:sz w:val="24"/>
          <w:szCs w:val="24"/>
          <w:u w:val="single"/>
        </w:rPr>
        <w:t>Harsányi István:</w:t>
      </w:r>
      <w:r>
        <w:rPr>
          <w:rFonts w:ascii="Times New Roman" w:hAnsi="Times New Roman" w:cs="Times New Roman"/>
          <w:color w:val="000000"/>
          <w:sz w:val="24"/>
          <w:szCs w:val="24"/>
        </w:rPr>
        <w:t xml:space="preserve"> van-e további k</w:t>
      </w:r>
      <w:r w:rsidR="00406696">
        <w:rPr>
          <w:rFonts w:ascii="Times New Roman" w:hAnsi="Times New Roman" w:cs="Times New Roman"/>
          <w:color w:val="000000"/>
          <w:sz w:val="24"/>
          <w:szCs w:val="24"/>
        </w:rPr>
        <w:t xml:space="preserve">érdés? </w:t>
      </w:r>
      <w:proofErr w:type="gramStart"/>
      <w:r w:rsidR="00406696">
        <w:rPr>
          <w:rFonts w:ascii="Times New Roman" w:hAnsi="Times New Roman" w:cs="Times New Roman"/>
          <w:color w:val="000000"/>
          <w:sz w:val="24"/>
          <w:szCs w:val="24"/>
        </w:rPr>
        <w:t>vélemény</w:t>
      </w:r>
      <w:proofErr w:type="gramEnd"/>
      <w:r w:rsidR="0040669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nincs. A határozati javaslatban 2 millió forint </w:t>
      </w:r>
      <w:proofErr w:type="gramStart"/>
      <w:r>
        <w:rPr>
          <w:rFonts w:ascii="Times New Roman" w:hAnsi="Times New Roman" w:cs="Times New Roman"/>
          <w:color w:val="000000"/>
          <w:sz w:val="24"/>
          <w:szCs w:val="24"/>
        </w:rPr>
        <w:t>szerepel</w:t>
      </w:r>
      <w:proofErr w:type="gramEnd"/>
      <w:r>
        <w:rPr>
          <w:rFonts w:ascii="Times New Roman" w:hAnsi="Times New Roman" w:cs="Times New Roman"/>
          <w:color w:val="000000"/>
          <w:sz w:val="24"/>
          <w:szCs w:val="24"/>
        </w:rPr>
        <w:t xml:space="preserve"> ezt fogom szavazásra feltenni. Amennyiben igennel </w:t>
      </w:r>
      <w:proofErr w:type="gramStart"/>
      <w:r>
        <w:rPr>
          <w:rFonts w:ascii="Times New Roman" w:hAnsi="Times New Roman" w:cs="Times New Roman"/>
          <w:color w:val="000000"/>
          <w:sz w:val="24"/>
          <w:szCs w:val="24"/>
        </w:rPr>
        <w:t>szavazunk</w:t>
      </w:r>
      <w:proofErr w:type="gramEnd"/>
      <w:r>
        <w:rPr>
          <w:rFonts w:ascii="Times New Roman" w:hAnsi="Times New Roman" w:cs="Times New Roman"/>
          <w:color w:val="000000"/>
          <w:sz w:val="24"/>
          <w:szCs w:val="24"/>
        </w:rPr>
        <w:t xml:space="preserve"> támogatjuk ezen áron történő értékesítést, ha nem támogatja a bizottság, akkor megkérjük a hivatalt, hogy folytasson tárgyalásokat a szomszédos tulajdonosokkal az ingatlan piaci áron történő értékesítése érdekében. Aki támogatja a határozati javaslatot, </w:t>
      </w:r>
      <w:proofErr w:type="gramStart"/>
      <w:r>
        <w:rPr>
          <w:rFonts w:ascii="Times New Roman" w:hAnsi="Times New Roman" w:cs="Times New Roman"/>
          <w:color w:val="000000"/>
          <w:sz w:val="24"/>
          <w:szCs w:val="24"/>
        </w:rPr>
        <w:t>kérem</w:t>
      </w:r>
      <w:proofErr w:type="gramEnd"/>
      <w:r>
        <w:rPr>
          <w:rFonts w:ascii="Times New Roman" w:hAnsi="Times New Roman" w:cs="Times New Roman"/>
          <w:color w:val="000000"/>
          <w:sz w:val="24"/>
          <w:szCs w:val="24"/>
        </w:rPr>
        <w:t xml:space="preserve"> kézfelnyújtással jelezze.</w:t>
      </w:r>
    </w:p>
    <w:p w:rsidR="000935BE" w:rsidRPr="002F4961" w:rsidRDefault="000935BE" w:rsidP="000935BE">
      <w:pPr>
        <w:spacing w:after="0" w:line="240" w:lineRule="auto"/>
        <w:jc w:val="both"/>
        <w:rPr>
          <w:rFonts w:ascii="Times New Roman" w:hAnsi="Times New Roman" w:cs="Times New Roman"/>
          <w:color w:val="000000"/>
          <w:sz w:val="20"/>
          <w:szCs w:val="24"/>
        </w:rPr>
      </w:pPr>
    </w:p>
    <w:p w:rsidR="00690EC3" w:rsidRPr="00321863" w:rsidRDefault="00690EC3" w:rsidP="00690EC3">
      <w:pPr>
        <w:spacing w:after="0" w:line="240" w:lineRule="auto"/>
        <w:jc w:val="both"/>
        <w:rPr>
          <w:rFonts w:ascii="Times New Roman" w:eastAsia="Times New Roman" w:hAnsi="Times New Roman" w:cs="Times New Roman"/>
          <w:sz w:val="24"/>
          <w:szCs w:val="24"/>
          <w:lang w:eastAsia="hu-HU"/>
        </w:rPr>
      </w:pPr>
      <w:r w:rsidRPr="00321863">
        <w:rPr>
          <w:rFonts w:ascii="Times New Roman" w:eastAsia="Times New Roman" w:hAnsi="Times New Roman" w:cs="Times New Roman"/>
          <w:sz w:val="24"/>
          <w:szCs w:val="24"/>
          <w:lang w:eastAsia="hu-HU"/>
        </w:rPr>
        <w:t xml:space="preserve">A Pénzügyi és Gazdasági Bizottság </w:t>
      </w:r>
      <w:r w:rsidR="00C25A9B">
        <w:rPr>
          <w:rFonts w:ascii="Times New Roman" w:eastAsia="Times New Roman" w:hAnsi="Times New Roman" w:cs="Times New Roman"/>
          <w:sz w:val="24"/>
          <w:szCs w:val="24"/>
          <w:lang w:eastAsia="hu-HU"/>
        </w:rPr>
        <w:t>1</w:t>
      </w:r>
      <w:r w:rsidRPr="00321863">
        <w:rPr>
          <w:rFonts w:ascii="Times New Roman" w:eastAsia="Times New Roman" w:hAnsi="Times New Roman" w:cs="Times New Roman"/>
          <w:sz w:val="24"/>
          <w:szCs w:val="24"/>
          <w:lang w:eastAsia="hu-HU"/>
        </w:rPr>
        <w:t xml:space="preserve"> igen szavazattal </w:t>
      </w:r>
      <w:r w:rsidR="00C25A9B">
        <w:rPr>
          <w:rFonts w:ascii="Times New Roman" w:eastAsia="Times New Roman" w:hAnsi="Times New Roman" w:cs="Times New Roman"/>
          <w:sz w:val="24"/>
          <w:szCs w:val="24"/>
          <w:lang w:eastAsia="hu-HU"/>
        </w:rPr>
        <w:t xml:space="preserve">(Dr. Sóvágó László) 4 nem szavazattal </w:t>
      </w:r>
      <w:r w:rsidRPr="00321863">
        <w:rPr>
          <w:rFonts w:ascii="Times New Roman" w:eastAsia="Times New Roman" w:hAnsi="Times New Roman" w:cs="Times New Roman"/>
          <w:sz w:val="24"/>
          <w:szCs w:val="24"/>
          <w:lang w:eastAsia="hu-HU"/>
        </w:rPr>
        <w:t>(Harsányi István,</w:t>
      </w:r>
      <w:r>
        <w:rPr>
          <w:rFonts w:ascii="Times New Roman" w:eastAsia="Times New Roman" w:hAnsi="Times New Roman" w:cs="Times New Roman"/>
          <w:sz w:val="24"/>
          <w:szCs w:val="24"/>
          <w:lang w:eastAsia="hu-HU"/>
        </w:rPr>
        <w:t xml:space="preserve"> Mester József,</w:t>
      </w:r>
      <w:r w:rsidRPr="00321863">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Nagy Attila</w:t>
      </w:r>
      <w:r w:rsidR="00C25A9B">
        <w:rPr>
          <w:rFonts w:ascii="Times New Roman" w:eastAsia="Times New Roman" w:hAnsi="Times New Roman" w:cs="Times New Roman"/>
          <w:sz w:val="24"/>
          <w:szCs w:val="24"/>
          <w:lang w:eastAsia="hu-HU"/>
        </w:rPr>
        <w:t>, Tóth Márta) tartózkodás</w:t>
      </w:r>
      <w:r w:rsidR="008B05C1">
        <w:rPr>
          <w:rFonts w:ascii="Times New Roman" w:eastAsia="Times New Roman" w:hAnsi="Times New Roman" w:cs="Times New Roman"/>
          <w:sz w:val="24"/>
          <w:szCs w:val="24"/>
          <w:lang w:eastAsia="hu-HU"/>
        </w:rPr>
        <w:t xml:space="preserve"> nélkül </w:t>
      </w:r>
      <w:r w:rsidR="00930503">
        <w:rPr>
          <w:rFonts w:ascii="Times New Roman" w:eastAsia="Times New Roman" w:hAnsi="Times New Roman" w:cs="Times New Roman"/>
          <w:sz w:val="24"/>
          <w:szCs w:val="24"/>
          <w:lang w:eastAsia="hu-HU"/>
        </w:rPr>
        <w:t xml:space="preserve">nem fogadta el a </w:t>
      </w:r>
      <w:r w:rsidRPr="00321863">
        <w:rPr>
          <w:rFonts w:ascii="Times New Roman" w:eastAsia="Times New Roman" w:hAnsi="Times New Roman" w:cs="Times New Roman"/>
          <w:sz w:val="24"/>
          <w:szCs w:val="24"/>
          <w:lang w:eastAsia="hu-HU"/>
        </w:rPr>
        <w:t>javaslatot</w:t>
      </w:r>
      <w:r w:rsidRPr="00321863">
        <w:rPr>
          <w:rFonts w:ascii="Times New Roman" w:eastAsia="Times New Roman" w:hAnsi="Times New Roman" w:cs="Times New Roman"/>
          <w:color w:val="000000"/>
          <w:sz w:val="24"/>
          <w:szCs w:val="24"/>
          <w:lang w:eastAsia="hu-HU"/>
        </w:rPr>
        <w:t xml:space="preserve"> (a</w:t>
      </w:r>
      <w:r w:rsidRPr="00321863">
        <w:rPr>
          <w:rFonts w:ascii="Times New Roman" w:eastAsia="Times New Roman" w:hAnsi="Times New Roman" w:cs="Times New Roman"/>
          <w:sz w:val="24"/>
          <w:szCs w:val="24"/>
          <w:lang w:eastAsia="hu-HU"/>
        </w:rPr>
        <w:t xml:space="preserve"> döntéshozatalban </w:t>
      </w:r>
      <w:r w:rsidR="00C25A9B">
        <w:rPr>
          <w:rFonts w:ascii="Times New Roman" w:eastAsia="Times New Roman" w:hAnsi="Times New Roman" w:cs="Times New Roman"/>
          <w:sz w:val="24"/>
          <w:szCs w:val="24"/>
          <w:lang w:eastAsia="hu-HU"/>
        </w:rPr>
        <w:t>5</w:t>
      </w:r>
      <w:r w:rsidRPr="00321863">
        <w:rPr>
          <w:rFonts w:ascii="Times New Roman" w:eastAsia="Times New Roman" w:hAnsi="Times New Roman" w:cs="Times New Roman"/>
          <w:color w:val="000000"/>
          <w:sz w:val="24"/>
          <w:szCs w:val="24"/>
          <w:lang w:eastAsia="hu-HU"/>
        </w:rPr>
        <w:t xml:space="preserve"> fő vett részt) és - az előterjesztésben foglaltak alapján - a következő határozatot hozta:</w:t>
      </w:r>
    </w:p>
    <w:p w:rsidR="003D1ECA" w:rsidRPr="000C5FE0" w:rsidRDefault="003D1ECA" w:rsidP="003D1ECA">
      <w:pPr>
        <w:spacing w:after="0" w:line="240" w:lineRule="auto"/>
        <w:jc w:val="both"/>
        <w:rPr>
          <w:rFonts w:ascii="Times New Roman" w:eastAsia="Times New Roman" w:hAnsi="Times New Roman" w:cs="Times New Roman"/>
          <w:szCs w:val="24"/>
          <w:lang w:eastAsia="hu-HU"/>
        </w:rPr>
      </w:pPr>
    </w:p>
    <w:p w:rsidR="00B71933" w:rsidRPr="00321863" w:rsidRDefault="00683E6D" w:rsidP="00B71933">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3</w:t>
      </w:r>
      <w:r w:rsidR="001E29CD">
        <w:rPr>
          <w:rFonts w:ascii="Times New Roman" w:eastAsia="Times New Roman" w:hAnsi="Times New Roman" w:cs="Times New Roman"/>
          <w:b/>
          <w:sz w:val="24"/>
          <w:szCs w:val="24"/>
          <w:lang w:eastAsia="hu-HU"/>
        </w:rPr>
        <w:t>6</w:t>
      </w:r>
      <w:r w:rsidR="00B71933" w:rsidRPr="00321863">
        <w:rPr>
          <w:rFonts w:ascii="Times New Roman" w:eastAsia="Times New Roman" w:hAnsi="Times New Roman" w:cs="Times New Roman"/>
          <w:b/>
          <w:sz w:val="24"/>
          <w:szCs w:val="24"/>
          <w:lang w:eastAsia="hu-HU"/>
        </w:rPr>
        <w:t>/202</w:t>
      </w:r>
      <w:r w:rsidR="00B71933">
        <w:rPr>
          <w:rFonts w:ascii="Times New Roman" w:eastAsia="Times New Roman" w:hAnsi="Times New Roman" w:cs="Times New Roman"/>
          <w:b/>
          <w:sz w:val="24"/>
          <w:szCs w:val="24"/>
          <w:lang w:eastAsia="hu-HU"/>
        </w:rPr>
        <w:t>2</w:t>
      </w:r>
      <w:r w:rsidR="00B71933" w:rsidRPr="00321863">
        <w:rPr>
          <w:rFonts w:ascii="Times New Roman" w:eastAsia="Times New Roman" w:hAnsi="Times New Roman" w:cs="Times New Roman"/>
          <w:b/>
          <w:sz w:val="24"/>
          <w:szCs w:val="24"/>
          <w:lang w:eastAsia="hu-HU"/>
        </w:rPr>
        <w:t>. (</w:t>
      </w:r>
      <w:r w:rsidR="00B71933">
        <w:rPr>
          <w:rFonts w:ascii="Times New Roman" w:eastAsia="Times New Roman" w:hAnsi="Times New Roman" w:cs="Times New Roman"/>
          <w:b/>
          <w:sz w:val="24"/>
          <w:szCs w:val="24"/>
          <w:lang w:eastAsia="hu-HU"/>
        </w:rPr>
        <w:t>I</w:t>
      </w:r>
      <w:r>
        <w:rPr>
          <w:rFonts w:ascii="Times New Roman" w:eastAsia="Times New Roman" w:hAnsi="Times New Roman" w:cs="Times New Roman"/>
          <w:b/>
          <w:sz w:val="24"/>
          <w:szCs w:val="24"/>
          <w:lang w:eastAsia="hu-HU"/>
        </w:rPr>
        <w:t>I</w:t>
      </w:r>
      <w:r w:rsidR="00B71933">
        <w:rPr>
          <w:rFonts w:ascii="Times New Roman" w:eastAsia="Times New Roman" w:hAnsi="Times New Roman" w:cs="Times New Roman"/>
          <w:b/>
          <w:sz w:val="24"/>
          <w:szCs w:val="24"/>
          <w:lang w:eastAsia="hu-HU"/>
        </w:rPr>
        <w:t>I</w:t>
      </w:r>
      <w:r w:rsidR="00B71933" w:rsidRPr="00321863">
        <w:rPr>
          <w:rFonts w:ascii="Times New Roman" w:eastAsia="Times New Roman" w:hAnsi="Times New Roman" w:cs="Times New Roman"/>
          <w:b/>
          <w:sz w:val="24"/>
          <w:szCs w:val="24"/>
          <w:lang w:eastAsia="hu-HU"/>
        </w:rPr>
        <w:t xml:space="preserve">. </w:t>
      </w:r>
      <w:r w:rsidR="00B71933">
        <w:rPr>
          <w:rFonts w:ascii="Times New Roman" w:eastAsia="Times New Roman" w:hAnsi="Times New Roman" w:cs="Times New Roman"/>
          <w:b/>
          <w:sz w:val="24"/>
          <w:szCs w:val="24"/>
          <w:lang w:eastAsia="hu-HU"/>
        </w:rPr>
        <w:t>23</w:t>
      </w:r>
      <w:r w:rsidR="00B71933" w:rsidRPr="00321863">
        <w:rPr>
          <w:rFonts w:ascii="Times New Roman" w:eastAsia="Times New Roman" w:hAnsi="Times New Roman" w:cs="Times New Roman"/>
          <w:b/>
          <w:sz w:val="24"/>
          <w:szCs w:val="24"/>
          <w:lang w:eastAsia="hu-HU"/>
        </w:rPr>
        <w:t>.) PGB határozat</w:t>
      </w:r>
    </w:p>
    <w:p w:rsidR="00690EC3" w:rsidRDefault="00690EC3" w:rsidP="00987F5E">
      <w:pPr>
        <w:spacing w:after="0" w:line="240" w:lineRule="auto"/>
        <w:jc w:val="both"/>
        <w:rPr>
          <w:rFonts w:ascii="Times New Roman" w:eastAsia="Times New Roman" w:hAnsi="Times New Roman" w:cs="Times New Roman"/>
          <w:b/>
          <w:sz w:val="24"/>
          <w:szCs w:val="24"/>
          <w:lang w:eastAsia="hu-HU"/>
        </w:rPr>
      </w:pPr>
      <w:r w:rsidRPr="00690EC3">
        <w:rPr>
          <w:rFonts w:ascii="Times New Roman" w:eastAsia="Times New Roman" w:hAnsi="Times New Roman" w:cs="Times New Roman"/>
          <w:b/>
          <w:sz w:val="24"/>
          <w:szCs w:val="24"/>
          <w:lang w:eastAsia="hu-HU"/>
        </w:rPr>
        <w:t>Hajdúszoboszló Város Önkormányzatának Pénzügyi és</w:t>
      </w:r>
      <w:r w:rsidR="00C25A9B">
        <w:rPr>
          <w:rFonts w:ascii="Times New Roman" w:eastAsia="Times New Roman" w:hAnsi="Times New Roman" w:cs="Times New Roman"/>
          <w:b/>
          <w:sz w:val="24"/>
          <w:szCs w:val="24"/>
          <w:lang w:eastAsia="hu-HU"/>
        </w:rPr>
        <w:t xml:space="preserve"> Gazdasági Bizottsága nem támogatja </w:t>
      </w:r>
      <w:r w:rsidR="00C25A9B" w:rsidRPr="00C25A9B">
        <w:rPr>
          <w:rFonts w:ascii="Times New Roman" w:eastAsia="Times New Roman" w:hAnsi="Times New Roman" w:cs="Times New Roman"/>
          <w:b/>
          <w:sz w:val="24"/>
          <w:szCs w:val="24"/>
          <w:lang w:eastAsia="hu-HU"/>
        </w:rPr>
        <w:t>a Bajcsy-Zsilinszky u. 60. szám mögötti ingatlanrész értékesítéséről</w:t>
      </w:r>
      <w:r w:rsidR="00C25A9B">
        <w:rPr>
          <w:rFonts w:ascii="Times New Roman" w:eastAsia="Times New Roman" w:hAnsi="Times New Roman" w:cs="Times New Roman"/>
          <w:b/>
          <w:sz w:val="24"/>
          <w:szCs w:val="24"/>
          <w:lang w:eastAsia="hu-HU"/>
        </w:rPr>
        <w:t xml:space="preserve"> előterjesztés határozati javaslatát</w:t>
      </w:r>
      <w:r w:rsidR="00C25A9B" w:rsidRPr="00C25A9B">
        <w:rPr>
          <w:rFonts w:ascii="Times New Roman" w:eastAsia="Times New Roman" w:hAnsi="Times New Roman" w:cs="Times New Roman"/>
          <w:b/>
          <w:sz w:val="24"/>
          <w:szCs w:val="24"/>
          <w:lang w:eastAsia="hu-HU"/>
        </w:rPr>
        <w:t xml:space="preserve">. </w:t>
      </w:r>
    </w:p>
    <w:p w:rsidR="00C25A9B" w:rsidRPr="00C25A9B" w:rsidRDefault="00C25A9B" w:rsidP="00C25A9B">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A B</w:t>
      </w:r>
      <w:r w:rsidRPr="00C25A9B">
        <w:rPr>
          <w:rFonts w:ascii="Times New Roman" w:eastAsia="Times New Roman" w:hAnsi="Times New Roman" w:cs="Times New Roman"/>
          <w:b/>
          <w:sz w:val="24"/>
          <w:szCs w:val="24"/>
          <w:lang w:eastAsia="hu-HU"/>
        </w:rPr>
        <w:t>izottság javasolja, hogy a hivatal folytasson tárgyalásokat a másik két szomszédos ingatlan tulajdonosaival is, a terület piaci értéken történő eladása érdekében.</w:t>
      </w:r>
    </w:p>
    <w:p w:rsidR="00627550" w:rsidRPr="00987F5E" w:rsidRDefault="00627550" w:rsidP="007F77C0">
      <w:pPr>
        <w:tabs>
          <w:tab w:val="left" w:pos="1276"/>
        </w:tabs>
        <w:spacing w:after="0" w:line="240" w:lineRule="auto"/>
        <w:jc w:val="both"/>
        <w:rPr>
          <w:rFonts w:ascii="Times New Roman" w:eastAsia="Times New Roman" w:hAnsi="Times New Roman" w:cs="Times New Roman"/>
          <w:b/>
          <w:sz w:val="16"/>
          <w:szCs w:val="24"/>
          <w:lang w:eastAsia="hu-HU"/>
        </w:rPr>
      </w:pPr>
    </w:p>
    <w:p w:rsidR="00683E6D" w:rsidRPr="00DC241C" w:rsidRDefault="00683E6D" w:rsidP="00683E6D">
      <w:pPr>
        <w:spacing w:after="0" w:line="240" w:lineRule="auto"/>
        <w:jc w:val="both"/>
        <w:rPr>
          <w:rFonts w:ascii="Times New Roman" w:hAnsi="Times New Roman" w:cs="Times New Roman"/>
          <w:color w:val="000000"/>
          <w:sz w:val="24"/>
          <w:szCs w:val="24"/>
        </w:rPr>
      </w:pPr>
      <w:r w:rsidRPr="00DC241C">
        <w:rPr>
          <w:rFonts w:ascii="Times New Roman" w:hAnsi="Times New Roman" w:cs="Times New Roman"/>
          <w:color w:val="000000"/>
          <w:sz w:val="24"/>
          <w:szCs w:val="24"/>
        </w:rPr>
        <w:t xml:space="preserve">Határidő: </w:t>
      </w:r>
      <w:r w:rsidRPr="00DC241C">
        <w:rPr>
          <w:rFonts w:ascii="Times New Roman" w:hAnsi="Times New Roman" w:cs="Times New Roman"/>
          <w:color w:val="000000"/>
          <w:sz w:val="24"/>
          <w:szCs w:val="24"/>
        </w:rPr>
        <w:tab/>
        <w:t xml:space="preserve">2022. </w:t>
      </w:r>
      <w:r>
        <w:rPr>
          <w:rFonts w:ascii="Times New Roman" w:hAnsi="Times New Roman" w:cs="Times New Roman"/>
          <w:color w:val="000000"/>
          <w:sz w:val="24"/>
          <w:szCs w:val="24"/>
        </w:rPr>
        <w:t>március</w:t>
      </w:r>
      <w:r w:rsidRPr="00DC241C">
        <w:rPr>
          <w:rFonts w:ascii="Times New Roman" w:hAnsi="Times New Roman" w:cs="Times New Roman"/>
          <w:color w:val="000000"/>
          <w:sz w:val="24"/>
          <w:szCs w:val="24"/>
        </w:rPr>
        <w:t xml:space="preserve"> 24.</w:t>
      </w:r>
    </w:p>
    <w:p w:rsidR="00683E6D" w:rsidRPr="00DC241C" w:rsidRDefault="00683E6D" w:rsidP="00683E6D">
      <w:pPr>
        <w:spacing w:after="0" w:line="240" w:lineRule="auto"/>
        <w:jc w:val="both"/>
        <w:rPr>
          <w:rFonts w:ascii="Times New Roman" w:hAnsi="Times New Roman" w:cs="Times New Roman"/>
          <w:color w:val="000000"/>
          <w:sz w:val="24"/>
          <w:szCs w:val="24"/>
        </w:rPr>
      </w:pPr>
      <w:r w:rsidRPr="00DC241C">
        <w:rPr>
          <w:rFonts w:ascii="Times New Roman" w:hAnsi="Times New Roman" w:cs="Times New Roman"/>
          <w:color w:val="000000"/>
          <w:sz w:val="24"/>
          <w:szCs w:val="24"/>
        </w:rPr>
        <w:t xml:space="preserve">Felelős: </w:t>
      </w:r>
      <w:r w:rsidRPr="00DC241C">
        <w:rPr>
          <w:rFonts w:ascii="Times New Roman" w:hAnsi="Times New Roman" w:cs="Times New Roman"/>
          <w:color w:val="000000"/>
          <w:sz w:val="24"/>
          <w:szCs w:val="24"/>
        </w:rPr>
        <w:tab/>
        <w:t>bizottsági elnök</w:t>
      </w:r>
    </w:p>
    <w:p w:rsidR="00B42EDF" w:rsidRPr="00987544" w:rsidRDefault="00B42EDF" w:rsidP="00B42EDF">
      <w:pPr>
        <w:spacing w:after="0" w:line="240" w:lineRule="auto"/>
        <w:jc w:val="both"/>
        <w:rPr>
          <w:rFonts w:ascii="Times New Roman" w:hAnsi="Times New Roman" w:cs="Times New Roman"/>
          <w:b/>
          <w:color w:val="000000"/>
          <w:sz w:val="24"/>
          <w:szCs w:val="24"/>
        </w:rPr>
      </w:pPr>
    </w:p>
    <w:p w:rsidR="00AC4BBD" w:rsidRPr="00987544" w:rsidRDefault="00AC4BBD" w:rsidP="00D12AA3">
      <w:pPr>
        <w:spacing w:after="0" w:line="240" w:lineRule="auto"/>
        <w:jc w:val="both"/>
        <w:rPr>
          <w:rFonts w:ascii="Times New Roman" w:hAnsi="Times New Roman" w:cs="Times New Roman"/>
          <w:color w:val="000000"/>
          <w:sz w:val="28"/>
          <w:szCs w:val="24"/>
        </w:rPr>
      </w:pPr>
    </w:p>
    <w:p w:rsidR="00AC4BBD" w:rsidRPr="00A0732F" w:rsidRDefault="008E504D" w:rsidP="00E1389E">
      <w:pPr>
        <w:tabs>
          <w:tab w:val="left" w:pos="284"/>
        </w:tabs>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8</w:t>
      </w:r>
      <w:r w:rsidR="0033335A" w:rsidRPr="00A0732F">
        <w:rPr>
          <w:rFonts w:ascii="Times New Roman" w:hAnsi="Times New Roman" w:cs="Times New Roman"/>
          <w:b/>
          <w:color w:val="000000"/>
          <w:sz w:val="24"/>
          <w:szCs w:val="24"/>
        </w:rPr>
        <w:t>.</w:t>
      </w:r>
      <w:r w:rsidR="0033335A" w:rsidRPr="00A0732F">
        <w:rPr>
          <w:rFonts w:ascii="Times New Roman" w:hAnsi="Times New Roman" w:cs="Times New Roman"/>
          <w:b/>
          <w:color w:val="000000"/>
          <w:sz w:val="24"/>
          <w:szCs w:val="24"/>
        </w:rPr>
        <w:tab/>
        <w:t>napirend</w:t>
      </w:r>
    </w:p>
    <w:p w:rsidR="0033335A" w:rsidRPr="00A0732F" w:rsidRDefault="0033335A" w:rsidP="00D12AA3">
      <w:pPr>
        <w:spacing w:after="0" w:line="240" w:lineRule="auto"/>
        <w:jc w:val="both"/>
        <w:rPr>
          <w:rFonts w:ascii="Times New Roman" w:hAnsi="Times New Roman" w:cs="Times New Roman"/>
          <w:b/>
          <w:color w:val="000000"/>
          <w:sz w:val="24"/>
          <w:szCs w:val="24"/>
        </w:rPr>
      </w:pPr>
    </w:p>
    <w:p w:rsidR="00987544" w:rsidRPr="00987544" w:rsidRDefault="00987544" w:rsidP="00987544">
      <w:pPr>
        <w:spacing w:after="0" w:line="240" w:lineRule="auto"/>
        <w:jc w:val="center"/>
        <w:rPr>
          <w:rFonts w:ascii="Times New Roman" w:hAnsi="Times New Roman" w:cs="Times New Roman"/>
          <w:b/>
          <w:color w:val="000000"/>
          <w:sz w:val="24"/>
          <w:szCs w:val="24"/>
        </w:rPr>
      </w:pPr>
      <w:r w:rsidRPr="00987544">
        <w:rPr>
          <w:rFonts w:ascii="Times New Roman" w:hAnsi="Times New Roman" w:cs="Times New Roman"/>
          <w:b/>
          <w:color w:val="000000"/>
          <w:sz w:val="24"/>
          <w:szCs w:val="24"/>
        </w:rPr>
        <w:t xml:space="preserve">Előterjesztés Bihari u. 1268/1 </w:t>
      </w:r>
      <w:proofErr w:type="spellStart"/>
      <w:r w:rsidRPr="00987544">
        <w:rPr>
          <w:rFonts w:ascii="Times New Roman" w:hAnsi="Times New Roman" w:cs="Times New Roman"/>
          <w:b/>
          <w:color w:val="000000"/>
          <w:sz w:val="24"/>
          <w:szCs w:val="24"/>
        </w:rPr>
        <w:t>hrsz</w:t>
      </w:r>
      <w:proofErr w:type="spellEnd"/>
      <w:r w:rsidRPr="00987544">
        <w:rPr>
          <w:rFonts w:ascii="Times New Roman" w:hAnsi="Times New Roman" w:cs="Times New Roman"/>
          <w:b/>
          <w:color w:val="000000"/>
          <w:sz w:val="24"/>
          <w:szCs w:val="24"/>
        </w:rPr>
        <w:t xml:space="preserve"> előtti ingatlanrész értékesítéséről. (képviselő-testületi ülés 07. napirend)</w:t>
      </w:r>
    </w:p>
    <w:p w:rsidR="001E1851" w:rsidRPr="000C5FE0" w:rsidRDefault="001E1851" w:rsidP="00D12AA3">
      <w:pPr>
        <w:spacing w:after="0" w:line="240" w:lineRule="auto"/>
        <w:jc w:val="both"/>
        <w:rPr>
          <w:rFonts w:ascii="Times New Roman" w:hAnsi="Times New Roman" w:cs="Times New Roman"/>
          <w:color w:val="000000"/>
          <w:szCs w:val="24"/>
        </w:rPr>
      </w:pPr>
    </w:p>
    <w:p w:rsidR="00BD761D" w:rsidRPr="00321863" w:rsidRDefault="00BD761D" w:rsidP="00BD761D">
      <w:pPr>
        <w:spacing w:after="0" w:line="240" w:lineRule="auto"/>
        <w:jc w:val="both"/>
        <w:rPr>
          <w:rFonts w:ascii="Times New Roman" w:hAnsi="Times New Roman" w:cs="Times New Roman"/>
          <w:color w:val="000000"/>
          <w:sz w:val="24"/>
          <w:szCs w:val="24"/>
        </w:rPr>
      </w:pPr>
      <w:r w:rsidRPr="00321863">
        <w:rPr>
          <w:rFonts w:ascii="Times New Roman" w:hAnsi="Times New Roman" w:cs="Times New Roman"/>
          <w:color w:val="000000"/>
          <w:sz w:val="24"/>
          <w:szCs w:val="24"/>
          <w:u w:val="single"/>
        </w:rPr>
        <w:t>Harsányi István:</w:t>
      </w:r>
      <w:r w:rsidRPr="00321863">
        <w:rPr>
          <w:rFonts w:ascii="Times New Roman" w:hAnsi="Times New Roman" w:cs="Times New Roman"/>
          <w:color w:val="000000"/>
          <w:sz w:val="24"/>
          <w:szCs w:val="24"/>
        </w:rPr>
        <w:t xml:space="preserve"> van-e kiegészítés?</w:t>
      </w: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nincs</w:t>
      </w:r>
      <w:proofErr w:type="gramEnd"/>
      <w:r>
        <w:rPr>
          <w:rFonts w:ascii="Times New Roman" w:hAnsi="Times New Roman" w:cs="Times New Roman"/>
          <w:color w:val="000000"/>
          <w:sz w:val="24"/>
          <w:szCs w:val="24"/>
        </w:rPr>
        <w:t xml:space="preserve">. Kérdés? vélemény?- amennyiben nincs, </w:t>
      </w:r>
      <w:proofErr w:type="gramStart"/>
      <w:r>
        <w:rPr>
          <w:rFonts w:ascii="Times New Roman" w:hAnsi="Times New Roman" w:cs="Times New Roman"/>
          <w:color w:val="000000"/>
          <w:sz w:val="24"/>
          <w:szCs w:val="24"/>
        </w:rPr>
        <w:t>kérem</w:t>
      </w:r>
      <w:proofErr w:type="gramEnd"/>
      <w:r>
        <w:rPr>
          <w:rFonts w:ascii="Times New Roman" w:hAnsi="Times New Roman" w:cs="Times New Roman"/>
          <w:color w:val="000000"/>
          <w:sz w:val="24"/>
          <w:szCs w:val="24"/>
        </w:rPr>
        <w:t xml:space="preserve"> szavazzunk. Aki az előterjesztést elfogadja</w:t>
      </w:r>
      <w:r w:rsidRPr="00321863">
        <w:rPr>
          <w:rFonts w:ascii="Times New Roman" w:hAnsi="Times New Roman" w:cs="Times New Roman"/>
          <w:color w:val="000000"/>
          <w:sz w:val="24"/>
          <w:szCs w:val="24"/>
        </w:rPr>
        <w:t xml:space="preserve">, </w:t>
      </w:r>
      <w:proofErr w:type="gramStart"/>
      <w:r w:rsidRPr="00321863">
        <w:rPr>
          <w:rFonts w:ascii="Times New Roman" w:hAnsi="Times New Roman" w:cs="Times New Roman"/>
          <w:color w:val="000000"/>
          <w:sz w:val="24"/>
          <w:szCs w:val="24"/>
        </w:rPr>
        <w:t>kérem</w:t>
      </w:r>
      <w:proofErr w:type="gramEnd"/>
      <w:r w:rsidRPr="00321863">
        <w:rPr>
          <w:rFonts w:ascii="Times New Roman" w:hAnsi="Times New Roman" w:cs="Times New Roman"/>
          <w:color w:val="000000"/>
          <w:sz w:val="24"/>
          <w:szCs w:val="24"/>
        </w:rPr>
        <w:t xml:space="preserve"> kézfeltartással jelezze.</w:t>
      </w:r>
    </w:p>
    <w:p w:rsidR="00A0732F" w:rsidRPr="00A0732F" w:rsidRDefault="00A0732F" w:rsidP="00D12AA3">
      <w:pPr>
        <w:spacing w:after="0" w:line="240" w:lineRule="auto"/>
        <w:jc w:val="both"/>
        <w:rPr>
          <w:rFonts w:ascii="Times New Roman" w:hAnsi="Times New Roman" w:cs="Times New Roman"/>
          <w:color w:val="000000"/>
          <w:sz w:val="24"/>
          <w:szCs w:val="24"/>
        </w:rPr>
      </w:pPr>
    </w:p>
    <w:p w:rsidR="007A2E34" w:rsidRPr="00321863" w:rsidRDefault="007A2E34" w:rsidP="007A2E34">
      <w:pPr>
        <w:spacing w:after="0" w:line="240" w:lineRule="auto"/>
        <w:jc w:val="both"/>
        <w:rPr>
          <w:rFonts w:ascii="Times New Roman" w:eastAsia="Times New Roman" w:hAnsi="Times New Roman" w:cs="Times New Roman"/>
          <w:sz w:val="24"/>
          <w:szCs w:val="24"/>
          <w:lang w:eastAsia="hu-HU"/>
        </w:rPr>
      </w:pPr>
      <w:r w:rsidRPr="00321863">
        <w:rPr>
          <w:rFonts w:ascii="Times New Roman" w:eastAsia="Times New Roman" w:hAnsi="Times New Roman" w:cs="Times New Roman"/>
          <w:sz w:val="24"/>
          <w:szCs w:val="24"/>
          <w:lang w:eastAsia="hu-HU"/>
        </w:rPr>
        <w:t xml:space="preserve">A Pénzügyi és Gazdasági Bizottság </w:t>
      </w:r>
      <w:r>
        <w:rPr>
          <w:rFonts w:ascii="Times New Roman" w:eastAsia="Times New Roman" w:hAnsi="Times New Roman" w:cs="Times New Roman"/>
          <w:sz w:val="24"/>
          <w:szCs w:val="24"/>
          <w:lang w:eastAsia="hu-HU"/>
        </w:rPr>
        <w:t>5</w:t>
      </w:r>
      <w:r w:rsidRPr="00321863">
        <w:rPr>
          <w:rFonts w:ascii="Times New Roman" w:eastAsia="Times New Roman" w:hAnsi="Times New Roman" w:cs="Times New Roman"/>
          <w:sz w:val="24"/>
          <w:szCs w:val="24"/>
          <w:lang w:eastAsia="hu-HU"/>
        </w:rPr>
        <w:t xml:space="preserve"> igen szavazattal (Harsányi István,</w:t>
      </w:r>
      <w:r>
        <w:rPr>
          <w:rFonts w:ascii="Times New Roman" w:eastAsia="Times New Roman" w:hAnsi="Times New Roman" w:cs="Times New Roman"/>
          <w:sz w:val="24"/>
          <w:szCs w:val="24"/>
          <w:lang w:eastAsia="hu-HU"/>
        </w:rPr>
        <w:t xml:space="preserve"> Dr. Sóvágó László, Mester József,</w:t>
      </w:r>
      <w:r w:rsidRPr="00321863">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Nagy Attila, Tóth Márta</w:t>
      </w:r>
      <w:r w:rsidRPr="00321863">
        <w:rPr>
          <w:rFonts w:ascii="Times New Roman" w:eastAsia="Times New Roman" w:hAnsi="Times New Roman" w:cs="Times New Roman"/>
          <w:sz w:val="24"/>
          <w:szCs w:val="24"/>
          <w:lang w:eastAsia="hu-HU"/>
        </w:rPr>
        <w:t xml:space="preserve">) tartózkodás és ellenszavazat nélkül elfogadta a </w:t>
      </w:r>
      <w:r w:rsidRPr="00321863">
        <w:rPr>
          <w:rFonts w:ascii="Times New Roman" w:eastAsia="Times New Roman" w:hAnsi="Times New Roman" w:cs="Times New Roman"/>
          <w:sz w:val="24"/>
          <w:szCs w:val="24"/>
          <w:lang w:eastAsia="hu-HU"/>
        </w:rPr>
        <w:lastRenderedPageBreak/>
        <w:t>javaslatot</w:t>
      </w:r>
      <w:r w:rsidRPr="00321863">
        <w:rPr>
          <w:rFonts w:ascii="Times New Roman" w:eastAsia="Times New Roman" w:hAnsi="Times New Roman" w:cs="Times New Roman"/>
          <w:color w:val="000000"/>
          <w:sz w:val="24"/>
          <w:szCs w:val="24"/>
          <w:lang w:eastAsia="hu-HU"/>
        </w:rPr>
        <w:t xml:space="preserve"> (a</w:t>
      </w:r>
      <w:r w:rsidRPr="00321863">
        <w:rPr>
          <w:rFonts w:ascii="Times New Roman" w:eastAsia="Times New Roman" w:hAnsi="Times New Roman" w:cs="Times New Roman"/>
          <w:sz w:val="24"/>
          <w:szCs w:val="24"/>
          <w:lang w:eastAsia="hu-HU"/>
        </w:rPr>
        <w:t xml:space="preserve"> döntéshozatalban </w:t>
      </w:r>
      <w:r>
        <w:rPr>
          <w:rFonts w:ascii="Times New Roman" w:eastAsia="Times New Roman" w:hAnsi="Times New Roman" w:cs="Times New Roman"/>
          <w:sz w:val="24"/>
          <w:szCs w:val="24"/>
          <w:lang w:eastAsia="hu-HU"/>
        </w:rPr>
        <w:t>5</w:t>
      </w:r>
      <w:r w:rsidRPr="00321863">
        <w:rPr>
          <w:rFonts w:ascii="Times New Roman" w:eastAsia="Times New Roman" w:hAnsi="Times New Roman" w:cs="Times New Roman"/>
          <w:color w:val="000000"/>
          <w:sz w:val="24"/>
          <w:szCs w:val="24"/>
          <w:lang w:eastAsia="hu-HU"/>
        </w:rPr>
        <w:t xml:space="preserve"> fő vett részt) és - az előterjesztésben foglaltak alapján - a következő határozatot hozta:</w:t>
      </w:r>
    </w:p>
    <w:p w:rsidR="001E1851" w:rsidRPr="00B71933" w:rsidRDefault="001E1851" w:rsidP="00B71933">
      <w:pPr>
        <w:spacing w:after="0" w:line="240" w:lineRule="auto"/>
        <w:jc w:val="both"/>
        <w:rPr>
          <w:rFonts w:ascii="Times New Roman" w:hAnsi="Times New Roman" w:cs="Times New Roman"/>
          <w:color w:val="000000"/>
          <w:sz w:val="24"/>
          <w:szCs w:val="24"/>
        </w:rPr>
      </w:pPr>
    </w:p>
    <w:p w:rsidR="00B71933" w:rsidRPr="00B71933" w:rsidRDefault="00683E6D" w:rsidP="00B71933">
      <w:pP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3</w:t>
      </w:r>
      <w:r w:rsidR="001E29CD">
        <w:rPr>
          <w:rFonts w:ascii="Times New Roman" w:hAnsi="Times New Roman" w:cs="Times New Roman"/>
          <w:b/>
          <w:color w:val="000000"/>
          <w:sz w:val="24"/>
          <w:szCs w:val="24"/>
        </w:rPr>
        <w:t>7</w:t>
      </w:r>
      <w:r w:rsidR="00B71933" w:rsidRPr="00B71933">
        <w:rPr>
          <w:rFonts w:ascii="Times New Roman" w:hAnsi="Times New Roman" w:cs="Times New Roman"/>
          <w:b/>
          <w:color w:val="000000"/>
          <w:sz w:val="24"/>
          <w:szCs w:val="24"/>
        </w:rPr>
        <w:t>/2022. (I</w:t>
      </w:r>
      <w:r>
        <w:rPr>
          <w:rFonts w:ascii="Times New Roman" w:hAnsi="Times New Roman" w:cs="Times New Roman"/>
          <w:b/>
          <w:color w:val="000000"/>
          <w:sz w:val="24"/>
          <w:szCs w:val="24"/>
        </w:rPr>
        <w:t>I</w:t>
      </w:r>
      <w:r w:rsidR="00B71933" w:rsidRPr="00B71933">
        <w:rPr>
          <w:rFonts w:ascii="Times New Roman" w:hAnsi="Times New Roman" w:cs="Times New Roman"/>
          <w:b/>
          <w:color w:val="000000"/>
          <w:sz w:val="24"/>
          <w:szCs w:val="24"/>
        </w:rPr>
        <w:t>I. 23.) PGB határozat</w:t>
      </w:r>
    </w:p>
    <w:p w:rsidR="00A0732F" w:rsidRDefault="00B71933" w:rsidP="00B71933">
      <w:pPr>
        <w:spacing w:after="0" w:line="240" w:lineRule="auto"/>
        <w:jc w:val="both"/>
        <w:rPr>
          <w:rFonts w:ascii="Times New Roman" w:hAnsi="Times New Roman" w:cs="Times New Roman"/>
          <w:b/>
          <w:color w:val="000000"/>
          <w:sz w:val="24"/>
          <w:szCs w:val="24"/>
        </w:rPr>
      </w:pPr>
      <w:r w:rsidRPr="00B71933">
        <w:rPr>
          <w:rFonts w:ascii="Times New Roman" w:hAnsi="Times New Roman" w:cs="Times New Roman"/>
          <w:b/>
          <w:color w:val="000000"/>
          <w:sz w:val="24"/>
          <w:szCs w:val="24"/>
        </w:rPr>
        <w:t>Hajdúszoboszló Város Önkormányzatának Pénzügyi és Gazdasági Bizottsága támogatja</w:t>
      </w:r>
      <w:r w:rsidR="002E6E85">
        <w:rPr>
          <w:rFonts w:ascii="Times New Roman" w:hAnsi="Times New Roman" w:cs="Times New Roman"/>
          <w:b/>
          <w:color w:val="000000"/>
          <w:sz w:val="24"/>
          <w:szCs w:val="24"/>
        </w:rPr>
        <w:t xml:space="preserve"> </w:t>
      </w:r>
      <w:r w:rsidR="007A2E34" w:rsidRPr="007A2E34">
        <w:rPr>
          <w:rFonts w:ascii="Times New Roman" w:hAnsi="Times New Roman" w:cs="Times New Roman"/>
          <w:b/>
          <w:color w:val="000000"/>
          <w:sz w:val="24"/>
          <w:szCs w:val="24"/>
        </w:rPr>
        <w:t xml:space="preserve">Bihari u. 1268/1 </w:t>
      </w:r>
      <w:proofErr w:type="spellStart"/>
      <w:r w:rsidR="007A2E34" w:rsidRPr="007A2E34">
        <w:rPr>
          <w:rFonts w:ascii="Times New Roman" w:hAnsi="Times New Roman" w:cs="Times New Roman"/>
          <w:b/>
          <w:color w:val="000000"/>
          <w:sz w:val="24"/>
          <w:szCs w:val="24"/>
        </w:rPr>
        <w:t>hrsz</w:t>
      </w:r>
      <w:proofErr w:type="spellEnd"/>
      <w:r w:rsidR="007A2E34" w:rsidRPr="007A2E34">
        <w:rPr>
          <w:rFonts w:ascii="Times New Roman" w:hAnsi="Times New Roman" w:cs="Times New Roman"/>
          <w:b/>
          <w:color w:val="000000"/>
          <w:sz w:val="24"/>
          <w:szCs w:val="24"/>
        </w:rPr>
        <w:t xml:space="preserve"> előtti ingatlanrész értékesítéséről </w:t>
      </w:r>
      <w:r w:rsidR="002E6E85">
        <w:rPr>
          <w:rFonts w:ascii="Times New Roman" w:hAnsi="Times New Roman" w:cs="Times New Roman"/>
          <w:b/>
          <w:color w:val="000000"/>
          <w:sz w:val="24"/>
          <w:szCs w:val="24"/>
        </w:rPr>
        <w:t>előterjesztést és határozati javaslatot és javasolja elfogadásra</w:t>
      </w:r>
      <w:r w:rsidR="002E6E85" w:rsidRPr="002E6E85">
        <w:rPr>
          <w:rFonts w:ascii="Times New Roman" w:hAnsi="Times New Roman" w:cs="Times New Roman"/>
          <w:b/>
          <w:color w:val="000000"/>
          <w:sz w:val="24"/>
          <w:szCs w:val="24"/>
        </w:rPr>
        <w:t xml:space="preserve"> Hajdúszoboszló Város Önkormányzata Képviselő-testületének a</w:t>
      </w:r>
      <w:r w:rsidR="002E6E85">
        <w:rPr>
          <w:rFonts w:ascii="Times New Roman" w:hAnsi="Times New Roman" w:cs="Times New Roman"/>
          <w:b/>
          <w:color w:val="000000"/>
          <w:sz w:val="24"/>
          <w:szCs w:val="24"/>
        </w:rPr>
        <w:t xml:space="preserve">lábbiak szerint: </w:t>
      </w:r>
    </w:p>
    <w:p w:rsidR="002E6E85" w:rsidRDefault="002E6E85" w:rsidP="002E6E85">
      <w:pPr>
        <w:spacing w:after="0" w:line="240" w:lineRule="auto"/>
        <w:jc w:val="both"/>
        <w:rPr>
          <w:rFonts w:ascii="Times New Roman" w:hAnsi="Times New Roman" w:cs="Times New Roman"/>
          <w:b/>
          <w:color w:val="000000"/>
          <w:sz w:val="24"/>
          <w:szCs w:val="24"/>
        </w:rPr>
      </w:pPr>
      <w:r w:rsidRPr="002E6E85">
        <w:rPr>
          <w:rFonts w:ascii="Times New Roman" w:hAnsi="Times New Roman" w:cs="Times New Roman"/>
          <w:b/>
          <w:color w:val="000000"/>
          <w:sz w:val="24"/>
          <w:szCs w:val="24"/>
        </w:rPr>
        <w:t xml:space="preserve">Hajdúszoboszló Város Önkormányzatának Képviselő-testülete </w:t>
      </w:r>
      <w:r>
        <w:rPr>
          <w:rFonts w:ascii="Times New Roman" w:hAnsi="Times New Roman" w:cs="Times New Roman"/>
          <w:b/>
          <w:color w:val="000000"/>
          <w:sz w:val="24"/>
          <w:szCs w:val="24"/>
        </w:rPr>
        <w:t xml:space="preserve">hozzájárulását adja </w:t>
      </w:r>
      <w:r w:rsidR="007A2E34">
        <w:rPr>
          <w:rFonts w:ascii="Times New Roman" w:hAnsi="Times New Roman" w:cs="Times New Roman"/>
          <w:b/>
          <w:color w:val="000000"/>
          <w:sz w:val="24"/>
          <w:szCs w:val="24"/>
        </w:rPr>
        <w:t xml:space="preserve">a Hajdúszoboszló, Bihari utca 127/9 </w:t>
      </w:r>
      <w:proofErr w:type="spellStart"/>
      <w:r w:rsidR="007A2E34">
        <w:rPr>
          <w:rFonts w:ascii="Times New Roman" w:hAnsi="Times New Roman" w:cs="Times New Roman"/>
          <w:b/>
          <w:color w:val="000000"/>
          <w:sz w:val="24"/>
          <w:szCs w:val="24"/>
        </w:rPr>
        <w:t>hrsz</w:t>
      </w:r>
      <w:proofErr w:type="spellEnd"/>
      <w:r w:rsidR="007A2E34">
        <w:rPr>
          <w:rFonts w:ascii="Times New Roman" w:hAnsi="Times New Roman" w:cs="Times New Roman"/>
          <w:b/>
          <w:color w:val="000000"/>
          <w:sz w:val="24"/>
          <w:szCs w:val="24"/>
        </w:rPr>
        <w:t xml:space="preserve">-ú ingatlannak a Helyi Építési Szabályzat előírásai szerint lakóövezetbe sorolt ingatlan-részének értékesítéséhez a 1268/1 </w:t>
      </w:r>
      <w:proofErr w:type="spellStart"/>
      <w:r w:rsidR="007A2E34">
        <w:rPr>
          <w:rFonts w:ascii="Times New Roman" w:hAnsi="Times New Roman" w:cs="Times New Roman"/>
          <w:b/>
          <w:color w:val="000000"/>
          <w:sz w:val="24"/>
          <w:szCs w:val="24"/>
        </w:rPr>
        <w:t>hrsz</w:t>
      </w:r>
      <w:proofErr w:type="spellEnd"/>
      <w:r w:rsidR="007A2E34">
        <w:rPr>
          <w:rFonts w:ascii="Times New Roman" w:hAnsi="Times New Roman" w:cs="Times New Roman"/>
          <w:b/>
          <w:color w:val="000000"/>
          <w:sz w:val="24"/>
          <w:szCs w:val="24"/>
        </w:rPr>
        <w:t xml:space="preserve">-ú ingatlan tulajdonosai részére. </w:t>
      </w:r>
    </w:p>
    <w:p w:rsidR="002E6E85" w:rsidRPr="002E6E85" w:rsidRDefault="007A2E34" w:rsidP="007A2E34">
      <w:pP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Az eladási ár négyzetméterenként bruttó 8.400 Ft. Vevők vállalják a változási vázrajz elkészíttetését és engedélyeztetés költségét.</w:t>
      </w:r>
    </w:p>
    <w:p w:rsidR="002E6E85" w:rsidRDefault="002E6E85" w:rsidP="002E6E85">
      <w:pPr>
        <w:spacing w:after="0" w:line="240" w:lineRule="auto"/>
        <w:jc w:val="both"/>
        <w:rPr>
          <w:rFonts w:ascii="Times New Roman" w:hAnsi="Times New Roman" w:cs="Times New Roman"/>
          <w:b/>
          <w:color w:val="000000"/>
          <w:sz w:val="24"/>
          <w:szCs w:val="24"/>
        </w:rPr>
      </w:pPr>
      <w:r w:rsidRPr="002E6E85">
        <w:rPr>
          <w:rFonts w:ascii="Times New Roman" w:hAnsi="Times New Roman" w:cs="Times New Roman"/>
          <w:b/>
          <w:color w:val="000000"/>
          <w:sz w:val="24"/>
          <w:szCs w:val="24"/>
        </w:rPr>
        <w:t>Hajdúszoboszló Város Önkormányzatának Képviselő-testülete felhatalmazza a Polgármestert a</w:t>
      </w:r>
      <w:r w:rsidR="007A2E34">
        <w:rPr>
          <w:rFonts w:ascii="Times New Roman" w:hAnsi="Times New Roman" w:cs="Times New Roman"/>
          <w:b/>
          <w:color w:val="000000"/>
          <w:sz w:val="24"/>
          <w:szCs w:val="24"/>
        </w:rPr>
        <w:t>z adásvételi sz</w:t>
      </w:r>
      <w:r w:rsidRPr="002E6E85">
        <w:rPr>
          <w:rFonts w:ascii="Times New Roman" w:hAnsi="Times New Roman" w:cs="Times New Roman"/>
          <w:b/>
          <w:color w:val="000000"/>
          <w:sz w:val="24"/>
          <w:szCs w:val="24"/>
        </w:rPr>
        <w:t>erződés aláírására.</w:t>
      </w:r>
    </w:p>
    <w:p w:rsidR="00B71933" w:rsidRPr="00B502A8" w:rsidRDefault="00B71933" w:rsidP="00D12AA3">
      <w:pPr>
        <w:spacing w:after="0" w:line="240" w:lineRule="auto"/>
        <w:jc w:val="both"/>
        <w:rPr>
          <w:rFonts w:ascii="Times New Roman" w:hAnsi="Times New Roman" w:cs="Times New Roman"/>
          <w:color w:val="000000"/>
          <w:sz w:val="16"/>
          <w:szCs w:val="24"/>
        </w:rPr>
      </w:pPr>
    </w:p>
    <w:p w:rsidR="00683E6D" w:rsidRPr="00DC241C" w:rsidRDefault="00683E6D" w:rsidP="00683E6D">
      <w:pPr>
        <w:spacing w:after="0" w:line="240" w:lineRule="auto"/>
        <w:jc w:val="both"/>
        <w:rPr>
          <w:rFonts w:ascii="Times New Roman" w:hAnsi="Times New Roman" w:cs="Times New Roman"/>
          <w:color w:val="000000"/>
          <w:sz w:val="24"/>
          <w:szCs w:val="24"/>
        </w:rPr>
      </w:pPr>
      <w:r w:rsidRPr="00DC241C">
        <w:rPr>
          <w:rFonts w:ascii="Times New Roman" w:hAnsi="Times New Roman" w:cs="Times New Roman"/>
          <w:color w:val="000000"/>
          <w:sz w:val="24"/>
          <w:szCs w:val="24"/>
        </w:rPr>
        <w:t xml:space="preserve">Határidő: </w:t>
      </w:r>
      <w:r w:rsidRPr="00DC241C">
        <w:rPr>
          <w:rFonts w:ascii="Times New Roman" w:hAnsi="Times New Roman" w:cs="Times New Roman"/>
          <w:color w:val="000000"/>
          <w:sz w:val="24"/>
          <w:szCs w:val="24"/>
        </w:rPr>
        <w:tab/>
        <w:t xml:space="preserve">2022. </w:t>
      </w:r>
      <w:r>
        <w:rPr>
          <w:rFonts w:ascii="Times New Roman" w:hAnsi="Times New Roman" w:cs="Times New Roman"/>
          <w:color w:val="000000"/>
          <w:sz w:val="24"/>
          <w:szCs w:val="24"/>
        </w:rPr>
        <w:t>március</w:t>
      </w:r>
      <w:r w:rsidRPr="00DC241C">
        <w:rPr>
          <w:rFonts w:ascii="Times New Roman" w:hAnsi="Times New Roman" w:cs="Times New Roman"/>
          <w:color w:val="000000"/>
          <w:sz w:val="24"/>
          <w:szCs w:val="24"/>
        </w:rPr>
        <w:t xml:space="preserve"> 24.</w:t>
      </w:r>
    </w:p>
    <w:p w:rsidR="00683E6D" w:rsidRPr="00DC241C" w:rsidRDefault="00683E6D" w:rsidP="00683E6D">
      <w:pPr>
        <w:spacing w:after="0" w:line="240" w:lineRule="auto"/>
        <w:jc w:val="both"/>
        <w:rPr>
          <w:rFonts w:ascii="Times New Roman" w:hAnsi="Times New Roman" w:cs="Times New Roman"/>
          <w:color w:val="000000"/>
          <w:sz w:val="24"/>
          <w:szCs w:val="24"/>
        </w:rPr>
      </w:pPr>
      <w:r w:rsidRPr="00DC241C">
        <w:rPr>
          <w:rFonts w:ascii="Times New Roman" w:hAnsi="Times New Roman" w:cs="Times New Roman"/>
          <w:color w:val="000000"/>
          <w:sz w:val="24"/>
          <w:szCs w:val="24"/>
        </w:rPr>
        <w:t xml:space="preserve">Felelős: </w:t>
      </w:r>
      <w:r w:rsidRPr="00DC241C">
        <w:rPr>
          <w:rFonts w:ascii="Times New Roman" w:hAnsi="Times New Roman" w:cs="Times New Roman"/>
          <w:color w:val="000000"/>
          <w:sz w:val="24"/>
          <w:szCs w:val="24"/>
        </w:rPr>
        <w:tab/>
        <w:t>bizottsági elnök</w:t>
      </w:r>
    </w:p>
    <w:p w:rsidR="00B71933" w:rsidRDefault="00B71933" w:rsidP="00D12AA3">
      <w:pPr>
        <w:spacing w:after="0" w:line="240" w:lineRule="auto"/>
        <w:jc w:val="both"/>
        <w:rPr>
          <w:rFonts w:ascii="Times New Roman" w:hAnsi="Times New Roman" w:cs="Times New Roman"/>
          <w:color w:val="000000"/>
          <w:sz w:val="24"/>
          <w:szCs w:val="24"/>
        </w:rPr>
      </w:pPr>
    </w:p>
    <w:p w:rsidR="00B71933" w:rsidRPr="00A0732F" w:rsidRDefault="00B71933" w:rsidP="00D12AA3">
      <w:pPr>
        <w:spacing w:after="0" w:line="240" w:lineRule="auto"/>
        <w:jc w:val="both"/>
        <w:rPr>
          <w:rFonts w:ascii="Times New Roman" w:hAnsi="Times New Roman" w:cs="Times New Roman"/>
          <w:color w:val="000000"/>
          <w:sz w:val="24"/>
          <w:szCs w:val="24"/>
        </w:rPr>
      </w:pPr>
    </w:p>
    <w:p w:rsidR="0033335A" w:rsidRPr="00A0732F" w:rsidRDefault="008E504D" w:rsidP="00E1389E">
      <w:pPr>
        <w:tabs>
          <w:tab w:val="left" w:pos="284"/>
        </w:tabs>
        <w:jc w:val="center"/>
        <w:rPr>
          <w:rFonts w:ascii="Times New Roman" w:hAnsi="Times New Roman" w:cs="Times New Roman"/>
          <w:b/>
          <w:color w:val="000000"/>
          <w:sz w:val="24"/>
          <w:szCs w:val="24"/>
        </w:rPr>
      </w:pPr>
      <w:r>
        <w:rPr>
          <w:rFonts w:ascii="Times New Roman" w:hAnsi="Times New Roman" w:cs="Times New Roman"/>
          <w:b/>
          <w:color w:val="000000"/>
          <w:sz w:val="24"/>
          <w:szCs w:val="24"/>
        </w:rPr>
        <w:t>9</w:t>
      </w:r>
      <w:r w:rsidR="0033335A" w:rsidRPr="00A0732F">
        <w:rPr>
          <w:rFonts w:ascii="Times New Roman" w:hAnsi="Times New Roman" w:cs="Times New Roman"/>
          <w:b/>
          <w:color w:val="000000"/>
          <w:sz w:val="24"/>
          <w:szCs w:val="24"/>
        </w:rPr>
        <w:t>.</w:t>
      </w:r>
      <w:r w:rsidR="0033335A" w:rsidRPr="00A0732F">
        <w:rPr>
          <w:rFonts w:ascii="Times New Roman" w:hAnsi="Times New Roman" w:cs="Times New Roman"/>
          <w:b/>
          <w:color w:val="000000"/>
          <w:sz w:val="24"/>
          <w:szCs w:val="24"/>
        </w:rPr>
        <w:tab/>
        <w:t>napirend</w:t>
      </w:r>
    </w:p>
    <w:p w:rsidR="00E6258F" w:rsidRDefault="00E6258F" w:rsidP="0033335A">
      <w:pPr>
        <w:spacing w:after="0" w:line="240" w:lineRule="auto"/>
        <w:jc w:val="center"/>
        <w:rPr>
          <w:rFonts w:ascii="Times New Roman" w:hAnsi="Times New Roman" w:cs="Times New Roman"/>
          <w:b/>
          <w:color w:val="000000"/>
          <w:sz w:val="24"/>
          <w:szCs w:val="24"/>
        </w:rPr>
      </w:pPr>
      <w:r w:rsidRPr="00E6258F">
        <w:rPr>
          <w:rFonts w:ascii="Times New Roman" w:hAnsi="Times New Roman" w:cs="Times New Roman"/>
          <w:b/>
          <w:color w:val="000000"/>
          <w:sz w:val="24"/>
          <w:szCs w:val="24"/>
        </w:rPr>
        <w:t>Előterjesztés Jókai sor 5. számú pavilon elővásárlási jog gyakorlására. (képviselő-testületi ülés 08. napirend)</w:t>
      </w:r>
    </w:p>
    <w:p w:rsidR="00A0732F" w:rsidRPr="00A0732F" w:rsidRDefault="00A0732F" w:rsidP="00A0732F">
      <w:pPr>
        <w:spacing w:after="0" w:line="240" w:lineRule="auto"/>
        <w:jc w:val="both"/>
        <w:rPr>
          <w:rFonts w:ascii="Times New Roman" w:hAnsi="Times New Roman" w:cs="Times New Roman"/>
          <w:color w:val="000000"/>
          <w:sz w:val="24"/>
          <w:szCs w:val="24"/>
        </w:rPr>
      </w:pPr>
    </w:p>
    <w:p w:rsidR="00EE2AF2" w:rsidRDefault="00BD761D" w:rsidP="00BD761D">
      <w:pPr>
        <w:spacing w:after="0" w:line="240" w:lineRule="auto"/>
        <w:jc w:val="both"/>
        <w:rPr>
          <w:rFonts w:ascii="Times New Roman" w:hAnsi="Times New Roman" w:cs="Times New Roman"/>
          <w:color w:val="000000"/>
          <w:sz w:val="24"/>
          <w:szCs w:val="24"/>
        </w:rPr>
      </w:pPr>
      <w:r w:rsidRPr="00321863">
        <w:rPr>
          <w:rFonts w:ascii="Times New Roman" w:hAnsi="Times New Roman" w:cs="Times New Roman"/>
          <w:color w:val="000000"/>
          <w:sz w:val="24"/>
          <w:szCs w:val="24"/>
          <w:u w:val="single"/>
        </w:rPr>
        <w:t>Harsányi István:</w:t>
      </w:r>
      <w:r w:rsidRPr="00321863">
        <w:rPr>
          <w:rFonts w:ascii="Times New Roman" w:hAnsi="Times New Roman" w:cs="Times New Roman"/>
          <w:color w:val="000000"/>
          <w:sz w:val="24"/>
          <w:szCs w:val="24"/>
        </w:rPr>
        <w:t xml:space="preserve"> van-e kiegészítés?</w:t>
      </w:r>
    </w:p>
    <w:p w:rsidR="00EE2AF2" w:rsidRDefault="00EE2AF2" w:rsidP="00BD761D">
      <w:pPr>
        <w:spacing w:after="0" w:line="240" w:lineRule="auto"/>
        <w:jc w:val="both"/>
        <w:rPr>
          <w:rFonts w:ascii="Times New Roman" w:hAnsi="Times New Roman" w:cs="Times New Roman"/>
          <w:color w:val="000000"/>
          <w:sz w:val="24"/>
          <w:szCs w:val="24"/>
        </w:rPr>
      </w:pPr>
    </w:p>
    <w:p w:rsidR="00EE2AF2" w:rsidRDefault="00EE2AF2" w:rsidP="00BD761D">
      <w:pPr>
        <w:spacing w:after="0" w:line="240" w:lineRule="auto"/>
        <w:jc w:val="both"/>
        <w:rPr>
          <w:rFonts w:ascii="Times New Roman" w:hAnsi="Times New Roman" w:cs="Times New Roman"/>
          <w:color w:val="000000"/>
          <w:sz w:val="24"/>
          <w:szCs w:val="24"/>
        </w:rPr>
      </w:pPr>
      <w:r w:rsidRPr="00D73F6A">
        <w:rPr>
          <w:rFonts w:ascii="Times New Roman" w:hAnsi="Times New Roman" w:cs="Times New Roman"/>
          <w:color w:val="000000"/>
          <w:sz w:val="24"/>
          <w:szCs w:val="24"/>
          <w:u w:val="single"/>
        </w:rPr>
        <w:t>Lőrincz László:</w:t>
      </w:r>
      <w:r>
        <w:rPr>
          <w:rFonts w:ascii="Times New Roman" w:hAnsi="Times New Roman" w:cs="Times New Roman"/>
          <w:color w:val="000000"/>
          <w:sz w:val="24"/>
          <w:szCs w:val="24"/>
        </w:rPr>
        <w:t xml:space="preserve"> az legutóbbi Jókai soron lévő pavilon vásárlásakor a képviselő-testület kérése volt, hogy a hivatal vizsgálja meg, hogy ezen a pavilonok tulajdonjoga milyen módon szerezhető meg. A tárgyalások folyamatban vannak, a következő testületi ülésre erről egy külön előterjesztés fog készülni. Most az a javaslatunk, hogy az elővásárlási jogával ne éljen az önkormányzat, mert ettől kedvezőbb módon megszerezhető a tulajdonjog.</w:t>
      </w:r>
    </w:p>
    <w:p w:rsidR="00EE2AF2" w:rsidRDefault="00EE2AF2" w:rsidP="00BD761D">
      <w:pPr>
        <w:spacing w:after="0" w:line="240" w:lineRule="auto"/>
        <w:jc w:val="both"/>
        <w:rPr>
          <w:rFonts w:ascii="Times New Roman" w:hAnsi="Times New Roman" w:cs="Times New Roman"/>
          <w:color w:val="000000"/>
          <w:sz w:val="24"/>
          <w:szCs w:val="24"/>
        </w:rPr>
      </w:pPr>
    </w:p>
    <w:p w:rsidR="00EE2AF2" w:rsidRDefault="00EE2AF2" w:rsidP="00BD761D">
      <w:pPr>
        <w:spacing w:after="0" w:line="240" w:lineRule="auto"/>
        <w:jc w:val="both"/>
        <w:rPr>
          <w:rFonts w:ascii="Times New Roman" w:hAnsi="Times New Roman" w:cs="Times New Roman"/>
          <w:color w:val="000000"/>
          <w:sz w:val="24"/>
          <w:szCs w:val="24"/>
        </w:rPr>
      </w:pPr>
      <w:r w:rsidRPr="003F6882">
        <w:rPr>
          <w:rFonts w:ascii="Times New Roman" w:hAnsi="Times New Roman" w:cs="Times New Roman"/>
          <w:color w:val="000000"/>
          <w:sz w:val="24"/>
          <w:szCs w:val="24"/>
          <w:u w:val="single"/>
        </w:rPr>
        <w:t>Czeglédi Gyula:</w:t>
      </w:r>
      <w:r>
        <w:rPr>
          <w:rFonts w:ascii="Times New Roman" w:hAnsi="Times New Roman" w:cs="Times New Roman"/>
          <w:color w:val="000000"/>
          <w:sz w:val="24"/>
          <w:szCs w:val="24"/>
        </w:rPr>
        <w:t xml:space="preserve"> </w:t>
      </w:r>
      <w:r w:rsidR="00D32E8C">
        <w:rPr>
          <w:rFonts w:ascii="Times New Roman" w:hAnsi="Times New Roman" w:cs="Times New Roman"/>
          <w:color w:val="000000"/>
          <w:sz w:val="24"/>
          <w:szCs w:val="24"/>
        </w:rPr>
        <w:t>hangsúlyozni szeretném,</w:t>
      </w:r>
      <w:r w:rsidR="003F6882">
        <w:rPr>
          <w:rFonts w:ascii="Times New Roman" w:hAnsi="Times New Roman" w:cs="Times New Roman"/>
          <w:color w:val="000000"/>
          <w:sz w:val="24"/>
          <w:szCs w:val="24"/>
        </w:rPr>
        <w:t xml:space="preserve"> a határozati javaslatban szerepeljen, hogy </w:t>
      </w:r>
      <w:r>
        <w:rPr>
          <w:rFonts w:ascii="Times New Roman" w:hAnsi="Times New Roman" w:cs="Times New Roman"/>
          <w:color w:val="000000"/>
          <w:sz w:val="24"/>
          <w:szCs w:val="24"/>
        </w:rPr>
        <w:t>H</w:t>
      </w:r>
      <w:r w:rsidR="003F6882">
        <w:rPr>
          <w:rFonts w:ascii="Times New Roman" w:hAnsi="Times New Roman" w:cs="Times New Roman"/>
          <w:color w:val="000000"/>
          <w:sz w:val="24"/>
          <w:szCs w:val="24"/>
        </w:rPr>
        <w:t>ajdúszoboszló Város Önkormányzat</w:t>
      </w:r>
      <w:r>
        <w:rPr>
          <w:rFonts w:ascii="Times New Roman" w:hAnsi="Times New Roman" w:cs="Times New Roman"/>
          <w:color w:val="000000"/>
          <w:sz w:val="24"/>
          <w:szCs w:val="24"/>
        </w:rPr>
        <w:t xml:space="preserve">ának Képviselő-testülete felhívta a vevő figyelmét arra, hogy a városnak belátható időn belül </w:t>
      </w:r>
      <w:r w:rsidR="003F6882">
        <w:rPr>
          <w:rFonts w:ascii="Times New Roman" w:hAnsi="Times New Roman" w:cs="Times New Roman"/>
          <w:color w:val="000000"/>
          <w:sz w:val="24"/>
          <w:szCs w:val="24"/>
        </w:rPr>
        <w:t>más elképzelése van ezen a területen. Nehogy utána kártérítési perek sorozatába kelljen belemennünk. Tehát legyen tudatába vevő, hogy ezeket a felépítményeket – és nem a területet - csak néhány évre vásáro</w:t>
      </w:r>
      <w:r w:rsidR="00D863EC">
        <w:rPr>
          <w:rFonts w:ascii="Times New Roman" w:hAnsi="Times New Roman" w:cs="Times New Roman"/>
          <w:color w:val="000000"/>
          <w:sz w:val="24"/>
          <w:szCs w:val="24"/>
        </w:rPr>
        <w:t>lja meg ezen a többmillió forintos</w:t>
      </w:r>
      <w:r w:rsidR="003F6882">
        <w:rPr>
          <w:rFonts w:ascii="Times New Roman" w:hAnsi="Times New Roman" w:cs="Times New Roman"/>
          <w:color w:val="000000"/>
          <w:sz w:val="24"/>
          <w:szCs w:val="24"/>
        </w:rPr>
        <w:t xml:space="preserve"> áron. Korábbi ilyen esetben is tájékoztatva volt a vevő az önkormányzat </w:t>
      </w:r>
      <w:proofErr w:type="gramStart"/>
      <w:r w:rsidR="003F6882">
        <w:rPr>
          <w:rFonts w:ascii="Times New Roman" w:hAnsi="Times New Roman" w:cs="Times New Roman"/>
          <w:color w:val="000000"/>
          <w:sz w:val="24"/>
          <w:szCs w:val="24"/>
        </w:rPr>
        <w:t>ezen</w:t>
      </w:r>
      <w:proofErr w:type="gramEnd"/>
      <w:r w:rsidR="003F6882">
        <w:rPr>
          <w:rFonts w:ascii="Times New Roman" w:hAnsi="Times New Roman" w:cs="Times New Roman"/>
          <w:color w:val="000000"/>
          <w:sz w:val="24"/>
          <w:szCs w:val="24"/>
        </w:rPr>
        <w:t xml:space="preserve"> szándékáról, </w:t>
      </w:r>
      <w:r w:rsidR="00D863EC">
        <w:rPr>
          <w:rFonts w:ascii="Times New Roman" w:hAnsi="Times New Roman" w:cs="Times New Roman"/>
          <w:color w:val="000000"/>
          <w:sz w:val="24"/>
          <w:szCs w:val="24"/>
        </w:rPr>
        <w:t xml:space="preserve">és </w:t>
      </w:r>
      <w:r w:rsidR="002964E0">
        <w:rPr>
          <w:rFonts w:ascii="Times New Roman" w:hAnsi="Times New Roman" w:cs="Times New Roman"/>
          <w:color w:val="000000"/>
          <w:sz w:val="24"/>
          <w:szCs w:val="24"/>
        </w:rPr>
        <w:t>készültek is vázrajzok a terület alakításáról, hogy körforgalom épül, parkolók lesznek kialakítva, stb.</w:t>
      </w:r>
      <w:r w:rsidR="00D863EC">
        <w:rPr>
          <w:rFonts w:ascii="Times New Roman" w:hAnsi="Times New Roman" w:cs="Times New Roman"/>
          <w:color w:val="000000"/>
          <w:sz w:val="24"/>
          <w:szCs w:val="24"/>
        </w:rPr>
        <w:t>, és ez érinti a Jókai sornak ezen részét.</w:t>
      </w:r>
    </w:p>
    <w:p w:rsidR="00EE2AF2" w:rsidRDefault="00EE2AF2" w:rsidP="00BD761D">
      <w:pPr>
        <w:spacing w:after="0" w:line="240" w:lineRule="auto"/>
        <w:jc w:val="both"/>
        <w:rPr>
          <w:rFonts w:ascii="Times New Roman" w:hAnsi="Times New Roman" w:cs="Times New Roman"/>
          <w:color w:val="000000"/>
          <w:sz w:val="24"/>
          <w:szCs w:val="24"/>
        </w:rPr>
      </w:pPr>
    </w:p>
    <w:p w:rsidR="00EE2AF2" w:rsidRDefault="00D863EC" w:rsidP="00BD761D">
      <w:pPr>
        <w:spacing w:after="0" w:line="240" w:lineRule="auto"/>
        <w:jc w:val="both"/>
        <w:rPr>
          <w:rFonts w:ascii="Times New Roman" w:hAnsi="Times New Roman" w:cs="Times New Roman"/>
          <w:color w:val="000000"/>
          <w:sz w:val="24"/>
          <w:szCs w:val="24"/>
        </w:rPr>
      </w:pPr>
      <w:r w:rsidRPr="00D863EC">
        <w:rPr>
          <w:rFonts w:ascii="Times New Roman" w:hAnsi="Times New Roman" w:cs="Times New Roman"/>
          <w:color w:val="000000"/>
          <w:sz w:val="24"/>
          <w:szCs w:val="24"/>
          <w:u w:val="single"/>
        </w:rPr>
        <w:t>Dr. Sóvágó László:</w:t>
      </w:r>
      <w:r w:rsidR="00674E7B">
        <w:rPr>
          <w:rFonts w:ascii="Times New Roman" w:hAnsi="Times New Roman" w:cs="Times New Roman"/>
          <w:color w:val="000000"/>
          <w:sz w:val="24"/>
          <w:szCs w:val="24"/>
        </w:rPr>
        <w:t xml:space="preserve"> korábban már meg</w:t>
      </w:r>
      <w:r>
        <w:rPr>
          <w:rFonts w:ascii="Times New Roman" w:hAnsi="Times New Roman" w:cs="Times New Roman"/>
          <w:color w:val="000000"/>
          <w:sz w:val="24"/>
          <w:szCs w:val="24"/>
        </w:rPr>
        <w:t xml:space="preserve">vásárolt az önkormányzat ezekből a pavilonokból hármat, akkor most ezt miért nem folytatjuk. Milyen </w:t>
      </w:r>
      <w:proofErr w:type="gramStart"/>
      <w:r>
        <w:rPr>
          <w:rFonts w:ascii="Times New Roman" w:hAnsi="Times New Roman" w:cs="Times New Roman"/>
          <w:color w:val="000000"/>
          <w:sz w:val="24"/>
          <w:szCs w:val="24"/>
        </w:rPr>
        <w:t>koncepció</w:t>
      </w:r>
      <w:proofErr w:type="gramEnd"/>
      <w:r>
        <w:rPr>
          <w:rFonts w:ascii="Times New Roman" w:hAnsi="Times New Roman" w:cs="Times New Roman"/>
          <w:color w:val="000000"/>
          <w:sz w:val="24"/>
          <w:szCs w:val="24"/>
        </w:rPr>
        <w:t xml:space="preserve"> ez? Az önkormányzat jogi eszközökkel irányítja egy terület sorsát. Az, hogy tájékoztatjuk a vevőt az önkormányzat szándékáról egy dolog, bíróság előtt nem </w:t>
      </w:r>
      <w:r w:rsidR="00674E7B">
        <w:rPr>
          <w:rFonts w:ascii="Times New Roman" w:hAnsi="Times New Roman" w:cs="Times New Roman"/>
          <w:color w:val="000000"/>
          <w:sz w:val="24"/>
          <w:szCs w:val="24"/>
        </w:rPr>
        <w:t>hiszem, hogy megállja</w:t>
      </w:r>
      <w:r>
        <w:rPr>
          <w:rFonts w:ascii="Times New Roman" w:hAnsi="Times New Roman" w:cs="Times New Roman"/>
          <w:color w:val="000000"/>
          <w:sz w:val="24"/>
          <w:szCs w:val="24"/>
        </w:rPr>
        <w:t xml:space="preserve"> a helyét. Ezt olcsóbban ú</w:t>
      </w:r>
      <w:r w:rsidR="00674E7B">
        <w:rPr>
          <w:rFonts w:ascii="Times New Roman" w:hAnsi="Times New Roman" w:cs="Times New Roman"/>
          <w:color w:val="000000"/>
          <w:sz w:val="24"/>
          <w:szCs w:val="24"/>
        </w:rPr>
        <w:t>gysem tudjuk már megvenni, hisz</w:t>
      </w:r>
      <w:r>
        <w:rPr>
          <w:rFonts w:ascii="Times New Roman" w:hAnsi="Times New Roman" w:cs="Times New Roman"/>
          <w:color w:val="000000"/>
          <w:sz w:val="24"/>
          <w:szCs w:val="24"/>
        </w:rPr>
        <w:t xml:space="preserve"> ez precedens értékű lesz</w:t>
      </w:r>
      <w:r w:rsidR="00674E7B">
        <w:rPr>
          <w:rFonts w:ascii="Times New Roman" w:hAnsi="Times New Roman" w:cs="Times New Roman"/>
          <w:color w:val="000000"/>
          <w:sz w:val="24"/>
          <w:szCs w:val="24"/>
        </w:rPr>
        <w:t>. Itt nem az ingatlan értéke a fontos, hanem hogy milyen kereskedelmi lehetőséghez jut a vevő, milyen haszonra tud szert tenni.</w:t>
      </w:r>
      <w:r w:rsidR="00F5127B">
        <w:rPr>
          <w:rFonts w:ascii="Times New Roman" w:hAnsi="Times New Roman" w:cs="Times New Roman"/>
          <w:color w:val="000000"/>
          <w:sz w:val="24"/>
          <w:szCs w:val="24"/>
        </w:rPr>
        <w:t xml:space="preserve"> Ez a döntés nem jelent megoldást, ez jogilag nem releváns, nem értelmezhető, de ettől lehet így dönteni. Én megszavazom a kifejtett indokok alapján.</w:t>
      </w:r>
    </w:p>
    <w:p w:rsidR="00674E7B" w:rsidRDefault="00641849" w:rsidP="00BD761D">
      <w:pPr>
        <w:spacing w:after="0" w:line="240" w:lineRule="auto"/>
        <w:jc w:val="both"/>
        <w:rPr>
          <w:rFonts w:ascii="Times New Roman" w:hAnsi="Times New Roman" w:cs="Times New Roman"/>
          <w:color w:val="000000"/>
          <w:sz w:val="24"/>
          <w:szCs w:val="24"/>
        </w:rPr>
      </w:pPr>
      <w:r w:rsidRPr="001336FF">
        <w:rPr>
          <w:rFonts w:ascii="Times New Roman" w:hAnsi="Times New Roman" w:cs="Times New Roman"/>
          <w:color w:val="000000"/>
          <w:sz w:val="24"/>
          <w:szCs w:val="24"/>
          <w:u w:val="single"/>
        </w:rPr>
        <w:lastRenderedPageBreak/>
        <w:t>D</w:t>
      </w:r>
      <w:r w:rsidR="001336FF" w:rsidRPr="001336FF">
        <w:rPr>
          <w:rFonts w:ascii="Times New Roman" w:hAnsi="Times New Roman" w:cs="Times New Roman"/>
          <w:color w:val="000000"/>
          <w:sz w:val="24"/>
          <w:szCs w:val="24"/>
          <w:u w:val="single"/>
        </w:rPr>
        <w:t>r.</w:t>
      </w:r>
      <w:r w:rsidRPr="001336FF">
        <w:rPr>
          <w:rFonts w:ascii="Times New Roman" w:hAnsi="Times New Roman" w:cs="Times New Roman"/>
          <w:color w:val="000000"/>
          <w:sz w:val="24"/>
          <w:szCs w:val="24"/>
          <w:u w:val="single"/>
        </w:rPr>
        <w:t xml:space="preserve"> Kovács Gergely:</w:t>
      </w:r>
      <w:r>
        <w:rPr>
          <w:rFonts w:ascii="Times New Roman" w:hAnsi="Times New Roman" w:cs="Times New Roman"/>
          <w:color w:val="000000"/>
          <w:sz w:val="24"/>
          <w:szCs w:val="24"/>
        </w:rPr>
        <w:t xml:space="preserve">  egyetértek azzal, hogy legyen egy </w:t>
      </w:r>
      <w:proofErr w:type="gramStart"/>
      <w:r>
        <w:rPr>
          <w:rFonts w:ascii="Times New Roman" w:hAnsi="Times New Roman" w:cs="Times New Roman"/>
          <w:color w:val="000000"/>
          <w:sz w:val="24"/>
          <w:szCs w:val="24"/>
        </w:rPr>
        <w:t>koncepció</w:t>
      </w:r>
      <w:proofErr w:type="gramEnd"/>
      <w:r>
        <w:rPr>
          <w:rFonts w:ascii="Times New Roman" w:hAnsi="Times New Roman" w:cs="Times New Roman"/>
          <w:color w:val="000000"/>
          <w:sz w:val="24"/>
          <w:szCs w:val="24"/>
        </w:rPr>
        <w:t>.  Érdemes lenn</w:t>
      </w:r>
      <w:r w:rsidR="00923D4E">
        <w:rPr>
          <w:rFonts w:ascii="Times New Roman" w:hAnsi="Times New Roman" w:cs="Times New Roman"/>
          <w:color w:val="000000"/>
          <w:sz w:val="24"/>
          <w:szCs w:val="24"/>
        </w:rPr>
        <w:t>e</w:t>
      </w:r>
      <w:r>
        <w:rPr>
          <w:rFonts w:ascii="Times New Roman" w:hAnsi="Times New Roman" w:cs="Times New Roman"/>
          <w:color w:val="000000"/>
          <w:sz w:val="24"/>
          <w:szCs w:val="24"/>
        </w:rPr>
        <w:t xml:space="preserve"> itt is egy felmérést végezni, hogy mennyi ezeknek az ingatlanoknak az értéke, és ha beruházás megvalósítására kerül a sor, akkor mi tegyünk vételi ajánlatot a tulajdonosoknak, és ezzel a pereskedést el tudjuk kerülni. Ez viszont egy </w:t>
      </w:r>
      <w:proofErr w:type="gramStart"/>
      <w:r>
        <w:rPr>
          <w:rFonts w:ascii="Times New Roman" w:hAnsi="Times New Roman" w:cs="Times New Roman"/>
          <w:color w:val="000000"/>
          <w:sz w:val="24"/>
          <w:szCs w:val="24"/>
        </w:rPr>
        <w:t>spekulációs</w:t>
      </w:r>
      <w:proofErr w:type="gramEnd"/>
      <w:r>
        <w:rPr>
          <w:rFonts w:ascii="Times New Roman" w:hAnsi="Times New Roman" w:cs="Times New Roman"/>
          <w:color w:val="000000"/>
          <w:sz w:val="24"/>
          <w:szCs w:val="24"/>
        </w:rPr>
        <w:t xml:space="preserve"> irányba fog elmenni, sőt már ez az adásvétel is az a kategória, és úgy gondolom, hogy így nem kellene megvenni ezt a pavilont az önkormányzatnak.</w:t>
      </w:r>
    </w:p>
    <w:p w:rsidR="00674E7B" w:rsidRDefault="00674E7B" w:rsidP="00BD761D">
      <w:pPr>
        <w:spacing w:after="0" w:line="240" w:lineRule="auto"/>
        <w:jc w:val="both"/>
        <w:rPr>
          <w:rFonts w:ascii="Times New Roman" w:hAnsi="Times New Roman" w:cs="Times New Roman"/>
          <w:color w:val="000000"/>
          <w:sz w:val="24"/>
          <w:szCs w:val="24"/>
        </w:rPr>
      </w:pPr>
    </w:p>
    <w:p w:rsidR="00674E7B" w:rsidRDefault="00641849" w:rsidP="00BD761D">
      <w:pPr>
        <w:spacing w:after="0" w:line="240" w:lineRule="auto"/>
        <w:jc w:val="both"/>
        <w:rPr>
          <w:rFonts w:ascii="Times New Roman" w:hAnsi="Times New Roman" w:cs="Times New Roman"/>
          <w:color w:val="000000"/>
          <w:sz w:val="24"/>
          <w:szCs w:val="24"/>
        </w:rPr>
      </w:pPr>
      <w:r w:rsidRPr="00641849">
        <w:rPr>
          <w:rFonts w:ascii="Times New Roman" w:hAnsi="Times New Roman" w:cs="Times New Roman"/>
          <w:color w:val="000000"/>
          <w:sz w:val="24"/>
          <w:szCs w:val="24"/>
          <w:u w:val="single"/>
        </w:rPr>
        <w:t>Czeglédi Gyula:</w:t>
      </w:r>
      <w:r>
        <w:rPr>
          <w:rFonts w:ascii="Times New Roman" w:hAnsi="Times New Roman" w:cs="Times New Roman"/>
          <w:color w:val="000000"/>
          <w:sz w:val="24"/>
          <w:szCs w:val="24"/>
        </w:rPr>
        <w:t xml:space="preserve"> a 2005-ben köttetett szerződésekben határozatlan idő szerepel és 30 napos felmondás. Jó lenne ezt is megvizsgálni, hogy tud ez illeszkedni ebbe az egész </w:t>
      </w:r>
      <w:proofErr w:type="gramStart"/>
      <w:r>
        <w:rPr>
          <w:rFonts w:ascii="Times New Roman" w:hAnsi="Times New Roman" w:cs="Times New Roman"/>
          <w:color w:val="000000"/>
          <w:sz w:val="24"/>
          <w:szCs w:val="24"/>
        </w:rPr>
        <w:t>struktúrába</w:t>
      </w:r>
      <w:proofErr w:type="gramEnd"/>
      <w:r>
        <w:rPr>
          <w:rFonts w:ascii="Times New Roman" w:hAnsi="Times New Roman" w:cs="Times New Roman"/>
          <w:color w:val="000000"/>
          <w:sz w:val="24"/>
          <w:szCs w:val="24"/>
        </w:rPr>
        <w:t>. Tudomásom szerint ezek a pavilonok hivatalosan nincsenek bejegyezve a földhivatalban, jelen állapot szerint nem létező felépítmények</w:t>
      </w:r>
      <w:r w:rsidR="006449A2">
        <w:rPr>
          <w:rFonts w:ascii="Times New Roman" w:hAnsi="Times New Roman" w:cs="Times New Roman"/>
          <w:color w:val="000000"/>
          <w:sz w:val="24"/>
          <w:szCs w:val="24"/>
        </w:rPr>
        <w:t>, hivatalos nyilvántartásuk nincs. Tisztázni kellene ezt több szempontból is. Nem gondolom, hogy meg kell akadályoznunk ezt az adásvételt, de a vevő figyelmét mindenképp fel kell hívni arra, hogy ott másfajta elképzelései vannak az önkormányzatnak.</w:t>
      </w:r>
    </w:p>
    <w:p w:rsidR="00641849" w:rsidRDefault="00641849" w:rsidP="00BD761D">
      <w:pPr>
        <w:spacing w:after="0" w:line="240" w:lineRule="auto"/>
        <w:jc w:val="both"/>
        <w:rPr>
          <w:rFonts w:ascii="Times New Roman" w:hAnsi="Times New Roman" w:cs="Times New Roman"/>
          <w:color w:val="000000"/>
          <w:sz w:val="24"/>
          <w:szCs w:val="24"/>
        </w:rPr>
      </w:pPr>
    </w:p>
    <w:p w:rsidR="00641849" w:rsidRDefault="006449A2" w:rsidP="00BD761D">
      <w:pPr>
        <w:spacing w:after="0" w:line="240" w:lineRule="auto"/>
        <w:jc w:val="both"/>
        <w:rPr>
          <w:rFonts w:ascii="Times New Roman" w:hAnsi="Times New Roman" w:cs="Times New Roman"/>
          <w:color w:val="000000"/>
          <w:sz w:val="24"/>
          <w:szCs w:val="24"/>
        </w:rPr>
      </w:pPr>
      <w:r w:rsidRPr="00D73F6A">
        <w:rPr>
          <w:rFonts w:ascii="Times New Roman" w:hAnsi="Times New Roman" w:cs="Times New Roman"/>
          <w:color w:val="000000"/>
          <w:sz w:val="24"/>
          <w:szCs w:val="24"/>
          <w:u w:val="single"/>
        </w:rPr>
        <w:t>Lőrincz László:</w:t>
      </w:r>
      <w:r>
        <w:rPr>
          <w:rFonts w:ascii="Times New Roman" w:hAnsi="Times New Roman" w:cs="Times New Roman"/>
          <w:color w:val="000000"/>
          <w:sz w:val="24"/>
          <w:szCs w:val="24"/>
        </w:rPr>
        <w:t xml:space="preserve"> a rendezési terv jelen pillanatban is érvényes és útként szabályozza ki ezt a területet. A kiviteli tervek erre a részre jelen pillanatban készülnek, nem </w:t>
      </w:r>
      <w:proofErr w:type="gramStart"/>
      <w:r>
        <w:rPr>
          <w:rFonts w:ascii="Times New Roman" w:hAnsi="Times New Roman" w:cs="Times New Roman"/>
          <w:color w:val="000000"/>
          <w:sz w:val="24"/>
          <w:szCs w:val="24"/>
        </w:rPr>
        <w:t>tudom</w:t>
      </w:r>
      <w:proofErr w:type="gramEnd"/>
      <w:r>
        <w:rPr>
          <w:rFonts w:ascii="Times New Roman" w:hAnsi="Times New Roman" w:cs="Times New Roman"/>
          <w:color w:val="000000"/>
          <w:sz w:val="24"/>
          <w:szCs w:val="24"/>
        </w:rPr>
        <w:t xml:space="preserve"> mikorra készül el, de nyilvánvaló, hogy ide parkolók kerülnek betervezésre.</w:t>
      </w:r>
      <w:r w:rsidR="008E1E35">
        <w:rPr>
          <w:rFonts w:ascii="Times New Roman" w:hAnsi="Times New Roman" w:cs="Times New Roman"/>
          <w:color w:val="000000"/>
          <w:sz w:val="24"/>
          <w:szCs w:val="24"/>
        </w:rPr>
        <w:t xml:space="preserve"> 1990-ben épültek ezek a pavilonok, a Városgazda építette, és úgy lettek eladva. A szerződés valóban 30 napos felmondási időt tartalmaz. Amelyek korábban meg lettek vásárolva azokat ezért vette meg az </w:t>
      </w:r>
      <w:proofErr w:type="gramStart"/>
      <w:r w:rsidR="008E1E35">
        <w:rPr>
          <w:rFonts w:ascii="Times New Roman" w:hAnsi="Times New Roman" w:cs="Times New Roman"/>
          <w:color w:val="000000"/>
          <w:sz w:val="24"/>
          <w:szCs w:val="24"/>
        </w:rPr>
        <w:t>önkormányzat</w:t>
      </w:r>
      <w:proofErr w:type="gramEnd"/>
      <w:r w:rsidR="008E1E35">
        <w:rPr>
          <w:rFonts w:ascii="Times New Roman" w:hAnsi="Times New Roman" w:cs="Times New Roman"/>
          <w:color w:val="000000"/>
          <w:sz w:val="24"/>
          <w:szCs w:val="24"/>
        </w:rPr>
        <w:t xml:space="preserve"> mert azok kedvező </w:t>
      </w:r>
      <w:proofErr w:type="spellStart"/>
      <w:r w:rsidR="008E1E35">
        <w:rPr>
          <w:rFonts w:ascii="Times New Roman" w:hAnsi="Times New Roman" w:cs="Times New Roman"/>
          <w:color w:val="000000"/>
          <w:sz w:val="24"/>
          <w:szCs w:val="24"/>
        </w:rPr>
        <w:t>árúak</w:t>
      </w:r>
      <w:proofErr w:type="spellEnd"/>
      <w:r w:rsidR="008E1E35">
        <w:rPr>
          <w:rFonts w:ascii="Times New Roman" w:hAnsi="Times New Roman" w:cs="Times New Roman"/>
          <w:color w:val="000000"/>
          <w:sz w:val="24"/>
          <w:szCs w:val="24"/>
        </w:rPr>
        <w:t xml:space="preserve"> voltak, most viszont egyre jobban emelkednek az árak, - lehet ebben spekuláció – de ilyen áron már nem szabad megvenni ezeket a felépítményeket.</w:t>
      </w:r>
    </w:p>
    <w:p w:rsidR="00641849" w:rsidRDefault="00641849" w:rsidP="00BD761D">
      <w:pPr>
        <w:spacing w:after="0" w:line="240" w:lineRule="auto"/>
        <w:jc w:val="both"/>
        <w:rPr>
          <w:rFonts w:ascii="Times New Roman" w:hAnsi="Times New Roman" w:cs="Times New Roman"/>
          <w:color w:val="000000"/>
          <w:sz w:val="24"/>
          <w:szCs w:val="24"/>
        </w:rPr>
      </w:pPr>
    </w:p>
    <w:p w:rsidR="00641849" w:rsidRDefault="00C53C4F" w:rsidP="00BD761D">
      <w:pPr>
        <w:spacing w:after="0" w:line="240" w:lineRule="auto"/>
        <w:jc w:val="both"/>
        <w:rPr>
          <w:rFonts w:ascii="Times New Roman" w:hAnsi="Times New Roman" w:cs="Times New Roman"/>
          <w:color w:val="000000"/>
          <w:sz w:val="24"/>
          <w:szCs w:val="24"/>
        </w:rPr>
      </w:pPr>
      <w:r w:rsidRPr="00C53C4F">
        <w:rPr>
          <w:rFonts w:ascii="Times New Roman" w:hAnsi="Times New Roman" w:cs="Times New Roman"/>
          <w:color w:val="000000"/>
          <w:sz w:val="24"/>
          <w:szCs w:val="24"/>
          <w:u w:val="single"/>
        </w:rPr>
        <w:t>Jónás Kálmán:</w:t>
      </w:r>
      <w:r w:rsidR="00923D4E">
        <w:rPr>
          <w:rFonts w:ascii="Times New Roman" w:hAnsi="Times New Roman" w:cs="Times New Roman"/>
          <w:color w:val="000000"/>
          <w:sz w:val="24"/>
          <w:szCs w:val="24"/>
        </w:rPr>
        <w:t xml:space="preserve"> első körben én is</w:t>
      </w:r>
      <w:r>
        <w:rPr>
          <w:rFonts w:ascii="Times New Roman" w:hAnsi="Times New Roman" w:cs="Times New Roman"/>
          <w:color w:val="000000"/>
          <w:sz w:val="24"/>
          <w:szCs w:val="24"/>
        </w:rPr>
        <w:t xml:space="preserve"> a kisajátításra gondoltam, de az elhangzottak alapján a szerződés felmondása is lehets</w:t>
      </w:r>
      <w:r w:rsidR="00923D4E">
        <w:rPr>
          <w:rFonts w:ascii="Times New Roman" w:hAnsi="Times New Roman" w:cs="Times New Roman"/>
          <w:color w:val="000000"/>
          <w:sz w:val="24"/>
          <w:szCs w:val="24"/>
        </w:rPr>
        <w:t xml:space="preserve">éges, és gyakorlatilag még </w:t>
      </w:r>
      <w:r>
        <w:rPr>
          <w:rFonts w:ascii="Times New Roman" w:hAnsi="Times New Roman" w:cs="Times New Roman"/>
          <w:color w:val="000000"/>
          <w:sz w:val="24"/>
          <w:szCs w:val="24"/>
        </w:rPr>
        <w:t>ezt a pavilont is nekik kell elvinni, ha úgy alakul. Viszont azt nem értem, ha felmondható a szerződés, akkor miért vásároltuk meg az előző három pavilont? – mert akkor a hivatal nem adott kellő tájékoztatást a döntéshozóknak erről.</w:t>
      </w:r>
    </w:p>
    <w:p w:rsidR="00C53C4F" w:rsidRDefault="00C53C4F" w:rsidP="00BD761D">
      <w:pPr>
        <w:spacing w:after="0" w:line="240" w:lineRule="auto"/>
        <w:jc w:val="both"/>
        <w:rPr>
          <w:rFonts w:ascii="Times New Roman" w:hAnsi="Times New Roman" w:cs="Times New Roman"/>
          <w:color w:val="000000"/>
          <w:sz w:val="24"/>
          <w:szCs w:val="24"/>
        </w:rPr>
      </w:pPr>
    </w:p>
    <w:p w:rsidR="00C53C4F" w:rsidRDefault="00C53C4F" w:rsidP="00BD761D">
      <w:pPr>
        <w:spacing w:after="0" w:line="240" w:lineRule="auto"/>
        <w:jc w:val="both"/>
        <w:rPr>
          <w:rFonts w:ascii="Times New Roman" w:hAnsi="Times New Roman" w:cs="Times New Roman"/>
          <w:color w:val="000000"/>
          <w:sz w:val="24"/>
          <w:szCs w:val="24"/>
        </w:rPr>
      </w:pPr>
      <w:r w:rsidRPr="00C53C4F">
        <w:rPr>
          <w:rFonts w:ascii="Times New Roman" w:hAnsi="Times New Roman" w:cs="Times New Roman"/>
          <w:color w:val="000000"/>
          <w:sz w:val="24"/>
          <w:szCs w:val="24"/>
          <w:u w:val="single"/>
        </w:rPr>
        <w:t>Dr. Sóvágó László:</w:t>
      </w:r>
      <w:r>
        <w:rPr>
          <w:rFonts w:ascii="Times New Roman" w:hAnsi="Times New Roman" w:cs="Times New Roman"/>
          <w:color w:val="000000"/>
          <w:sz w:val="24"/>
          <w:szCs w:val="24"/>
        </w:rPr>
        <w:t xml:space="preserve"> korábban miért nem éltünk ezzel a lehetőséggel? </w:t>
      </w:r>
      <w:proofErr w:type="gramStart"/>
      <w:r>
        <w:rPr>
          <w:rFonts w:ascii="Times New Roman" w:hAnsi="Times New Roman" w:cs="Times New Roman"/>
          <w:color w:val="000000"/>
          <w:sz w:val="24"/>
          <w:szCs w:val="24"/>
        </w:rPr>
        <w:t>most</w:t>
      </w:r>
      <w:proofErr w:type="gramEnd"/>
      <w:r>
        <w:rPr>
          <w:rFonts w:ascii="Times New Roman" w:hAnsi="Times New Roman" w:cs="Times New Roman"/>
          <w:color w:val="000000"/>
          <w:sz w:val="24"/>
          <w:szCs w:val="24"/>
        </w:rPr>
        <w:t xml:space="preserve"> jut eszünkbe, hogy a szerződésben van egy tétel,</w:t>
      </w:r>
      <w:r w:rsidR="001236CA">
        <w:rPr>
          <w:rFonts w:ascii="Times New Roman" w:hAnsi="Times New Roman" w:cs="Times New Roman"/>
          <w:color w:val="000000"/>
          <w:sz w:val="24"/>
          <w:szCs w:val="24"/>
        </w:rPr>
        <w:t xml:space="preserve"> hog</w:t>
      </w:r>
      <w:r>
        <w:rPr>
          <w:rFonts w:ascii="Times New Roman" w:hAnsi="Times New Roman" w:cs="Times New Roman"/>
          <w:color w:val="000000"/>
          <w:sz w:val="24"/>
          <w:szCs w:val="24"/>
        </w:rPr>
        <w:t>y</w:t>
      </w:r>
      <w:r w:rsidR="001236CA">
        <w:rPr>
          <w:rFonts w:ascii="Times New Roman" w:hAnsi="Times New Roman" w:cs="Times New Roman"/>
          <w:color w:val="000000"/>
          <w:sz w:val="24"/>
          <w:szCs w:val="24"/>
        </w:rPr>
        <w:t xml:space="preserve"> </w:t>
      </w:r>
      <w:r>
        <w:rPr>
          <w:rFonts w:ascii="Times New Roman" w:hAnsi="Times New Roman" w:cs="Times New Roman"/>
          <w:color w:val="000000"/>
          <w:sz w:val="24"/>
          <w:szCs w:val="24"/>
        </w:rPr>
        <w:t>30 napon belül felmondható. Joggal kérdezhetik, hogy miért fordítottunk a korábbi 3 pavilon megvásárlására pénzt, ha ez felmondható lett</w:t>
      </w:r>
      <w:r w:rsidR="00047E78">
        <w:rPr>
          <w:rFonts w:ascii="Times New Roman" w:hAnsi="Times New Roman" w:cs="Times New Roman"/>
          <w:color w:val="000000"/>
          <w:sz w:val="24"/>
          <w:szCs w:val="24"/>
        </w:rPr>
        <w:t xml:space="preserve"> volna. Akkor mi itt a </w:t>
      </w:r>
      <w:proofErr w:type="gramStart"/>
      <w:r w:rsidR="00047E78">
        <w:rPr>
          <w:rFonts w:ascii="Times New Roman" w:hAnsi="Times New Roman" w:cs="Times New Roman"/>
          <w:color w:val="000000"/>
          <w:sz w:val="24"/>
          <w:szCs w:val="24"/>
        </w:rPr>
        <w:t>probléma</w:t>
      </w:r>
      <w:proofErr w:type="gramEnd"/>
      <w:r w:rsidR="00047E78">
        <w:rPr>
          <w:rFonts w:ascii="Times New Roman" w:hAnsi="Times New Roman" w:cs="Times New Roman"/>
          <w:color w:val="000000"/>
          <w:sz w:val="24"/>
          <w:szCs w:val="24"/>
        </w:rPr>
        <w:t>? -</w:t>
      </w:r>
      <w:r>
        <w:rPr>
          <w:rFonts w:ascii="Times New Roman" w:hAnsi="Times New Roman" w:cs="Times New Roman"/>
          <w:color w:val="000000"/>
          <w:sz w:val="24"/>
          <w:szCs w:val="24"/>
        </w:rPr>
        <w:t xml:space="preserve"> akkor mindenkinek fel kell mondani, és lehet kezdeni a beruházást.</w:t>
      </w:r>
    </w:p>
    <w:p w:rsidR="00C53C4F" w:rsidRDefault="00E458B1" w:rsidP="00BD761D">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Az előterjesztést le kell venni napirendről, és nem az elővásárlási jogról kell dönteni, hane</w:t>
      </w:r>
      <w:r w:rsidR="00AC39F0">
        <w:rPr>
          <w:rFonts w:ascii="Times New Roman" w:hAnsi="Times New Roman" w:cs="Times New Roman"/>
          <w:color w:val="000000"/>
          <w:sz w:val="24"/>
          <w:szCs w:val="24"/>
        </w:rPr>
        <w:t>m fel kell mondani a szerződést, mivel még okunk is van rá.</w:t>
      </w:r>
      <w:r w:rsidR="005D6A24">
        <w:rPr>
          <w:rFonts w:ascii="Times New Roman" w:hAnsi="Times New Roman" w:cs="Times New Roman"/>
          <w:color w:val="000000"/>
          <w:sz w:val="24"/>
          <w:szCs w:val="24"/>
        </w:rPr>
        <w:t xml:space="preserve"> Az elővásárlási jogról nem kell lemondanunk, ha a megadott határidőig nem </w:t>
      </w:r>
      <w:proofErr w:type="gramStart"/>
      <w:r w:rsidR="005D6A24">
        <w:rPr>
          <w:rFonts w:ascii="Times New Roman" w:hAnsi="Times New Roman" w:cs="Times New Roman"/>
          <w:color w:val="000000"/>
          <w:sz w:val="24"/>
          <w:szCs w:val="24"/>
        </w:rPr>
        <w:t>válaszolunk</w:t>
      </w:r>
      <w:proofErr w:type="gramEnd"/>
      <w:r w:rsidR="005D6A24">
        <w:rPr>
          <w:rFonts w:ascii="Times New Roman" w:hAnsi="Times New Roman" w:cs="Times New Roman"/>
          <w:color w:val="000000"/>
          <w:sz w:val="24"/>
          <w:szCs w:val="24"/>
        </w:rPr>
        <w:t xml:space="preserve"> jogilag automatikusan elfogadottnak tekintik.</w:t>
      </w:r>
    </w:p>
    <w:p w:rsidR="005D6A24" w:rsidRDefault="005D6A24" w:rsidP="00BD761D">
      <w:pPr>
        <w:spacing w:after="0" w:line="240" w:lineRule="auto"/>
        <w:jc w:val="both"/>
        <w:rPr>
          <w:rFonts w:ascii="Times New Roman" w:hAnsi="Times New Roman" w:cs="Times New Roman"/>
          <w:color w:val="000000"/>
          <w:sz w:val="24"/>
          <w:szCs w:val="24"/>
        </w:rPr>
      </w:pPr>
    </w:p>
    <w:p w:rsidR="00C53C4F" w:rsidRDefault="005D6A24" w:rsidP="00BD761D">
      <w:pPr>
        <w:spacing w:after="0" w:line="240" w:lineRule="auto"/>
        <w:jc w:val="both"/>
        <w:rPr>
          <w:rFonts w:ascii="Times New Roman" w:hAnsi="Times New Roman" w:cs="Times New Roman"/>
          <w:color w:val="000000"/>
          <w:sz w:val="24"/>
          <w:szCs w:val="24"/>
        </w:rPr>
      </w:pPr>
      <w:r w:rsidRPr="005D6A24">
        <w:rPr>
          <w:rFonts w:ascii="Times New Roman" w:hAnsi="Times New Roman" w:cs="Times New Roman"/>
          <w:color w:val="000000"/>
          <w:sz w:val="24"/>
          <w:szCs w:val="24"/>
          <w:u w:val="single"/>
        </w:rPr>
        <w:t>Czeglédi Gyula:</w:t>
      </w:r>
      <w:r>
        <w:rPr>
          <w:rFonts w:ascii="Times New Roman" w:hAnsi="Times New Roman" w:cs="Times New Roman"/>
          <w:color w:val="000000"/>
          <w:sz w:val="24"/>
          <w:szCs w:val="24"/>
        </w:rPr>
        <w:t xml:space="preserve"> érkezett hozzánk egy megkeresés, úgy </w:t>
      </w:r>
      <w:proofErr w:type="gramStart"/>
      <w:r>
        <w:rPr>
          <w:rFonts w:ascii="Times New Roman" w:hAnsi="Times New Roman" w:cs="Times New Roman"/>
          <w:color w:val="000000"/>
          <w:sz w:val="24"/>
          <w:szCs w:val="24"/>
        </w:rPr>
        <w:t>gondolom</w:t>
      </w:r>
      <w:proofErr w:type="gramEnd"/>
      <w:r>
        <w:rPr>
          <w:rFonts w:ascii="Times New Roman" w:hAnsi="Times New Roman" w:cs="Times New Roman"/>
          <w:color w:val="000000"/>
          <w:sz w:val="24"/>
          <w:szCs w:val="24"/>
        </w:rPr>
        <w:t xml:space="preserve"> mégiscsak illene rá válaszolni.</w:t>
      </w:r>
    </w:p>
    <w:p w:rsidR="005D6A24" w:rsidRDefault="005D6A24" w:rsidP="00BD761D">
      <w:pPr>
        <w:spacing w:after="0" w:line="240" w:lineRule="auto"/>
        <w:jc w:val="both"/>
        <w:rPr>
          <w:rFonts w:ascii="Times New Roman" w:hAnsi="Times New Roman" w:cs="Times New Roman"/>
          <w:color w:val="000000"/>
          <w:sz w:val="24"/>
          <w:szCs w:val="24"/>
        </w:rPr>
      </w:pPr>
    </w:p>
    <w:p w:rsidR="00C53C4F" w:rsidRDefault="00AC39F0" w:rsidP="00BD761D">
      <w:pPr>
        <w:spacing w:after="0" w:line="240" w:lineRule="auto"/>
        <w:jc w:val="both"/>
        <w:rPr>
          <w:rFonts w:ascii="Times New Roman" w:hAnsi="Times New Roman" w:cs="Times New Roman"/>
          <w:color w:val="000000"/>
          <w:sz w:val="24"/>
          <w:szCs w:val="24"/>
        </w:rPr>
      </w:pPr>
      <w:r w:rsidRPr="00AC39F0">
        <w:rPr>
          <w:rFonts w:ascii="Times New Roman" w:hAnsi="Times New Roman" w:cs="Times New Roman"/>
          <w:color w:val="000000"/>
          <w:sz w:val="24"/>
          <w:szCs w:val="24"/>
          <w:u w:val="single"/>
        </w:rPr>
        <w:t>Mester József:</w:t>
      </w:r>
      <w:r w:rsidR="00AC2AE8">
        <w:rPr>
          <w:rFonts w:ascii="Times New Roman" w:hAnsi="Times New Roman" w:cs="Times New Roman"/>
          <w:color w:val="000000"/>
          <w:sz w:val="24"/>
          <w:szCs w:val="24"/>
        </w:rPr>
        <w:t xml:space="preserve"> meg kellene nézni</w:t>
      </w:r>
      <w:r>
        <w:rPr>
          <w:rFonts w:ascii="Times New Roman" w:hAnsi="Times New Roman" w:cs="Times New Roman"/>
          <w:color w:val="000000"/>
          <w:sz w:val="24"/>
          <w:szCs w:val="24"/>
        </w:rPr>
        <w:t>, hogy tulajdonosváltáskor tovább él-e a szerződés? Az sem biztos, hogy az új tulajdonosoknak joga van azt ott tartani, lehet meg is szűnik a bérleti szerződés a tulajdonosváltással.</w:t>
      </w:r>
      <w:r w:rsidR="00AC2AE8">
        <w:rPr>
          <w:rFonts w:ascii="Times New Roman" w:hAnsi="Times New Roman" w:cs="Times New Roman"/>
          <w:color w:val="000000"/>
          <w:sz w:val="24"/>
          <w:szCs w:val="24"/>
        </w:rPr>
        <w:t xml:space="preserve"> Amennyiben fel akarjuk hívni a tulajdonos figyelmét a 30 napos felmondási időre, semmikép nem javaslom megjelölni, hogy mit akarunk a területen csinálni, mert ha bármely okból más beruházás valósul meg, akkor nem lehet kifogásolni, hogy nem is az valósult meg, amire hivatkozva fel lett mondva a szerződés.</w:t>
      </w:r>
    </w:p>
    <w:p w:rsidR="00C53C4F" w:rsidRDefault="00C53C4F" w:rsidP="00BD761D">
      <w:pPr>
        <w:spacing w:after="0" w:line="240" w:lineRule="auto"/>
        <w:jc w:val="both"/>
        <w:rPr>
          <w:rFonts w:ascii="Times New Roman" w:hAnsi="Times New Roman" w:cs="Times New Roman"/>
          <w:color w:val="000000"/>
          <w:sz w:val="24"/>
          <w:szCs w:val="24"/>
        </w:rPr>
      </w:pPr>
    </w:p>
    <w:p w:rsidR="009E2DBD" w:rsidRDefault="009E2DBD" w:rsidP="00BD761D">
      <w:pPr>
        <w:spacing w:after="0" w:line="240" w:lineRule="auto"/>
        <w:jc w:val="both"/>
        <w:rPr>
          <w:rFonts w:ascii="Times New Roman" w:hAnsi="Times New Roman" w:cs="Times New Roman"/>
          <w:color w:val="000000"/>
          <w:sz w:val="24"/>
          <w:szCs w:val="24"/>
        </w:rPr>
      </w:pPr>
    </w:p>
    <w:p w:rsidR="00C53C4F" w:rsidRDefault="00AC39F0" w:rsidP="00BD761D">
      <w:pPr>
        <w:spacing w:after="0" w:line="240" w:lineRule="auto"/>
        <w:jc w:val="both"/>
        <w:rPr>
          <w:rFonts w:ascii="Times New Roman" w:hAnsi="Times New Roman" w:cs="Times New Roman"/>
          <w:color w:val="000000"/>
          <w:sz w:val="24"/>
          <w:szCs w:val="24"/>
        </w:rPr>
      </w:pPr>
      <w:r w:rsidRPr="005A598C">
        <w:rPr>
          <w:rFonts w:ascii="Times New Roman" w:hAnsi="Times New Roman" w:cs="Times New Roman"/>
          <w:color w:val="000000"/>
          <w:sz w:val="24"/>
          <w:szCs w:val="24"/>
          <w:u w:val="single"/>
        </w:rPr>
        <w:lastRenderedPageBreak/>
        <w:t>Bárdos Ilona:</w:t>
      </w:r>
      <w:r>
        <w:rPr>
          <w:rFonts w:ascii="Times New Roman" w:hAnsi="Times New Roman" w:cs="Times New Roman"/>
          <w:color w:val="000000"/>
          <w:sz w:val="24"/>
          <w:szCs w:val="24"/>
        </w:rPr>
        <w:t xml:space="preserve"> délelőtt beszéltem ügyvédővel, aki elvitt minden anyagot, hogy átnézze ezeket a szerződéseket, a 30 napos felmondási idő</w:t>
      </w:r>
      <w:r w:rsidR="005A598C">
        <w:rPr>
          <w:rFonts w:ascii="Times New Roman" w:hAnsi="Times New Roman" w:cs="Times New Roman"/>
          <w:color w:val="000000"/>
          <w:sz w:val="24"/>
          <w:szCs w:val="24"/>
        </w:rPr>
        <w:t>vel</w:t>
      </w:r>
      <w:r>
        <w:rPr>
          <w:rFonts w:ascii="Times New Roman" w:hAnsi="Times New Roman" w:cs="Times New Roman"/>
          <w:color w:val="000000"/>
          <w:sz w:val="24"/>
          <w:szCs w:val="24"/>
        </w:rPr>
        <w:t xml:space="preserve"> valóban </w:t>
      </w:r>
      <w:r w:rsidR="005A598C">
        <w:rPr>
          <w:rFonts w:ascii="Times New Roman" w:hAnsi="Times New Roman" w:cs="Times New Roman"/>
          <w:color w:val="000000"/>
          <w:sz w:val="24"/>
          <w:szCs w:val="24"/>
        </w:rPr>
        <w:t>élhet</w:t>
      </w:r>
      <w:r w:rsidR="00F3464D">
        <w:rPr>
          <w:rFonts w:ascii="Times New Roman" w:hAnsi="Times New Roman" w:cs="Times New Roman"/>
          <w:color w:val="000000"/>
          <w:sz w:val="24"/>
          <w:szCs w:val="24"/>
        </w:rPr>
        <w:t>-e</w:t>
      </w:r>
      <w:r w:rsidR="005A598C">
        <w:rPr>
          <w:rFonts w:ascii="Times New Roman" w:hAnsi="Times New Roman" w:cs="Times New Roman"/>
          <w:color w:val="000000"/>
          <w:sz w:val="24"/>
          <w:szCs w:val="24"/>
        </w:rPr>
        <w:t xml:space="preserve"> az önkormá</w:t>
      </w:r>
      <w:r w:rsidR="00A77E90">
        <w:rPr>
          <w:rFonts w:ascii="Times New Roman" w:hAnsi="Times New Roman" w:cs="Times New Roman"/>
          <w:color w:val="000000"/>
          <w:sz w:val="24"/>
          <w:szCs w:val="24"/>
        </w:rPr>
        <w:t>nyzat. Ha valakinek eladtá</w:t>
      </w:r>
      <w:r w:rsidR="005A598C">
        <w:rPr>
          <w:rFonts w:ascii="Times New Roman" w:hAnsi="Times New Roman" w:cs="Times New Roman"/>
          <w:color w:val="000000"/>
          <w:sz w:val="24"/>
          <w:szCs w:val="24"/>
        </w:rPr>
        <w:t>k a pavilont, akkor a bérleti szerződést fel kellett volna mondani a tulajdonossal, az új vevővel új szerződést kellett volna kötni. Erre a pavilonra vonatkozóan a szerződés már azt is tartalmazza, hogy készpénzben a vevő a vételárat megfizette. Kértem ügyvédnőt, hogy alaposan nézze át a szerződést, és tájékoztasson bennünket, hogy milyen lehető</w:t>
      </w:r>
      <w:r w:rsidR="00F3464D">
        <w:rPr>
          <w:rFonts w:ascii="Times New Roman" w:hAnsi="Times New Roman" w:cs="Times New Roman"/>
          <w:color w:val="000000"/>
          <w:sz w:val="24"/>
          <w:szCs w:val="24"/>
        </w:rPr>
        <w:t>ségekkel é</w:t>
      </w:r>
      <w:r w:rsidR="00A77E90">
        <w:rPr>
          <w:rFonts w:ascii="Times New Roman" w:hAnsi="Times New Roman" w:cs="Times New Roman"/>
          <w:color w:val="000000"/>
          <w:sz w:val="24"/>
          <w:szCs w:val="24"/>
        </w:rPr>
        <w:t>l</w:t>
      </w:r>
      <w:r w:rsidR="00F3464D">
        <w:rPr>
          <w:rFonts w:ascii="Times New Roman" w:hAnsi="Times New Roman" w:cs="Times New Roman"/>
          <w:color w:val="000000"/>
          <w:sz w:val="24"/>
          <w:szCs w:val="24"/>
        </w:rPr>
        <w:t>het az önkormányzat. E</w:t>
      </w:r>
      <w:r w:rsidR="005A598C">
        <w:rPr>
          <w:rFonts w:ascii="Times New Roman" w:hAnsi="Times New Roman" w:cs="Times New Roman"/>
          <w:color w:val="000000"/>
          <w:sz w:val="24"/>
          <w:szCs w:val="24"/>
        </w:rPr>
        <w:t xml:space="preserve">zen </w:t>
      </w:r>
      <w:proofErr w:type="gramStart"/>
      <w:r w:rsidR="005A598C">
        <w:rPr>
          <w:rFonts w:ascii="Times New Roman" w:hAnsi="Times New Roman" w:cs="Times New Roman"/>
          <w:color w:val="000000"/>
          <w:sz w:val="24"/>
          <w:szCs w:val="24"/>
        </w:rPr>
        <w:t>információ</w:t>
      </w:r>
      <w:proofErr w:type="gramEnd"/>
      <w:r w:rsidR="005A598C">
        <w:rPr>
          <w:rFonts w:ascii="Times New Roman" w:hAnsi="Times New Roman" w:cs="Times New Roman"/>
          <w:color w:val="000000"/>
          <w:sz w:val="24"/>
          <w:szCs w:val="24"/>
        </w:rPr>
        <w:t xml:space="preserve"> birtokában következő testületi ülésre kész</w:t>
      </w:r>
      <w:r w:rsidR="00F3464D">
        <w:rPr>
          <w:rFonts w:ascii="Times New Roman" w:hAnsi="Times New Roman" w:cs="Times New Roman"/>
          <w:color w:val="000000"/>
          <w:sz w:val="24"/>
          <w:szCs w:val="24"/>
        </w:rPr>
        <w:t>í</w:t>
      </w:r>
      <w:r w:rsidR="005A598C">
        <w:rPr>
          <w:rFonts w:ascii="Times New Roman" w:hAnsi="Times New Roman" w:cs="Times New Roman"/>
          <w:color w:val="000000"/>
          <w:sz w:val="24"/>
          <w:szCs w:val="24"/>
        </w:rPr>
        <w:t>tünk egy összefoglaló anyagot, hogy a döntéshozó tudjon határozni arról, hogy koncepciózusan mit akar csinálni.</w:t>
      </w:r>
      <w:r w:rsidR="00AD35DE">
        <w:rPr>
          <w:rFonts w:ascii="Times New Roman" w:hAnsi="Times New Roman" w:cs="Times New Roman"/>
          <w:color w:val="000000"/>
          <w:sz w:val="24"/>
          <w:szCs w:val="24"/>
        </w:rPr>
        <w:t xml:space="preserve"> </w:t>
      </w:r>
    </w:p>
    <w:p w:rsidR="005A598C" w:rsidRDefault="005A598C" w:rsidP="00BD761D">
      <w:pPr>
        <w:spacing w:after="0" w:line="240" w:lineRule="auto"/>
        <w:jc w:val="both"/>
        <w:rPr>
          <w:rFonts w:ascii="Times New Roman" w:hAnsi="Times New Roman" w:cs="Times New Roman"/>
          <w:color w:val="000000"/>
          <w:sz w:val="24"/>
          <w:szCs w:val="24"/>
        </w:rPr>
      </w:pPr>
    </w:p>
    <w:p w:rsidR="005A598C" w:rsidRDefault="00E64E24" w:rsidP="00BD761D">
      <w:pPr>
        <w:spacing w:after="0" w:line="240" w:lineRule="auto"/>
        <w:jc w:val="both"/>
        <w:rPr>
          <w:rFonts w:ascii="Times New Roman" w:hAnsi="Times New Roman" w:cs="Times New Roman"/>
          <w:color w:val="000000"/>
          <w:sz w:val="24"/>
          <w:szCs w:val="24"/>
        </w:rPr>
      </w:pPr>
      <w:r w:rsidRPr="00AC2AE8">
        <w:rPr>
          <w:rFonts w:ascii="Times New Roman" w:hAnsi="Times New Roman" w:cs="Times New Roman"/>
          <w:color w:val="000000"/>
          <w:sz w:val="24"/>
          <w:szCs w:val="24"/>
          <w:u w:val="single"/>
        </w:rPr>
        <w:t>Dr. Kovács Gergely:</w:t>
      </w:r>
      <w:r>
        <w:rPr>
          <w:rFonts w:ascii="Times New Roman" w:hAnsi="Times New Roman" w:cs="Times New Roman"/>
          <w:color w:val="000000"/>
          <w:sz w:val="24"/>
          <w:szCs w:val="24"/>
        </w:rPr>
        <w:t xml:space="preserve"> mennyi most egy pavilon után a terület bérleti díja? Van ebből bevétel tervezve?</w:t>
      </w:r>
    </w:p>
    <w:p w:rsidR="00E64E24" w:rsidRDefault="00E64E24" w:rsidP="00BD761D">
      <w:pPr>
        <w:spacing w:after="0" w:line="240" w:lineRule="auto"/>
        <w:jc w:val="both"/>
        <w:rPr>
          <w:rFonts w:ascii="Times New Roman" w:hAnsi="Times New Roman" w:cs="Times New Roman"/>
          <w:color w:val="000000"/>
          <w:sz w:val="24"/>
          <w:szCs w:val="24"/>
        </w:rPr>
      </w:pPr>
    </w:p>
    <w:p w:rsidR="00E64E24" w:rsidRDefault="00E64E24" w:rsidP="00BD761D">
      <w:pPr>
        <w:spacing w:after="0" w:line="240" w:lineRule="auto"/>
        <w:jc w:val="both"/>
        <w:rPr>
          <w:rFonts w:ascii="Times New Roman" w:hAnsi="Times New Roman" w:cs="Times New Roman"/>
          <w:color w:val="000000"/>
          <w:sz w:val="24"/>
          <w:szCs w:val="24"/>
        </w:rPr>
      </w:pPr>
      <w:r w:rsidRPr="005D6A24">
        <w:rPr>
          <w:rFonts w:ascii="Times New Roman" w:hAnsi="Times New Roman" w:cs="Times New Roman"/>
          <w:color w:val="000000"/>
          <w:sz w:val="24"/>
          <w:szCs w:val="24"/>
          <w:u w:val="single"/>
        </w:rPr>
        <w:t>Bárdos Ilona:</w:t>
      </w:r>
      <w:r>
        <w:rPr>
          <w:rFonts w:ascii="Times New Roman" w:hAnsi="Times New Roman" w:cs="Times New Roman"/>
          <w:color w:val="000000"/>
          <w:sz w:val="24"/>
          <w:szCs w:val="24"/>
        </w:rPr>
        <w:t xml:space="preserve"> igen terveztünk ebből bevételt, fizetik a bérleti díjat, talán ketten szoktak méltányossági engedményt kérni a testülettől. A kisebbek után a bérleti díj évi 120.000 Ft körül van és van egy nagy melyne</w:t>
      </w:r>
      <w:r w:rsidR="005D6A24">
        <w:rPr>
          <w:rFonts w:ascii="Times New Roman" w:hAnsi="Times New Roman" w:cs="Times New Roman"/>
          <w:color w:val="000000"/>
          <w:sz w:val="24"/>
          <w:szCs w:val="24"/>
        </w:rPr>
        <w:t>k évi 260.000 Ft a bérleti díja.</w:t>
      </w:r>
    </w:p>
    <w:p w:rsidR="005D6A24" w:rsidRDefault="005D6A24" w:rsidP="00BD761D">
      <w:pPr>
        <w:spacing w:after="0" w:line="240" w:lineRule="auto"/>
        <w:jc w:val="both"/>
        <w:rPr>
          <w:rFonts w:ascii="Times New Roman" w:hAnsi="Times New Roman" w:cs="Times New Roman"/>
          <w:color w:val="000000"/>
          <w:sz w:val="24"/>
          <w:szCs w:val="24"/>
        </w:rPr>
      </w:pPr>
    </w:p>
    <w:p w:rsidR="005D6A24" w:rsidRDefault="005D6A24" w:rsidP="00BD761D">
      <w:pPr>
        <w:spacing w:after="0" w:line="240" w:lineRule="auto"/>
        <w:jc w:val="both"/>
        <w:rPr>
          <w:rFonts w:ascii="Times New Roman" w:hAnsi="Times New Roman" w:cs="Times New Roman"/>
          <w:color w:val="000000"/>
          <w:sz w:val="24"/>
          <w:szCs w:val="24"/>
        </w:rPr>
      </w:pPr>
      <w:r w:rsidRPr="00B2290B">
        <w:rPr>
          <w:rFonts w:ascii="Times New Roman" w:hAnsi="Times New Roman" w:cs="Times New Roman"/>
          <w:color w:val="000000"/>
          <w:sz w:val="24"/>
          <w:szCs w:val="24"/>
          <w:u w:val="single"/>
        </w:rPr>
        <w:t>Nyéki István:</w:t>
      </w:r>
      <w:r>
        <w:rPr>
          <w:rFonts w:ascii="Times New Roman" w:hAnsi="Times New Roman" w:cs="Times New Roman"/>
          <w:color w:val="000000"/>
          <w:sz w:val="24"/>
          <w:szCs w:val="24"/>
        </w:rPr>
        <w:t xml:space="preserve"> </w:t>
      </w:r>
      <w:r w:rsidR="00AC2AE8">
        <w:rPr>
          <w:rFonts w:ascii="Times New Roman" w:hAnsi="Times New Roman" w:cs="Times New Roman"/>
          <w:color w:val="000000"/>
          <w:sz w:val="24"/>
          <w:szCs w:val="24"/>
        </w:rPr>
        <w:t>miért kellene az önkormányzatnak külön levélben tájékoztatni az egyébként nyilvános szándékairól bárkit arról, hogy jól gondold meg az üzleti befektetésedet, mert mi egyébként felmondhatjuk azt a szerződést, ami elméletilg vele van köttetve, tudnia kell róla, de nem tud. A tulajdonosváltások, amik történtek ezeknél a pavilonoknál döntő többsége jogilag nem tiszta. A mostani tulajdonos nem tudná bebizonyítani a tulajdonjogát, mert az adóhivatalba nem jelentették be a tulajdonosváltást, az illetéket nem fizették meg utána, a földhivatalba nincsenek bejegyezve, nem is tu</w:t>
      </w:r>
      <w:r w:rsidR="0017553C">
        <w:rPr>
          <w:rFonts w:ascii="Times New Roman" w:hAnsi="Times New Roman" w:cs="Times New Roman"/>
          <w:color w:val="000000"/>
          <w:sz w:val="24"/>
          <w:szCs w:val="24"/>
        </w:rPr>
        <w:t>dja bizonyítani a tulajdonjogát. Mindenféle „sajtpapírral” cserélgetik a pavilonok tulajdonjogát. Meggyőződésem, hogy ezek a szerződések azért kerültek ügyvéd általi elkészítésre, és azért küldik az elővásárlási jogról való lemondásért a levelet, mert mikor az első két pavilont az önkormányzat megvette, akkor „vérszemet” kaptak. Ez „</w:t>
      </w:r>
      <w:proofErr w:type="spellStart"/>
      <w:r w:rsidR="0017553C">
        <w:rPr>
          <w:rFonts w:ascii="Times New Roman" w:hAnsi="Times New Roman" w:cs="Times New Roman"/>
          <w:color w:val="000000"/>
          <w:sz w:val="24"/>
          <w:szCs w:val="24"/>
        </w:rPr>
        <w:t>hunbuk</w:t>
      </w:r>
      <w:proofErr w:type="spellEnd"/>
      <w:r w:rsidR="0017553C">
        <w:rPr>
          <w:rFonts w:ascii="Times New Roman" w:hAnsi="Times New Roman" w:cs="Times New Roman"/>
          <w:color w:val="000000"/>
          <w:sz w:val="24"/>
          <w:szCs w:val="24"/>
        </w:rPr>
        <w:t>”, hogy 2.900.000 Ft-ért</w:t>
      </w:r>
      <w:r w:rsidR="00F3464D">
        <w:rPr>
          <w:rFonts w:ascii="Times New Roman" w:hAnsi="Times New Roman" w:cs="Times New Roman"/>
          <w:color w:val="000000"/>
          <w:sz w:val="24"/>
          <w:szCs w:val="24"/>
        </w:rPr>
        <w:t xml:space="preserve"> tulajdont cserélnek</w:t>
      </w:r>
      <w:r w:rsidR="0017553C">
        <w:rPr>
          <w:rFonts w:ascii="Times New Roman" w:hAnsi="Times New Roman" w:cs="Times New Roman"/>
          <w:color w:val="000000"/>
          <w:sz w:val="24"/>
          <w:szCs w:val="24"/>
        </w:rPr>
        <w:t>, hisz az egész nem ér 500.000 Ft-ot, az üzleti értéke nulla. Én nem tájékozta</w:t>
      </w:r>
      <w:r w:rsidR="006D6AFC">
        <w:rPr>
          <w:rFonts w:ascii="Times New Roman" w:hAnsi="Times New Roman" w:cs="Times New Roman"/>
          <w:color w:val="000000"/>
          <w:sz w:val="24"/>
          <w:szCs w:val="24"/>
        </w:rPr>
        <w:t xml:space="preserve">tnám őket semmiről, ezt már el </w:t>
      </w:r>
      <w:r w:rsidR="0017553C">
        <w:rPr>
          <w:rFonts w:ascii="Times New Roman" w:hAnsi="Times New Roman" w:cs="Times New Roman"/>
          <w:color w:val="000000"/>
          <w:sz w:val="24"/>
          <w:szCs w:val="24"/>
        </w:rPr>
        <w:t>kell engedni, úgy sem akar élni az önkormányzat az elővásárlási jogával, és amikor a jogi helyzet teljesen tiszta lesz, akkor kell majd felmondani a szerződést.</w:t>
      </w:r>
      <w:r w:rsidR="006D6AFC">
        <w:rPr>
          <w:rFonts w:ascii="Times New Roman" w:hAnsi="Times New Roman" w:cs="Times New Roman"/>
          <w:color w:val="000000"/>
          <w:sz w:val="24"/>
          <w:szCs w:val="24"/>
        </w:rPr>
        <w:t xml:space="preserve"> Ezt a témát nagyon körbe kell járni mielőtt bármit is lép az önkormányzat, tisztázni kell a helyzetet.</w:t>
      </w:r>
    </w:p>
    <w:p w:rsidR="005A598C" w:rsidRDefault="005A598C" w:rsidP="00BD761D">
      <w:pPr>
        <w:spacing w:after="0" w:line="240" w:lineRule="auto"/>
        <w:jc w:val="both"/>
        <w:rPr>
          <w:rFonts w:ascii="Times New Roman" w:hAnsi="Times New Roman" w:cs="Times New Roman"/>
          <w:color w:val="000000"/>
          <w:sz w:val="24"/>
          <w:szCs w:val="24"/>
        </w:rPr>
      </w:pPr>
    </w:p>
    <w:p w:rsidR="00C53C4F" w:rsidRDefault="00C4060E" w:rsidP="00BD761D">
      <w:pPr>
        <w:spacing w:after="0" w:line="240" w:lineRule="auto"/>
        <w:jc w:val="both"/>
        <w:rPr>
          <w:rFonts w:ascii="Times New Roman" w:hAnsi="Times New Roman" w:cs="Times New Roman"/>
          <w:color w:val="000000"/>
          <w:sz w:val="24"/>
          <w:szCs w:val="24"/>
        </w:rPr>
      </w:pPr>
      <w:r w:rsidRPr="00AD35DE">
        <w:rPr>
          <w:rFonts w:ascii="Times New Roman" w:hAnsi="Times New Roman" w:cs="Times New Roman"/>
          <w:color w:val="000000"/>
          <w:sz w:val="24"/>
          <w:szCs w:val="24"/>
          <w:u w:val="single"/>
        </w:rPr>
        <w:t>Czeglédi Gyula:</w:t>
      </w:r>
      <w:r>
        <w:rPr>
          <w:rFonts w:ascii="Times New Roman" w:hAnsi="Times New Roman" w:cs="Times New Roman"/>
          <w:color w:val="000000"/>
          <w:sz w:val="24"/>
          <w:szCs w:val="24"/>
        </w:rPr>
        <w:t xml:space="preserve"> egyetértek a</w:t>
      </w:r>
      <w:r w:rsidR="00F3464D">
        <w:rPr>
          <w:rFonts w:ascii="Times New Roman" w:hAnsi="Times New Roman" w:cs="Times New Roman"/>
          <w:color w:val="000000"/>
          <w:sz w:val="24"/>
          <w:szCs w:val="24"/>
        </w:rPr>
        <w:t>zzal, hogy nem kell megjelölni</w:t>
      </w:r>
      <w:r>
        <w:rPr>
          <w:rFonts w:ascii="Times New Roman" w:hAnsi="Times New Roman" w:cs="Times New Roman"/>
          <w:color w:val="000000"/>
          <w:sz w:val="24"/>
          <w:szCs w:val="24"/>
        </w:rPr>
        <w:t xml:space="preserve"> tájékoztatásunkban, hogy mit akar ott végezni az önkormányzat. Nagyon fontos, hogyha a jogász megnézte a szerződést, és tisztázódik jogilag a helyzet, ez a szakbizottság tárgyalja az</w:t>
      </w:r>
      <w:r w:rsidR="005423D1">
        <w:rPr>
          <w:rFonts w:ascii="Times New Roman" w:hAnsi="Times New Roman" w:cs="Times New Roman"/>
          <w:color w:val="000000"/>
          <w:sz w:val="24"/>
          <w:szCs w:val="24"/>
        </w:rPr>
        <w:t xml:space="preserve"> anyagot, </w:t>
      </w:r>
      <w:r w:rsidR="00931125">
        <w:rPr>
          <w:rFonts w:ascii="Times New Roman" w:hAnsi="Times New Roman" w:cs="Times New Roman"/>
          <w:color w:val="000000"/>
          <w:sz w:val="24"/>
          <w:szCs w:val="24"/>
        </w:rPr>
        <w:t>- javaslom meghívni az ügyv</w:t>
      </w:r>
      <w:r w:rsidR="00AD35DE">
        <w:rPr>
          <w:rFonts w:ascii="Times New Roman" w:hAnsi="Times New Roman" w:cs="Times New Roman"/>
          <w:color w:val="000000"/>
          <w:sz w:val="24"/>
          <w:szCs w:val="24"/>
        </w:rPr>
        <w:t xml:space="preserve">édnőt az ülésre - </w:t>
      </w:r>
      <w:r w:rsidR="00024F91">
        <w:rPr>
          <w:rFonts w:ascii="Times New Roman" w:hAnsi="Times New Roman" w:cs="Times New Roman"/>
          <w:color w:val="000000"/>
          <w:sz w:val="24"/>
          <w:szCs w:val="24"/>
        </w:rPr>
        <w:t>mert nem hiányzik, hogy</w:t>
      </w:r>
      <w:r w:rsidR="005423D1">
        <w:rPr>
          <w:rFonts w:ascii="Times New Roman" w:hAnsi="Times New Roman" w:cs="Times New Roman"/>
          <w:color w:val="000000"/>
          <w:sz w:val="24"/>
          <w:szCs w:val="24"/>
        </w:rPr>
        <w:t xml:space="preserve"> </w:t>
      </w:r>
      <w:r>
        <w:rPr>
          <w:rFonts w:ascii="Times New Roman" w:hAnsi="Times New Roman" w:cs="Times New Roman"/>
          <w:color w:val="000000"/>
          <w:sz w:val="24"/>
          <w:szCs w:val="24"/>
        </w:rPr>
        <w:t>rossz lépéssel perek sorozata induljon el.</w:t>
      </w:r>
      <w:r w:rsidR="005423D1">
        <w:rPr>
          <w:rFonts w:ascii="Times New Roman" w:hAnsi="Times New Roman" w:cs="Times New Roman"/>
          <w:color w:val="000000"/>
          <w:sz w:val="24"/>
          <w:szCs w:val="24"/>
        </w:rPr>
        <w:t xml:space="preserve"> Ha valóban élhet az önkormányzat a szerződésben leírt felmondás lehetőségével,</w:t>
      </w:r>
      <w:r w:rsidR="00AD35DE">
        <w:rPr>
          <w:rFonts w:ascii="Times New Roman" w:hAnsi="Times New Roman" w:cs="Times New Roman"/>
          <w:color w:val="000000"/>
          <w:sz w:val="24"/>
          <w:szCs w:val="24"/>
        </w:rPr>
        <w:t xml:space="preserve"> </w:t>
      </w:r>
      <w:r w:rsidR="005423D1">
        <w:rPr>
          <w:rFonts w:ascii="Times New Roman" w:hAnsi="Times New Roman" w:cs="Times New Roman"/>
          <w:color w:val="000000"/>
          <w:sz w:val="24"/>
          <w:szCs w:val="24"/>
        </w:rPr>
        <w:t xml:space="preserve">ráérünk akkor felmondani a szerződéseket, mikor ott ténylegesen beruházást végzünk. Véleményem szerint </w:t>
      </w:r>
      <w:r w:rsidR="00931125">
        <w:rPr>
          <w:rFonts w:ascii="Times New Roman" w:hAnsi="Times New Roman" w:cs="Times New Roman"/>
          <w:color w:val="000000"/>
          <w:sz w:val="24"/>
          <w:szCs w:val="24"/>
        </w:rPr>
        <w:t xml:space="preserve">az önkormányzat nem kíván élni az elővásárlási jogával, úgy gondolom, hogy </w:t>
      </w:r>
      <w:r w:rsidR="005423D1">
        <w:rPr>
          <w:rFonts w:ascii="Times New Roman" w:hAnsi="Times New Roman" w:cs="Times New Roman"/>
          <w:color w:val="000000"/>
          <w:sz w:val="24"/>
          <w:szCs w:val="24"/>
        </w:rPr>
        <w:t>a hat</w:t>
      </w:r>
      <w:r w:rsidR="00931125">
        <w:rPr>
          <w:rFonts w:ascii="Times New Roman" w:hAnsi="Times New Roman" w:cs="Times New Roman"/>
          <w:color w:val="000000"/>
          <w:sz w:val="24"/>
          <w:szCs w:val="24"/>
        </w:rPr>
        <w:t>ározati javaslatot el lehet fogadni.</w:t>
      </w:r>
    </w:p>
    <w:p w:rsidR="00674E7B" w:rsidRDefault="00674E7B" w:rsidP="00BD761D">
      <w:pPr>
        <w:spacing w:after="0" w:line="240" w:lineRule="auto"/>
        <w:jc w:val="both"/>
        <w:rPr>
          <w:rFonts w:ascii="Times New Roman" w:hAnsi="Times New Roman" w:cs="Times New Roman"/>
          <w:color w:val="000000"/>
          <w:sz w:val="24"/>
          <w:szCs w:val="24"/>
        </w:rPr>
      </w:pPr>
    </w:p>
    <w:p w:rsidR="00B2290B" w:rsidRDefault="00931125" w:rsidP="00BD761D">
      <w:pPr>
        <w:spacing w:after="0" w:line="240" w:lineRule="auto"/>
        <w:jc w:val="both"/>
        <w:rPr>
          <w:rFonts w:ascii="Times New Roman" w:hAnsi="Times New Roman" w:cs="Times New Roman"/>
          <w:color w:val="000000"/>
          <w:sz w:val="24"/>
          <w:szCs w:val="24"/>
        </w:rPr>
      </w:pPr>
      <w:r w:rsidRPr="003C7A88">
        <w:rPr>
          <w:rFonts w:ascii="Times New Roman" w:hAnsi="Times New Roman" w:cs="Times New Roman"/>
          <w:color w:val="000000"/>
          <w:sz w:val="24"/>
          <w:szCs w:val="24"/>
          <w:u w:val="single"/>
        </w:rPr>
        <w:t>Mester József:</w:t>
      </w:r>
      <w:r>
        <w:rPr>
          <w:rFonts w:ascii="Times New Roman" w:hAnsi="Times New Roman" w:cs="Times New Roman"/>
          <w:color w:val="000000"/>
          <w:sz w:val="24"/>
          <w:szCs w:val="24"/>
        </w:rPr>
        <w:t xml:space="preserve"> megnézetném jogásszal azt, hogyha napienden hagyjuk az anyagot, nem élünk az</w:t>
      </w:r>
      <w:r w:rsidR="003C7A88">
        <w:rPr>
          <w:rFonts w:ascii="Times New Roman" w:hAnsi="Times New Roman" w:cs="Times New Roman"/>
          <w:color w:val="000000"/>
          <w:sz w:val="24"/>
          <w:szCs w:val="24"/>
        </w:rPr>
        <w:t xml:space="preserve"> </w:t>
      </w:r>
      <w:r>
        <w:rPr>
          <w:rFonts w:ascii="Times New Roman" w:hAnsi="Times New Roman" w:cs="Times New Roman"/>
          <w:color w:val="000000"/>
          <w:sz w:val="24"/>
          <w:szCs w:val="24"/>
        </w:rPr>
        <w:t>elővásárlási joggal</w:t>
      </w:r>
      <w:r w:rsidR="003C7A88">
        <w:rPr>
          <w:rFonts w:ascii="Times New Roman" w:hAnsi="Times New Roman" w:cs="Times New Roman"/>
          <w:color w:val="000000"/>
          <w:sz w:val="24"/>
          <w:szCs w:val="24"/>
        </w:rPr>
        <w:t xml:space="preserve">, akkor nem </w:t>
      </w:r>
      <w:proofErr w:type="gramStart"/>
      <w:r w:rsidR="003C7A88">
        <w:rPr>
          <w:rFonts w:ascii="Times New Roman" w:hAnsi="Times New Roman" w:cs="Times New Roman"/>
          <w:color w:val="000000"/>
          <w:sz w:val="24"/>
          <w:szCs w:val="24"/>
        </w:rPr>
        <w:t>legalizálunk</w:t>
      </w:r>
      <w:proofErr w:type="gramEnd"/>
      <w:r w:rsidR="003C7A88">
        <w:rPr>
          <w:rFonts w:ascii="Times New Roman" w:hAnsi="Times New Roman" w:cs="Times New Roman"/>
          <w:color w:val="000000"/>
          <w:sz w:val="24"/>
          <w:szCs w:val="24"/>
        </w:rPr>
        <w:t xml:space="preserve"> valamit, nem fogjuk-e azt a helyzetet teremteni, hogy tudomásunk van a vásárlásról. Ha ez nem jelent semmiféle </w:t>
      </w:r>
      <w:proofErr w:type="gramStart"/>
      <w:r w:rsidR="003C7A88">
        <w:rPr>
          <w:rFonts w:ascii="Times New Roman" w:hAnsi="Times New Roman" w:cs="Times New Roman"/>
          <w:color w:val="000000"/>
          <w:sz w:val="24"/>
          <w:szCs w:val="24"/>
        </w:rPr>
        <w:t>kötöttséget</w:t>
      </w:r>
      <w:proofErr w:type="gramEnd"/>
      <w:r w:rsidR="003C7A88">
        <w:rPr>
          <w:rFonts w:ascii="Times New Roman" w:hAnsi="Times New Roman" w:cs="Times New Roman"/>
          <w:color w:val="000000"/>
          <w:sz w:val="24"/>
          <w:szCs w:val="24"/>
        </w:rPr>
        <w:t xml:space="preserve"> akkor meghagynám napirenden, hogy lássák az önkormányzat nem akarja fel vásárolni ezeket a pavilonokat, és hogy ne tudják „feltornázni” az árakat. Az üg</w:t>
      </w:r>
      <w:r w:rsidR="00920FFA">
        <w:rPr>
          <w:rFonts w:ascii="Times New Roman" w:hAnsi="Times New Roman" w:cs="Times New Roman"/>
          <w:color w:val="000000"/>
          <w:sz w:val="24"/>
          <w:szCs w:val="24"/>
        </w:rPr>
        <w:t xml:space="preserve">yfelet – a régi tulajdonost - mindenképp tájékoztatnám </w:t>
      </w:r>
      <w:r w:rsidR="003C7A88">
        <w:rPr>
          <w:rFonts w:ascii="Times New Roman" w:hAnsi="Times New Roman" w:cs="Times New Roman"/>
          <w:color w:val="000000"/>
          <w:sz w:val="24"/>
          <w:szCs w:val="24"/>
        </w:rPr>
        <w:t xml:space="preserve">az önkormányzat </w:t>
      </w:r>
      <w:r w:rsidR="00920FFA">
        <w:rPr>
          <w:rFonts w:ascii="Times New Roman" w:hAnsi="Times New Roman" w:cs="Times New Roman"/>
          <w:color w:val="000000"/>
          <w:sz w:val="24"/>
          <w:szCs w:val="24"/>
        </w:rPr>
        <w:t>hosszútávú szándékairól.</w:t>
      </w:r>
    </w:p>
    <w:p w:rsidR="00920FFA" w:rsidRDefault="00920FFA" w:rsidP="00BD761D">
      <w:pPr>
        <w:spacing w:after="0" w:line="240" w:lineRule="auto"/>
        <w:jc w:val="both"/>
        <w:rPr>
          <w:rFonts w:ascii="Times New Roman" w:hAnsi="Times New Roman" w:cs="Times New Roman"/>
          <w:color w:val="000000"/>
          <w:sz w:val="24"/>
          <w:szCs w:val="24"/>
        </w:rPr>
      </w:pPr>
    </w:p>
    <w:p w:rsidR="009E2DBD" w:rsidRDefault="009E2DBD" w:rsidP="00BD761D">
      <w:pPr>
        <w:spacing w:after="0" w:line="240" w:lineRule="auto"/>
        <w:jc w:val="both"/>
        <w:rPr>
          <w:rFonts w:ascii="Times New Roman" w:hAnsi="Times New Roman" w:cs="Times New Roman"/>
          <w:color w:val="000000"/>
          <w:sz w:val="24"/>
          <w:szCs w:val="24"/>
        </w:rPr>
      </w:pPr>
    </w:p>
    <w:p w:rsidR="009E2DBD" w:rsidRDefault="009E2DBD" w:rsidP="00BD761D">
      <w:pPr>
        <w:spacing w:after="0" w:line="240" w:lineRule="auto"/>
        <w:jc w:val="both"/>
        <w:rPr>
          <w:rFonts w:ascii="Times New Roman" w:hAnsi="Times New Roman" w:cs="Times New Roman"/>
          <w:color w:val="000000"/>
          <w:sz w:val="24"/>
          <w:szCs w:val="24"/>
        </w:rPr>
      </w:pPr>
    </w:p>
    <w:p w:rsidR="00920FFA" w:rsidRDefault="00920FFA" w:rsidP="00BD761D">
      <w:pPr>
        <w:spacing w:after="0" w:line="240" w:lineRule="auto"/>
        <w:jc w:val="both"/>
        <w:rPr>
          <w:rFonts w:ascii="Times New Roman" w:hAnsi="Times New Roman" w:cs="Times New Roman"/>
          <w:color w:val="000000"/>
          <w:sz w:val="24"/>
          <w:szCs w:val="24"/>
        </w:rPr>
      </w:pPr>
      <w:r w:rsidRPr="00D73F6A">
        <w:rPr>
          <w:rFonts w:ascii="Times New Roman" w:hAnsi="Times New Roman" w:cs="Times New Roman"/>
          <w:color w:val="000000"/>
          <w:sz w:val="24"/>
          <w:szCs w:val="24"/>
          <w:u w:val="single"/>
        </w:rPr>
        <w:t>Dr. Kovács Gergely:</w:t>
      </w:r>
      <w:r>
        <w:rPr>
          <w:rFonts w:ascii="Times New Roman" w:hAnsi="Times New Roman" w:cs="Times New Roman"/>
          <w:color w:val="000000"/>
          <w:sz w:val="24"/>
          <w:szCs w:val="24"/>
        </w:rPr>
        <w:t xml:space="preserve"> van egy bérleti szerződés az önkormányzat és a tulajdonos között a közterület bérletére, viszont a felépítmény megvásárlásáról készült adásvételek tartalma is hozzájárul ahhoz, hogy lássuk a továbbiakat, mert önmagában, a pavilon adásvétele ismerete nélkül nagyon óva intenék bárkit, hogy 30 napos határidőre el kezdjük ezeket a szerződéseket felmondani. Ezekből egyrészt </w:t>
      </w:r>
      <w:r w:rsidR="009E7DDA">
        <w:rPr>
          <w:rFonts w:ascii="Times New Roman" w:hAnsi="Times New Roman" w:cs="Times New Roman"/>
          <w:color w:val="000000"/>
          <w:sz w:val="24"/>
          <w:szCs w:val="24"/>
        </w:rPr>
        <w:t>komoly perek lehetnek, másrészt</w:t>
      </w:r>
      <w:r>
        <w:rPr>
          <w:rFonts w:ascii="Times New Roman" w:hAnsi="Times New Roman" w:cs="Times New Roman"/>
          <w:color w:val="000000"/>
          <w:sz w:val="24"/>
          <w:szCs w:val="24"/>
        </w:rPr>
        <w:t>, ha nem lesz önkéntes teljesítés, akkor abból egy országos negatív dolog lehet. Ezt nagyon meg kell vizsgálnu</w:t>
      </w:r>
      <w:r w:rsidR="00024F91">
        <w:rPr>
          <w:rFonts w:ascii="Times New Roman" w:hAnsi="Times New Roman" w:cs="Times New Roman"/>
          <w:color w:val="000000"/>
          <w:sz w:val="24"/>
          <w:szCs w:val="24"/>
        </w:rPr>
        <w:t>nk, én nem látom a kártalanítás nélküli</w:t>
      </w:r>
      <w:r>
        <w:rPr>
          <w:rFonts w:ascii="Times New Roman" w:hAnsi="Times New Roman" w:cs="Times New Roman"/>
          <w:color w:val="000000"/>
          <w:sz w:val="24"/>
          <w:szCs w:val="24"/>
        </w:rPr>
        <w:t xml:space="preserve"> felmondás lehetőségét, akkor sem, ha egy „ezeréves” szerződésben így szerepel. </w:t>
      </w:r>
    </w:p>
    <w:p w:rsidR="00920FFA" w:rsidRDefault="00920FFA" w:rsidP="00BD761D">
      <w:pPr>
        <w:spacing w:after="0" w:line="240" w:lineRule="auto"/>
        <w:jc w:val="both"/>
        <w:rPr>
          <w:rFonts w:ascii="Times New Roman" w:hAnsi="Times New Roman" w:cs="Times New Roman"/>
          <w:color w:val="000000"/>
          <w:sz w:val="24"/>
          <w:szCs w:val="24"/>
        </w:rPr>
      </w:pPr>
    </w:p>
    <w:p w:rsidR="00920FFA" w:rsidRDefault="009E7DDA" w:rsidP="00BD761D">
      <w:pPr>
        <w:spacing w:after="0" w:line="240" w:lineRule="auto"/>
        <w:jc w:val="both"/>
        <w:rPr>
          <w:rFonts w:ascii="Times New Roman" w:hAnsi="Times New Roman" w:cs="Times New Roman"/>
          <w:color w:val="000000"/>
          <w:sz w:val="24"/>
          <w:szCs w:val="24"/>
        </w:rPr>
      </w:pPr>
      <w:r w:rsidRPr="009E7DDA">
        <w:rPr>
          <w:rFonts w:ascii="Times New Roman" w:hAnsi="Times New Roman" w:cs="Times New Roman"/>
          <w:color w:val="000000"/>
          <w:sz w:val="24"/>
          <w:szCs w:val="24"/>
          <w:u w:val="single"/>
        </w:rPr>
        <w:t>Harsányi István:</w:t>
      </w:r>
      <w:r>
        <w:rPr>
          <w:rFonts w:ascii="Times New Roman" w:hAnsi="Times New Roman" w:cs="Times New Roman"/>
          <w:color w:val="000000"/>
          <w:sz w:val="24"/>
          <w:szCs w:val="24"/>
        </w:rPr>
        <w:t xml:space="preserve"> elég sokat tárgyaltunk erről a napirendről, és túlságosan nem jutottunk előre, úgy gondolom, le kellene zárni és a határozati javaslatról szavazni. A hivatal és a jogász nézze át ezeket a szerződéseket és a következő ülésen tárgyaljuk. Nem sok értelme van már ennek a határozati javaslatnak, mivel az adásvétel megtörtént, a vételár kifizetésre került, de szavazzunk róla. Aki a határozati javaslatot elfogadja, </w:t>
      </w:r>
      <w:proofErr w:type="gramStart"/>
      <w:r>
        <w:rPr>
          <w:rFonts w:ascii="Times New Roman" w:hAnsi="Times New Roman" w:cs="Times New Roman"/>
          <w:color w:val="000000"/>
          <w:sz w:val="24"/>
          <w:szCs w:val="24"/>
        </w:rPr>
        <w:t>kérem</w:t>
      </w:r>
      <w:proofErr w:type="gramEnd"/>
      <w:r>
        <w:rPr>
          <w:rFonts w:ascii="Times New Roman" w:hAnsi="Times New Roman" w:cs="Times New Roman"/>
          <w:color w:val="000000"/>
          <w:sz w:val="24"/>
          <w:szCs w:val="24"/>
        </w:rPr>
        <w:t xml:space="preserve"> kézfeltartással jelezze.</w:t>
      </w:r>
    </w:p>
    <w:p w:rsidR="00DC241C" w:rsidRPr="00A0732F" w:rsidRDefault="00DC241C" w:rsidP="00A0732F">
      <w:pPr>
        <w:spacing w:after="0" w:line="240" w:lineRule="auto"/>
        <w:jc w:val="both"/>
        <w:rPr>
          <w:rFonts w:ascii="Times New Roman" w:hAnsi="Times New Roman" w:cs="Times New Roman"/>
          <w:color w:val="000000"/>
          <w:sz w:val="24"/>
          <w:szCs w:val="24"/>
        </w:rPr>
      </w:pPr>
    </w:p>
    <w:p w:rsidR="009E7DDA" w:rsidRPr="00321863" w:rsidRDefault="009E7DDA" w:rsidP="009E7DDA">
      <w:pPr>
        <w:spacing w:after="0" w:line="240" w:lineRule="auto"/>
        <w:jc w:val="both"/>
        <w:rPr>
          <w:rFonts w:ascii="Times New Roman" w:eastAsia="Times New Roman" w:hAnsi="Times New Roman" w:cs="Times New Roman"/>
          <w:sz w:val="24"/>
          <w:szCs w:val="24"/>
          <w:lang w:eastAsia="hu-HU"/>
        </w:rPr>
      </w:pPr>
      <w:r w:rsidRPr="00321863">
        <w:rPr>
          <w:rFonts w:ascii="Times New Roman" w:eastAsia="Times New Roman" w:hAnsi="Times New Roman" w:cs="Times New Roman"/>
          <w:sz w:val="24"/>
          <w:szCs w:val="24"/>
          <w:lang w:eastAsia="hu-HU"/>
        </w:rPr>
        <w:t xml:space="preserve">A Pénzügyi és Gazdasági Bizottság </w:t>
      </w:r>
      <w:r>
        <w:rPr>
          <w:rFonts w:ascii="Times New Roman" w:eastAsia="Times New Roman" w:hAnsi="Times New Roman" w:cs="Times New Roman"/>
          <w:sz w:val="24"/>
          <w:szCs w:val="24"/>
          <w:lang w:eastAsia="hu-HU"/>
        </w:rPr>
        <w:t>4</w:t>
      </w:r>
      <w:r w:rsidRPr="00321863">
        <w:rPr>
          <w:rFonts w:ascii="Times New Roman" w:eastAsia="Times New Roman" w:hAnsi="Times New Roman" w:cs="Times New Roman"/>
          <w:sz w:val="24"/>
          <w:szCs w:val="24"/>
          <w:lang w:eastAsia="hu-HU"/>
        </w:rPr>
        <w:t xml:space="preserve"> igen szavazattal (Harsányi István,</w:t>
      </w:r>
      <w:r>
        <w:rPr>
          <w:rFonts w:ascii="Times New Roman" w:eastAsia="Times New Roman" w:hAnsi="Times New Roman" w:cs="Times New Roman"/>
          <w:sz w:val="24"/>
          <w:szCs w:val="24"/>
          <w:lang w:eastAsia="hu-HU"/>
        </w:rPr>
        <w:t xml:space="preserve"> Mester József,</w:t>
      </w:r>
      <w:r w:rsidRPr="00321863">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Nagy Attila</w:t>
      </w:r>
      <w:r w:rsidRPr="00321863">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1 ta</w:t>
      </w:r>
      <w:r w:rsidRPr="00321863">
        <w:rPr>
          <w:rFonts w:ascii="Times New Roman" w:eastAsia="Times New Roman" w:hAnsi="Times New Roman" w:cs="Times New Roman"/>
          <w:sz w:val="24"/>
          <w:szCs w:val="24"/>
          <w:lang w:eastAsia="hu-HU"/>
        </w:rPr>
        <w:t xml:space="preserve">rtózkodás </w:t>
      </w:r>
      <w:r>
        <w:rPr>
          <w:rFonts w:ascii="Times New Roman" w:eastAsia="Times New Roman" w:hAnsi="Times New Roman" w:cs="Times New Roman"/>
          <w:sz w:val="24"/>
          <w:szCs w:val="24"/>
          <w:lang w:eastAsia="hu-HU"/>
        </w:rPr>
        <w:t xml:space="preserve">(dr. Sóvágó László) </w:t>
      </w:r>
      <w:r w:rsidRPr="00321863">
        <w:rPr>
          <w:rFonts w:ascii="Times New Roman" w:eastAsia="Times New Roman" w:hAnsi="Times New Roman" w:cs="Times New Roman"/>
          <w:sz w:val="24"/>
          <w:szCs w:val="24"/>
          <w:lang w:eastAsia="hu-HU"/>
        </w:rPr>
        <w:t>és ellenszavazat nélkül elfogadta a</w:t>
      </w:r>
      <w:r>
        <w:rPr>
          <w:rFonts w:ascii="Times New Roman" w:eastAsia="Times New Roman" w:hAnsi="Times New Roman" w:cs="Times New Roman"/>
          <w:sz w:val="24"/>
          <w:szCs w:val="24"/>
          <w:lang w:eastAsia="hu-HU"/>
        </w:rPr>
        <w:t>z</w:t>
      </w:r>
      <w:r w:rsidRPr="00321863">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 xml:space="preserve">1. sz. kiegészített </w:t>
      </w:r>
      <w:r w:rsidRPr="00321863">
        <w:rPr>
          <w:rFonts w:ascii="Times New Roman" w:eastAsia="Times New Roman" w:hAnsi="Times New Roman" w:cs="Times New Roman"/>
          <w:sz w:val="24"/>
          <w:szCs w:val="24"/>
          <w:lang w:eastAsia="hu-HU"/>
        </w:rPr>
        <w:t>javaslatot</w:t>
      </w:r>
      <w:r w:rsidRPr="00321863">
        <w:rPr>
          <w:rFonts w:ascii="Times New Roman" w:eastAsia="Times New Roman" w:hAnsi="Times New Roman" w:cs="Times New Roman"/>
          <w:color w:val="000000"/>
          <w:sz w:val="24"/>
          <w:szCs w:val="24"/>
          <w:lang w:eastAsia="hu-HU"/>
        </w:rPr>
        <w:t xml:space="preserve"> (a</w:t>
      </w:r>
      <w:r w:rsidRPr="00321863">
        <w:rPr>
          <w:rFonts w:ascii="Times New Roman" w:eastAsia="Times New Roman" w:hAnsi="Times New Roman" w:cs="Times New Roman"/>
          <w:sz w:val="24"/>
          <w:szCs w:val="24"/>
          <w:lang w:eastAsia="hu-HU"/>
        </w:rPr>
        <w:t xml:space="preserve"> döntéshozatalban </w:t>
      </w:r>
      <w:r>
        <w:rPr>
          <w:rFonts w:ascii="Times New Roman" w:eastAsia="Times New Roman" w:hAnsi="Times New Roman" w:cs="Times New Roman"/>
          <w:sz w:val="24"/>
          <w:szCs w:val="24"/>
          <w:lang w:eastAsia="hu-HU"/>
        </w:rPr>
        <w:t>5</w:t>
      </w:r>
      <w:r w:rsidRPr="00321863">
        <w:rPr>
          <w:rFonts w:ascii="Times New Roman" w:eastAsia="Times New Roman" w:hAnsi="Times New Roman" w:cs="Times New Roman"/>
          <w:color w:val="000000"/>
          <w:sz w:val="24"/>
          <w:szCs w:val="24"/>
          <w:lang w:eastAsia="hu-HU"/>
        </w:rPr>
        <w:t xml:space="preserve"> fő vett részt) és - az előterjesztésben foglaltak alapján - a következő határozatot hozta:</w:t>
      </w:r>
    </w:p>
    <w:p w:rsidR="00B71933" w:rsidRPr="00B71933" w:rsidRDefault="00B71933" w:rsidP="00B71933">
      <w:pPr>
        <w:spacing w:after="0" w:line="240" w:lineRule="auto"/>
        <w:jc w:val="both"/>
        <w:rPr>
          <w:rFonts w:ascii="Times New Roman" w:hAnsi="Times New Roman" w:cs="Times New Roman"/>
          <w:color w:val="000000"/>
          <w:sz w:val="24"/>
          <w:szCs w:val="24"/>
        </w:rPr>
      </w:pPr>
    </w:p>
    <w:p w:rsidR="00B71933" w:rsidRPr="00B71933" w:rsidRDefault="00683E6D" w:rsidP="00B71933">
      <w:pP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3</w:t>
      </w:r>
      <w:r w:rsidR="001E29CD">
        <w:rPr>
          <w:rFonts w:ascii="Times New Roman" w:hAnsi="Times New Roman" w:cs="Times New Roman"/>
          <w:b/>
          <w:color w:val="000000"/>
          <w:sz w:val="24"/>
          <w:szCs w:val="24"/>
        </w:rPr>
        <w:t>8</w:t>
      </w:r>
      <w:r w:rsidR="00B71933" w:rsidRPr="00B71933">
        <w:rPr>
          <w:rFonts w:ascii="Times New Roman" w:hAnsi="Times New Roman" w:cs="Times New Roman"/>
          <w:b/>
          <w:color w:val="000000"/>
          <w:sz w:val="24"/>
          <w:szCs w:val="24"/>
        </w:rPr>
        <w:t>/2022. (II</w:t>
      </w:r>
      <w:r w:rsidRPr="00683E6D">
        <w:rPr>
          <w:rFonts w:ascii="Times New Roman" w:hAnsi="Times New Roman" w:cs="Times New Roman"/>
          <w:b/>
          <w:color w:val="000000"/>
          <w:sz w:val="24"/>
          <w:szCs w:val="24"/>
        </w:rPr>
        <w:t>I</w:t>
      </w:r>
      <w:r w:rsidR="00B71933" w:rsidRPr="00B71933">
        <w:rPr>
          <w:rFonts w:ascii="Times New Roman" w:hAnsi="Times New Roman" w:cs="Times New Roman"/>
          <w:b/>
          <w:color w:val="000000"/>
          <w:sz w:val="24"/>
          <w:szCs w:val="24"/>
        </w:rPr>
        <w:t>. 23.) PGB határozat</w:t>
      </w:r>
    </w:p>
    <w:p w:rsidR="002E6E85" w:rsidRPr="00B71933" w:rsidRDefault="002E6E85" w:rsidP="002E6E85">
      <w:pPr>
        <w:spacing w:after="0" w:line="240" w:lineRule="auto"/>
        <w:jc w:val="both"/>
        <w:rPr>
          <w:rFonts w:ascii="Times New Roman" w:hAnsi="Times New Roman" w:cs="Times New Roman"/>
          <w:b/>
          <w:color w:val="000000"/>
          <w:sz w:val="24"/>
          <w:szCs w:val="24"/>
        </w:rPr>
      </w:pPr>
      <w:r w:rsidRPr="00B71933">
        <w:rPr>
          <w:rFonts w:ascii="Times New Roman" w:hAnsi="Times New Roman" w:cs="Times New Roman"/>
          <w:b/>
          <w:color w:val="000000"/>
          <w:sz w:val="24"/>
          <w:szCs w:val="24"/>
        </w:rPr>
        <w:t>Hajdúszoboszló Város Önkormányzatának Pénzügyi és Gazdasági Bizottsága támogatja</w:t>
      </w:r>
      <w:r>
        <w:rPr>
          <w:rFonts w:ascii="Times New Roman" w:hAnsi="Times New Roman" w:cs="Times New Roman"/>
          <w:b/>
          <w:color w:val="000000"/>
          <w:sz w:val="24"/>
          <w:szCs w:val="24"/>
        </w:rPr>
        <w:t xml:space="preserve"> </w:t>
      </w:r>
      <w:r w:rsidR="00F661B5" w:rsidRPr="00F661B5">
        <w:rPr>
          <w:rFonts w:ascii="Times New Roman" w:hAnsi="Times New Roman" w:cs="Times New Roman"/>
          <w:b/>
          <w:color w:val="000000"/>
          <w:sz w:val="24"/>
          <w:szCs w:val="24"/>
        </w:rPr>
        <w:t>Jókai sor 5. számú pavilon elővásárlási jog gyakorlására</w:t>
      </w:r>
      <w:r w:rsidR="00F661B5">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előterjesztést és határozati javaslatot és javasolja elfogadásra</w:t>
      </w:r>
      <w:r w:rsidRPr="002E6E85">
        <w:rPr>
          <w:rFonts w:ascii="Times New Roman" w:hAnsi="Times New Roman" w:cs="Times New Roman"/>
          <w:b/>
          <w:color w:val="000000"/>
          <w:sz w:val="24"/>
          <w:szCs w:val="24"/>
        </w:rPr>
        <w:t xml:space="preserve"> Hajdúszoboszló Város Önkormányzata Képviselő-testületének a</w:t>
      </w:r>
      <w:r>
        <w:rPr>
          <w:rFonts w:ascii="Times New Roman" w:hAnsi="Times New Roman" w:cs="Times New Roman"/>
          <w:b/>
          <w:color w:val="000000"/>
          <w:sz w:val="24"/>
          <w:szCs w:val="24"/>
        </w:rPr>
        <w:t xml:space="preserve">lábbiak szerint: </w:t>
      </w:r>
    </w:p>
    <w:p w:rsidR="00F661B5" w:rsidRDefault="00B502A8" w:rsidP="00B502A8">
      <w:pPr>
        <w:spacing w:after="0" w:line="240" w:lineRule="auto"/>
        <w:jc w:val="both"/>
        <w:rPr>
          <w:rFonts w:ascii="Times New Roman" w:hAnsi="Times New Roman" w:cs="Times New Roman"/>
          <w:b/>
          <w:color w:val="000000"/>
          <w:sz w:val="24"/>
          <w:szCs w:val="24"/>
        </w:rPr>
      </w:pPr>
      <w:r w:rsidRPr="00B502A8">
        <w:rPr>
          <w:rFonts w:ascii="Times New Roman" w:hAnsi="Times New Roman" w:cs="Times New Roman"/>
          <w:b/>
          <w:color w:val="000000"/>
          <w:sz w:val="24"/>
          <w:szCs w:val="24"/>
        </w:rPr>
        <w:t xml:space="preserve">Hajdúszoboszló Város Önkormányzatának Képviselő-testülete </w:t>
      </w:r>
      <w:r w:rsidR="00F661B5">
        <w:rPr>
          <w:rFonts w:ascii="Times New Roman" w:hAnsi="Times New Roman" w:cs="Times New Roman"/>
          <w:b/>
          <w:color w:val="000000"/>
          <w:sz w:val="24"/>
          <w:szCs w:val="24"/>
        </w:rPr>
        <w:t xml:space="preserve">kinyilatkozza, hogy </w:t>
      </w:r>
      <w:r w:rsidR="00F661B5" w:rsidRPr="00F661B5">
        <w:rPr>
          <w:rFonts w:ascii="Times New Roman" w:hAnsi="Times New Roman" w:cs="Times New Roman"/>
          <w:b/>
          <w:color w:val="000000"/>
          <w:sz w:val="24"/>
          <w:szCs w:val="24"/>
        </w:rPr>
        <w:t>a Hajd</w:t>
      </w:r>
      <w:r w:rsidR="00F661B5">
        <w:rPr>
          <w:rFonts w:ascii="Times New Roman" w:hAnsi="Times New Roman" w:cs="Times New Roman"/>
          <w:b/>
          <w:color w:val="000000"/>
          <w:sz w:val="24"/>
          <w:szCs w:val="24"/>
        </w:rPr>
        <w:t xml:space="preserve">úszoboszló Jókai soron lévő 5402 </w:t>
      </w:r>
      <w:proofErr w:type="spellStart"/>
      <w:r w:rsidR="00F661B5">
        <w:rPr>
          <w:rFonts w:ascii="Times New Roman" w:hAnsi="Times New Roman" w:cs="Times New Roman"/>
          <w:b/>
          <w:color w:val="000000"/>
          <w:sz w:val="24"/>
          <w:szCs w:val="24"/>
        </w:rPr>
        <w:t>hrsz</w:t>
      </w:r>
      <w:proofErr w:type="spellEnd"/>
      <w:r w:rsidR="00F661B5">
        <w:rPr>
          <w:rFonts w:ascii="Times New Roman" w:hAnsi="Times New Roman" w:cs="Times New Roman"/>
          <w:b/>
          <w:color w:val="000000"/>
          <w:sz w:val="24"/>
          <w:szCs w:val="24"/>
        </w:rPr>
        <w:t>-ú közterület megnevezésű ingatlanon ta</w:t>
      </w:r>
      <w:r w:rsidR="009E2DBD">
        <w:rPr>
          <w:rFonts w:ascii="Times New Roman" w:hAnsi="Times New Roman" w:cs="Times New Roman"/>
          <w:b/>
          <w:color w:val="000000"/>
          <w:sz w:val="24"/>
          <w:szCs w:val="24"/>
        </w:rPr>
        <w:t>lálható 5. sz. pavilon Szabó Er</w:t>
      </w:r>
      <w:r w:rsidR="00F661B5">
        <w:rPr>
          <w:rFonts w:ascii="Times New Roman" w:hAnsi="Times New Roman" w:cs="Times New Roman"/>
          <w:b/>
          <w:color w:val="000000"/>
          <w:sz w:val="24"/>
          <w:szCs w:val="24"/>
        </w:rPr>
        <w:t>z</w:t>
      </w:r>
      <w:r w:rsidR="009E2DBD">
        <w:rPr>
          <w:rFonts w:ascii="Times New Roman" w:hAnsi="Times New Roman" w:cs="Times New Roman"/>
          <w:b/>
          <w:color w:val="000000"/>
          <w:sz w:val="24"/>
          <w:szCs w:val="24"/>
        </w:rPr>
        <w:t>s</w:t>
      </w:r>
      <w:r w:rsidR="00F661B5">
        <w:rPr>
          <w:rFonts w:ascii="Times New Roman" w:hAnsi="Times New Roman" w:cs="Times New Roman"/>
          <w:b/>
          <w:color w:val="000000"/>
          <w:sz w:val="24"/>
          <w:szCs w:val="24"/>
        </w:rPr>
        <w:t>ébet eladó és Baloghné Borbély Éva Erzsébet között 2022. 03. 02. napján létrejött adásvételi szerződésre vonatkozóan Hajdúszoboszló Város Önkormán</w:t>
      </w:r>
      <w:r w:rsidR="009E2DBD">
        <w:rPr>
          <w:rFonts w:ascii="Times New Roman" w:hAnsi="Times New Roman" w:cs="Times New Roman"/>
          <w:b/>
          <w:color w:val="000000"/>
          <w:sz w:val="24"/>
          <w:szCs w:val="24"/>
        </w:rPr>
        <w:t>yzata lemond elővásárlási jogáró</w:t>
      </w:r>
      <w:r w:rsidR="00F661B5">
        <w:rPr>
          <w:rFonts w:ascii="Times New Roman" w:hAnsi="Times New Roman" w:cs="Times New Roman"/>
          <w:b/>
          <w:color w:val="000000"/>
          <w:sz w:val="24"/>
          <w:szCs w:val="24"/>
        </w:rPr>
        <w:t>l.</w:t>
      </w:r>
    </w:p>
    <w:p w:rsidR="00594021" w:rsidRDefault="00594021" w:rsidP="00B502A8">
      <w:pPr>
        <w:spacing w:after="0" w:line="240" w:lineRule="auto"/>
        <w:jc w:val="both"/>
        <w:rPr>
          <w:rFonts w:ascii="Times New Roman" w:hAnsi="Times New Roman" w:cs="Times New Roman"/>
          <w:b/>
          <w:color w:val="000000"/>
          <w:sz w:val="24"/>
          <w:szCs w:val="24"/>
        </w:rPr>
      </w:pPr>
    </w:p>
    <w:p w:rsidR="00594021" w:rsidRPr="00594021" w:rsidRDefault="00594021" w:rsidP="00594021">
      <w:pP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Hajdúszoboszló Város Önkormányzatának Pénzügyi és Gazdasági B</w:t>
      </w:r>
      <w:r w:rsidRPr="00594021">
        <w:rPr>
          <w:rFonts w:ascii="Times New Roman" w:hAnsi="Times New Roman" w:cs="Times New Roman"/>
          <w:b/>
          <w:color w:val="000000"/>
          <w:sz w:val="24"/>
          <w:szCs w:val="24"/>
        </w:rPr>
        <w:t>izottság</w:t>
      </w:r>
      <w:r>
        <w:rPr>
          <w:rFonts w:ascii="Times New Roman" w:hAnsi="Times New Roman" w:cs="Times New Roman"/>
          <w:b/>
          <w:color w:val="000000"/>
          <w:sz w:val="24"/>
          <w:szCs w:val="24"/>
        </w:rPr>
        <w:t xml:space="preserve">a utasítja a </w:t>
      </w:r>
      <w:r w:rsidR="00D20BED">
        <w:rPr>
          <w:rFonts w:ascii="Times New Roman" w:hAnsi="Times New Roman" w:cs="Times New Roman"/>
          <w:b/>
          <w:color w:val="000000"/>
          <w:sz w:val="24"/>
          <w:szCs w:val="24"/>
        </w:rPr>
        <w:t>hivatalt</w:t>
      </w:r>
      <w:r w:rsidRPr="00594021">
        <w:rPr>
          <w:rFonts w:ascii="Times New Roman" w:hAnsi="Times New Roman" w:cs="Times New Roman"/>
          <w:b/>
          <w:color w:val="000000"/>
          <w:sz w:val="24"/>
          <w:szCs w:val="24"/>
        </w:rPr>
        <w:t xml:space="preserve">, hogy a pavilonokra illetve az alattuk lévő </w:t>
      </w:r>
      <w:r>
        <w:rPr>
          <w:rFonts w:ascii="Times New Roman" w:hAnsi="Times New Roman" w:cs="Times New Roman"/>
          <w:b/>
          <w:color w:val="000000"/>
          <w:sz w:val="24"/>
          <w:szCs w:val="24"/>
        </w:rPr>
        <w:t>köz</w:t>
      </w:r>
      <w:r w:rsidRPr="00594021">
        <w:rPr>
          <w:rFonts w:ascii="Times New Roman" w:hAnsi="Times New Roman" w:cs="Times New Roman"/>
          <w:b/>
          <w:color w:val="000000"/>
          <w:sz w:val="24"/>
          <w:szCs w:val="24"/>
        </w:rPr>
        <w:t>terület bérletére vonatkozóan kötött szerződések kerüljenek jogilag felülvizsgálatra, az esetleges szerződésfelmondás és következményeinek megvizsgálásával. A hivatal a felülvizsgálat eredményéről készítsen előterjesztést és a következő ülésén terjessze a bizottság elé.</w:t>
      </w:r>
    </w:p>
    <w:p w:rsidR="00683E6D" w:rsidRPr="000A09F2" w:rsidRDefault="00683E6D" w:rsidP="00A0732F">
      <w:pPr>
        <w:spacing w:after="0" w:line="240" w:lineRule="auto"/>
        <w:jc w:val="both"/>
        <w:rPr>
          <w:rFonts w:ascii="Times New Roman" w:hAnsi="Times New Roman" w:cs="Times New Roman"/>
          <w:b/>
          <w:color w:val="000000"/>
          <w:sz w:val="24"/>
          <w:szCs w:val="24"/>
        </w:rPr>
      </w:pPr>
    </w:p>
    <w:p w:rsidR="00683E6D" w:rsidRPr="00DC241C" w:rsidRDefault="00683E6D" w:rsidP="00683E6D">
      <w:pPr>
        <w:spacing w:after="0" w:line="240" w:lineRule="auto"/>
        <w:jc w:val="both"/>
        <w:rPr>
          <w:rFonts w:ascii="Times New Roman" w:hAnsi="Times New Roman" w:cs="Times New Roman"/>
          <w:color w:val="000000"/>
          <w:sz w:val="24"/>
          <w:szCs w:val="24"/>
        </w:rPr>
      </w:pPr>
      <w:r w:rsidRPr="00DC241C">
        <w:rPr>
          <w:rFonts w:ascii="Times New Roman" w:hAnsi="Times New Roman" w:cs="Times New Roman"/>
          <w:color w:val="000000"/>
          <w:sz w:val="24"/>
          <w:szCs w:val="24"/>
        </w:rPr>
        <w:t xml:space="preserve">Határidő: </w:t>
      </w:r>
      <w:r w:rsidRPr="00DC241C">
        <w:rPr>
          <w:rFonts w:ascii="Times New Roman" w:hAnsi="Times New Roman" w:cs="Times New Roman"/>
          <w:color w:val="000000"/>
          <w:sz w:val="24"/>
          <w:szCs w:val="24"/>
        </w:rPr>
        <w:tab/>
        <w:t xml:space="preserve">2022. </w:t>
      </w:r>
      <w:r>
        <w:rPr>
          <w:rFonts w:ascii="Times New Roman" w:hAnsi="Times New Roman" w:cs="Times New Roman"/>
          <w:color w:val="000000"/>
          <w:sz w:val="24"/>
          <w:szCs w:val="24"/>
        </w:rPr>
        <w:t>március</w:t>
      </w:r>
      <w:r w:rsidRPr="00DC241C">
        <w:rPr>
          <w:rFonts w:ascii="Times New Roman" w:hAnsi="Times New Roman" w:cs="Times New Roman"/>
          <w:color w:val="000000"/>
          <w:sz w:val="24"/>
          <w:szCs w:val="24"/>
        </w:rPr>
        <w:t xml:space="preserve"> 24.</w:t>
      </w:r>
    </w:p>
    <w:p w:rsidR="00683E6D" w:rsidRPr="00DC241C" w:rsidRDefault="00683E6D" w:rsidP="00683E6D">
      <w:pPr>
        <w:spacing w:after="0" w:line="240" w:lineRule="auto"/>
        <w:jc w:val="both"/>
        <w:rPr>
          <w:rFonts w:ascii="Times New Roman" w:hAnsi="Times New Roman" w:cs="Times New Roman"/>
          <w:color w:val="000000"/>
          <w:sz w:val="24"/>
          <w:szCs w:val="24"/>
        </w:rPr>
      </w:pPr>
      <w:r w:rsidRPr="00DC241C">
        <w:rPr>
          <w:rFonts w:ascii="Times New Roman" w:hAnsi="Times New Roman" w:cs="Times New Roman"/>
          <w:color w:val="000000"/>
          <w:sz w:val="24"/>
          <w:szCs w:val="24"/>
        </w:rPr>
        <w:t xml:space="preserve">Felelős: </w:t>
      </w:r>
      <w:r w:rsidRPr="00DC241C">
        <w:rPr>
          <w:rFonts w:ascii="Times New Roman" w:hAnsi="Times New Roman" w:cs="Times New Roman"/>
          <w:color w:val="000000"/>
          <w:sz w:val="24"/>
          <w:szCs w:val="24"/>
        </w:rPr>
        <w:tab/>
        <w:t>bizottsági elnök</w:t>
      </w:r>
    </w:p>
    <w:p w:rsidR="00DC241C" w:rsidRDefault="00DC241C" w:rsidP="00A0732F">
      <w:pPr>
        <w:spacing w:after="0" w:line="240" w:lineRule="auto"/>
        <w:jc w:val="both"/>
        <w:rPr>
          <w:rFonts w:ascii="Times New Roman" w:hAnsi="Times New Roman" w:cs="Times New Roman"/>
          <w:color w:val="000000"/>
          <w:sz w:val="24"/>
          <w:szCs w:val="24"/>
        </w:rPr>
      </w:pPr>
    </w:p>
    <w:p w:rsidR="00B502A8" w:rsidRPr="00A0732F" w:rsidRDefault="00B502A8" w:rsidP="00A0732F">
      <w:pPr>
        <w:spacing w:after="0" w:line="240" w:lineRule="auto"/>
        <w:jc w:val="both"/>
        <w:rPr>
          <w:rFonts w:ascii="Times New Roman" w:hAnsi="Times New Roman" w:cs="Times New Roman"/>
          <w:color w:val="000000"/>
          <w:sz w:val="24"/>
          <w:szCs w:val="24"/>
        </w:rPr>
      </w:pPr>
    </w:p>
    <w:p w:rsidR="0033335A" w:rsidRPr="00A0732F" w:rsidRDefault="008E504D" w:rsidP="00E1389E">
      <w:pPr>
        <w:tabs>
          <w:tab w:val="left" w:pos="284"/>
        </w:tabs>
        <w:jc w:val="center"/>
        <w:rPr>
          <w:rFonts w:ascii="Times New Roman" w:hAnsi="Times New Roman" w:cs="Times New Roman"/>
          <w:b/>
          <w:color w:val="000000"/>
          <w:sz w:val="24"/>
          <w:szCs w:val="24"/>
        </w:rPr>
      </w:pPr>
      <w:r>
        <w:rPr>
          <w:rFonts w:ascii="Times New Roman" w:hAnsi="Times New Roman" w:cs="Times New Roman"/>
          <w:b/>
          <w:color w:val="000000"/>
          <w:sz w:val="24"/>
          <w:szCs w:val="24"/>
        </w:rPr>
        <w:t>10</w:t>
      </w:r>
      <w:r w:rsidR="0033335A" w:rsidRPr="00A0732F">
        <w:rPr>
          <w:rFonts w:ascii="Times New Roman" w:hAnsi="Times New Roman" w:cs="Times New Roman"/>
          <w:b/>
          <w:color w:val="000000"/>
          <w:sz w:val="24"/>
          <w:szCs w:val="24"/>
        </w:rPr>
        <w:t>.</w:t>
      </w:r>
      <w:r w:rsidR="0033335A" w:rsidRPr="00A0732F">
        <w:rPr>
          <w:rFonts w:ascii="Times New Roman" w:hAnsi="Times New Roman" w:cs="Times New Roman"/>
          <w:b/>
          <w:color w:val="000000"/>
          <w:sz w:val="24"/>
          <w:szCs w:val="24"/>
        </w:rPr>
        <w:tab/>
        <w:t>napirend</w:t>
      </w:r>
    </w:p>
    <w:p w:rsidR="00E6258F" w:rsidRDefault="00E6258F" w:rsidP="0033335A">
      <w:pPr>
        <w:spacing w:after="0" w:line="240" w:lineRule="auto"/>
        <w:jc w:val="center"/>
        <w:rPr>
          <w:rFonts w:ascii="Times New Roman" w:hAnsi="Times New Roman" w:cs="Times New Roman"/>
          <w:b/>
          <w:color w:val="000000"/>
          <w:sz w:val="24"/>
          <w:szCs w:val="24"/>
        </w:rPr>
      </w:pPr>
      <w:r w:rsidRPr="00E6258F">
        <w:rPr>
          <w:rFonts w:ascii="Times New Roman" w:hAnsi="Times New Roman" w:cs="Times New Roman"/>
          <w:b/>
          <w:color w:val="000000"/>
          <w:sz w:val="24"/>
          <w:szCs w:val="24"/>
        </w:rPr>
        <w:t xml:space="preserve">Előterjesztés Szent Erzsébet u. 2514/4 </w:t>
      </w:r>
      <w:proofErr w:type="spellStart"/>
      <w:r w:rsidRPr="00E6258F">
        <w:rPr>
          <w:rFonts w:ascii="Times New Roman" w:hAnsi="Times New Roman" w:cs="Times New Roman"/>
          <w:b/>
          <w:color w:val="000000"/>
          <w:sz w:val="24"/>
          <w:szCs w:val="24"/>
        </w:rPr>
        <w:t>hrsz</w:t>
      </w:r>
      <w:proofErr w:type="spellEnd"/>
      <w:r w:rsidRPr="00E6258F">
        <w:rPr>
          <w:rFonts w:ascii="Times New Roman" w:hAnsi="Times New Roman" w:cs="Times New Roman"/>
          <w:b/>
          <w:color w:val="000000"/>
          <w:sz w:val="24"/>
          <w:szCs w:val="24"/>
        </w:rPr>
        <w:t xml:space="preserve"> ingatlanrész értékesítéséről. (képviselő-testületi ülés 09. napirend </w:t>
      </w:r>
    </w:p>
    <w:p w:rsidR="00A0732F" w:rsidRDefault="00A0732F" w:rsidP="00A0732F">
      <w:pPr>
        <w:spacing w:after="0" w:line="240" w:lineRule="auto"/>
        <w:jc w:val="both"/>
        <w:rPr>
          <w:rFonts w:ascii="Times New Roman" w:hAnsi="Times New Roman" w:cs="Times New Roman"/>
          <w:color w:val="000000"/>
          <w:sz w:val="24"/>
          <w:szCs w:val="24"/>
        </w:rPr>
      </w:pPr>
    </w:p>
    <w:p w:rsidR="00594021" w:rsidRPr="00321863" w:rsidRDefault="00594021" w:rsidP="00594021">
      <w:pPr>
        <w:spacing w:after="0" w:line="240" w:lineRule="auto"/>
        <w:jc w:val="both"/>
        <w:rPr>
          <w:rFonts w:ascii="Times New Roman" w:hAnsi="Times New Roman" w:cs="Times New Roman"/>
          <w:color w:val="000000"/>
          <w:sz w:val="24"/>
          <w:szCs w:val="24"/>
        </w:rPr>
      </w:pPr>
      <w:r w:rsidRPr="00321863">
        <w:rPr>
          <w:rFonts w:ascii="Times New Roman" w:hAnsi="Times New Roman" w:cs="Times New Roman"/>
          <w:color w:val="000000"/>
          <w:sz w:val="24"/>
          <w:szCs w:val="24"/>
          <w:u w:val="single"/>
        </w:rPr>
        <w:t>Harsányi István:</w:t>
      </w:r>
      <w:r w:rsidRPr="00321863">
        <w:rPr>
          <w:rFonts w:ascii="Times New Roman" w:hAnsi="Times New Roman" w:cs="Times New Roman"/>
          <w:color w:val="000000"/>
          <w:sz w:val="24"/>
          <w:szCs w:val="24"/>
        </w:rPr>
        <w:t xml:space="preserve"> van-e kiegészítés?</w:t>
      </w: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nincs</w:t>
      </w:r>
      <w:proofErr w:type="gramEnd"/>
      <w:r>
        <w:rPr>
          <w:rFonts w:ascii="Times New Roman" w:hAnsi="Times New Roman" w:cs="Times New Roman"/>
          <w:color w:val="000000"/>
          <w:sz w:val="24"/>
          <w:szCs w:val="24"/>
        </w:rPr>
        <w:t xml:space="preserve">. Kérdés? vélemény?- amennyiben nincs, </w:t>
      </w:r>
      <w:proofErr w:type="gramStart"/>
      <w:r>
        <w:rPr>
          <w:rFonts w:ascii="Times New Roman" w:hAnsi="Times New Roman" w:cs="Times New Roman"/>
          <w:color w:val="000000"/>
          <w:sz w:val="24"/>
          <w:szCs w:val="24"/>
        </w:rPr>
        <w:t>kérem</w:t>
      </w:r>
      <w:proofErr w:type="gramEnd"/>
      <w:r>
        <w:rPr>
          <w:rFonts w:ascii="Times New Roman" w:hAnsi="Times New Roman" w:cs="Times New Roman"/>
          <w:color w:val="000000"/>
          <w:sz w:val="24"/>
          <w:szCs w:val="24"/>
        </w:rPr>
        <w:t xml:space="preserve"> szavazzunk. Aki az előterjesztést elfogadja</w:t>
      </w:r>
      <w:r w:rsidRPr="00321863">
        <w:rPr>
          <w:rFonts w:ascii="Times New Roman" w:hAnsi="Times New Roman" w:cs="Times New Roman"/>
          <w:color w:val="000000"/>
          <w:sz w:val="24"/>
          <w:szCs w:val="24"/>
        </w:rPr>
        <w:t xml:space="preserve">, </w:t>
      </w:r>
      <w:proofErr w:type="gramStart"/>
      <w:r w:rsidRPr="00321863">
        <w:rPr>
          <w:rFonts w:ascii="Times New Roman" w:hAnsi="Times New Roman" w:cs="Times New Roman"/>
          <w:color w:val="000000"/>
          <w:sz w:val="24"/>
          <w:szCs w:val="24"/>
        </w:rPr>
        <w:t>kérem</w:t>
      </w:r>
      <w:proofErr w:type="gramEnd"/>
      <w:r w:rsidRPr="00321863">
        <w:rPr>
          <w:rFonts w:ascii="Times New Roman" w:hAnsi="Times New Roman" w:cs="Times New Roman"/>
          <w:color w:val="000000"/>
          <w:sz w:val="24"/>
          <w:szCs w:val="24"/>
        </w:rPr>
        <w:t xml:space="preserve"> kézfeltartással jelezze.</w:t>
      </w:r>
    </w:p>
    <w:p w:rsidR="00DC241C" w:rsidRDefault="00DC241C" w:rsidP="00A0732F">
      <w:pPr>
        <w:spacing w:after="0" w:line="240" w:lineRule="auto"/>
        <w:jc w:val="both"/>
        <w:rPr>
          <w:rFonts w:ascii="Times New Roman" w:hAnsi="Times New Roman" w:cs="Times New Roman"/>
          <w:color w:val="000000"/>
          <w:sz w:val="24"/>
          <w:szCs w:val="24"/>
        </w:rPr>
      </w:pPr>
    </w:p>
    <w:p w:rsidR="009E2DBD" w:rsidRPr="00A0732F" w:rsidRDefault="009E2DBD" w:rsidP="00A0732F">
      <w:pPr>
        <w:spacing w:after="0" w:line="240" w:lineRule="auto"/>
        <w:jc w:val="both"/>
        <w:rPr>
          <w:rFonts w:ascii="Times New Roman" w:hAnsi="Times New Roman" w:cs="Times New Roman"/>
          <w:color w:val="000000"/>
          <w:sz w:val="24"/>
          <w:szCs w:val="24"/>
        </w:rPr>
      </w:pPr>
    </w:p>
    <w:p w:rsidR="00B71933" w:rsidRDefault="00594021" w:rsidP="00B71933">
      <w:pPr>
        <w:spacing w:after="0" w:line="240" w:lineRule="auto"/>
        <w:jc w:val="both"/>
        <w:rPr>
          <w:rFonts w:ascii="Times New Roman" w:eastAsia="Times New Roman" w:hAnsi="Times New Roman" w:cs="Times New Roman"/>
          <w:color w:val="000000"/>
          <w:sz w:val="24"/>
          <w:szCs w:val="24"/>
          <w:lang w:eastAsia="hu-HU"/>
        </w:rPr>
      </w:pPr>
      <w:r w:rsidRPr="00321863">
        <w:rPr>
          <w:rFonts w:ascii="Times New Roman" w:eastAsia="Times New Roman" w:hAnsi="Times New Roman" w:cs="Times New Roman"/>
          <w:sz w:val="24"/>
          <w:szCs w:val="24"/>
          <w:lang w:eastAsia="hu-HU"/>
        </w:rPr>
        <w:t xml:space="preserve">A Pénzügyi és Gazdasági Bizottság </w:t>
      </w:r>
      <w:r>
        <w:rPr>
          <w:rFonts w:ascii="Times New Roman" w:eastAsia="Times New Roman" w:hAnsi="Times New Roman" w:cs="Times New Roman"/>
          <w:sz w:val="24"/>
          <w:szCs w:val="24"/>
          <w:lang w:eastAsia="hu-HU"/>
        </w:rPr>
        <w:t>5</w:t>
      </w:r>
      <w:r w:rsidRPr="00321863">
        <w:rPr>
          <w:rFonts w:ascii="Times New Roman" w:eastAsia="Times New Roman" w:hAnsi="Times New Roman" w:cs="Times New Roman"/>
          <w:sz w:val="24"/>
          <w:szCs w:val="24"/>
          <w:lang w:eastAsia="hu-HU"/>
        </w:rPr>
        <w:t xml:space="preserve"> igen szavazattal (Harsányi István,</w:t>
      </w:r>
      <w:r>
        <w:rPr>
          <w:rFonts w:ascii="Times New Roman" w:eastAsia="Times New Roman" w:hAnsi="Times New Roman" w:cs="Times New Roman"/>
          <w:sz w:val="24"/>
          <w:szCs w:val="24"/>
          <w:lang w:eastAsia="hu-HU"/>
        </w:rPr>
        <w:t xml:space="preserve"> Dr. Sóvágó László, Mester József,</w:t>
      </w:r>
      <w:r w:rsidRPr="00321863">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Nagy Attila, Tóth Márta</w:t>
      </w:r>
      <w:r w:rsidRPr="00321863">
        <w:rPr>
          <w:rFonts w:ascii="Times New Roman" w:eastAsia="Times New Roman" w:hAnsi="Times New Roman" w:cs="Times New Roman"/>
          <w:sz w:val="24"/>
          <w:szCs w:val="24"/>
          <w:lang w:eastAsia="hu-HU"/>
        </w:rPr>
        <w:t>) tartózkodás és ellenszavazat nélkül elfogadta a javaslatot</w:t>
      </w:r>
      <w:r w:rsidRPr="00321863">
        <w:rPr>
          <w:rFonts w:ascii="Times New Roman" w:eastAsia="Times New Roman" w:hAnsi="Times New Roman" w:cs="Times New Roman"/>
          <w:color w:val="000000"/>
          <w:sz w:val="24"/>
          <w:szCs w:val="24"/>
          <w:lang w:eastAsia="hu-HU"/>
        </w:rPr>
        <w:t xml:space="preserve"> (a</w:t>
      </w:r>
      <w:r w:rsidRPr="00321863">
        <w:rPr>
          <w:rFonts w:ascii="Times New Roman" w:eastAsia="Times New Roman" w:hAnsi="Times New Roman" w:cs="Times New Roman"/>
          <w:sz w:val="24"/>
          <w:szCs w:val="24"/>
          <w:lang w:eastAsia="hu-HU"/>
        </w:rPr>
        <w:t xml:space="preserve"> döntéshozatalban </w:t>
      </w:r>
      <w:r>
        <w:rPr>
          <w:rFonts w:ascii="Times New Roman" w:eastAsia="Times New Roman" w:hAnsi="Times New Roman" w:cs="Times New Roman"/>
          <w:sz w:val="24"/>
          <w:szCs w:val="24"/>
          <w:lang w:eastAsia="hu-HU"/>
        </w:rPr>
        <w:t>5</w:t>
      </w:r>
      <w:r w:rsidRPr="00321863">
        <w:rPr>
          <w:rFonts w:ascii="Times New Roman" w:eastAsia="Times New Roman" w:hAnsi="Times New Roman" w:cs="Times New Roman"/>
          <w:color w:val="000000"/>
          <w:sz w:val="24"/>
          <w:szCs w:val="24"/>
          <w:lang w:eastAsia="hu-HU"/>
        </w:rPr>
        <w:t xml:space="preserve"> fő vett részt) és - az előterjesztésben foglaltak alapján - a következő határozatot hozta:</w:t>
      </w:r>
    </w:p>
    <w:p w:rsidR="009E2DBD" w:rsidRPr="009E2DBD" w:rsidRDefault="009E2DBD" w:rsidP="00B71933">
      <w:pPr>
        <w:spacing w:after="0" w:line="240" w:lineRule="auto"/>
        <w:jc w:val="both"/>
        <w:rPr>
          <w:rFonts w:ascii="Times New Roman" w:eastAsia="Times New Roman" w:hAnsi="Times New Roman" w:cs="Times New Roman"/>
          <w:sz w:val="24"/>
          <w:szCs w:val="24"/>
          <w:lang w:eastAsia="hu-HU"/>
        </w:rPr>
      </w:pPr>
    </w:p>
    <w:p w:rsidR="00B71933" w:rsidRPr="00321863" w:rsidRDefault="00683E6D" w:rsidP="00B71933">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3</w:t>
      </w:r>
      <w:r w:rsidR="001E29CD">
        <w:rPr>
          <w:rFonts w:ascii="Times New Roman" w:eastAsia="Times New Roman" w:hAnsi="Times New Roman" w:cs="Times New Roman"/>
          <w:b/>
          <w:sz w:val="24"/>
          <w:szCs w:val="24"/>
          <w:lang w:eastAsia="hu-HU"/>
        </w:rPr>
        <w:t>9</w:t>
      </w:r>
      <w:r w:rsidR="00B71933" w:rsidRPr="00321863">
        <w:rPr>
          <w:rFonts w:ascii="Times New Roman" w:eastAsia="Times New Roman" w:hAnsi="Times New Roman" w:cs="Times New Roman"/>
          <w:b/>
          <w:sz w:val="24"/>
          <w:szCs w:val="24"/>
          <w:lang w:eastAsia="hu-HU"/>
        </w:rPr>
        <w:t>/202</w:t>
      </w:r>
      <w:r w:rsidR="00B71933">
        <w:rPr>
          <w:rFonts w:ascii="Times New Roman" w:eastAsia="Times New Roman" w:hAnsi="Times New Roman" w:cs="Times New Roman"/>
          <w:b/>
          <w:sz w:val="24"/>
          <w:szCs w:val="24"/>
          <w:lang w:eastAsia="hu-HU"/>
        </w:rPr>
        <w:t>2</w:t>
      </w:r>
      <w:r w:rsidR="00B71933" w:rsidRPr="00321863">
        <w:rPr>
          <w:rFonts w:ascii="Times New Roman" w:eastAsia="Times New Roman" w:hAnsi="Times New Roman" w:cs="Times New Roman"/>
          <w:b/>
          <w:sz w:val="24"/>
          <w:szCs w:val="24"/>
          <w:lang w:eastAsia="hu-HU"/>
        </w:rPr>
        <w:t>. (</w:t>
      </w:r>
      <w:r w:rsidR="00B71933">
        <w:rPr>
          <w:rFonts w:ascii="Times New Roman" w:eastAsia="Times New Roman" w:hAnsi="Times New Roman" w:cs="Times New Roman"/>
          <w:b/>
          <w:sz w:val="24"/>
          <w:szCs w:val="24"/>
          <w:lang w:eastAsia="hu-HU"/>
        </w:rPr>
        <w:t>I</w:t>
      </w:r>
      <w:r>
        <w:rPr>
          <w:rFonts w:ascii="Times New Roman" w:eastAsia="Times New Roman" w:hAnsi="Times New Roman" w:cs="Times New Roman"/>
          <w:b/>
          <w:sz w:val="24"/>
          <w:szCs w:val="24"/>
          <w:lang w:eastAsia="hu-HU"/>
        </w:rPr>
        <w:t>I</w:t>
      </w:r>
      <w:r w:rsidR="00B71933">
        <w:rPr>
          <w:rFonts w:ascii="Times New Roman" w:eastAsia="Times New Roman" w:hAnsi="Times New Roman" w:cs="Times New Roman"/>
          <w:b/>
          <w:sz w:val="24"/>
          <w:szCs w:val="24"/>
          <w:lang w:eastAsia="hu-HU"/>
        </w:rPr>
        <w:t>I</w:t>
      </w:r>
      <w:r w:rsidR="00B71933" w:rsidRPr="00321863">
        <w:rPr>
          <w:rFonts w:ascii="Times New Roman" w:eastAsia="Times New Roman" w:hAnsi="Times New Roman" w:cs="Times New Roman"/>
          <w:b/>
          <w:sz w:val="24"/>
          <w:szCs w:val="24"/>
          <w:lang w:eastAsia="hu-HU"/>
        </w:rPr>
        <w:t xml:space="preserve">. </w:t>
      </w:r>
      <w:r w:rsidR="00B71933">
        <w:rPr>
          <w:rFonts w:ascii="Times New Roman" w:eastAsia="Times New Roman" w:hAnsi="Times New Roman" w:cs="Times New Roman"/>
          <w:b/>
          <w:sz w:val="24"/>
          <w:szCs w:val="24"/>
          <w:lang w:eastAsia="hu-HU"/>
        </w:rPr>
        <w:t>23</w:t>
      </w:r>
      <w:r w:rsidR="00B71933" w:rsidRPr="00321863">
        <w:rPr>
          <w:rFonts w:ascii="Times New Roman" w:eastAsia="Times New Roman" w:hAnsi="Times New Roman" w:cs="Times New Roman"/>
          <w:b/>
          <w:sz w:val="24"/>
          <w:szCs w:val="24"/>
          <w:lang w:eastAsia="hu-HU"/>
        </w:rPr>
        <w:t>.) PGB határozat</w:t>
      </w:r>
    </w:p>
    <w:p w:rsidR="00A0732F" w:rsidRPr="00A0732F" w:rsidRDefault="00B71933" w:rsidP="00B71933">
      <w:pPr>
        <w:spacing w:after="0" w:line="240" w:lineRule="auto"/>
        <w:jc w:val="both"/>
        <w:rPr>
          <w:rFonts w:ascii="Times New Roman" w:hAnsi="Times New Roman" w:cs="Times New Roman"/>
          <w:color w:val="000000"/>
          <w:sz w:val="24"/>
          <w:szCs w:val="24"/>
        </w:rPr>
      </w:pPr>
      <w:r w:rsidRPr="00825733">
        <w:rPr>
          <w:rFonts w:ascii="Times New Roman" w:eastAsia="SimSun" w:hAnsi="Times New Roman" w:cs="Times New Roman"/>
          <w:b/>
          <w:sz w:val="24"/>
          <w:szCs w:val="26"/>
          <w:lang w:eastAsia="hu-HU"/>
        </w:rPr>
        <w:t>Hajdúszoboszló Város Önkormányzatának Pénzügyi és Gazdasági Bizottsága támogatja</w:t>
      </w:r>
      <w:r w:rsidR="00EA21C4">
        <w:rPr>
          <w:rFonts w:ascii="Times New Roman" w:eastAsia="SimSun" w:hAnsi="Times New Roman" w:cs="Times New Roman"/>
          <w:b/>
          <w:sz w:val="24"/>
          <w:szCs w:val="26"/>
          <w:lang w:eastAsia="hu-HU"/>
        </w:rPr>
        <w:t xml:space="preserve"> </w:t>
      </w:r>
    </w:p>
    <w:p w:rsidR="00330A25" w:rsidRDefault="00EA21C4" w:rsidP="00EA21C4">
      <w:pPr>
        <w:spacing w:after="0" w:line="240" w:lineRule="auto"/>
        <w:jc w:val="both"/>
        <w:rPr>
          <w:rFonts w:ascii="Times New Roman" w:hAnsi="Times New Roman" w:cs="Times New Roman"/>
          <w:b/>
          <w:color w:val="000000"/>
          <w:sz w:val="24"/>
          <w:szCs w:val="24"/>
        </w:rPr>
      </w:pPr>
      <w:proofErr w:type="gramStart"/>
      <w:r w:rsidRPr="00A0732F">
        <w:rPr>
          <w:rFonts w:ascii="Times New Roman" w:hAnsi="Times New Roman" w:cs="Times New Roman"/>
          <w:b/>
          <w:color w:val="000000"/>
          <w:sz w:val="24"/>
          <w:szCs w:val="24"/>
        </w:rPr>
        <w:t>a</w:t>
      </w:r>
      <w:proofErr w:type="gramEnd"/>
      <w:r w:rsidRPr="00A0732F">
        <w:rPr>
          <w:rFonts w:ascii="Times New Roman" w:hAnsi="Times New Roman" w:cs="Times New Roman"/>
          <w:b/>
          <w:color w:val="000000"/>
          <w:sz w:val="24"/>
          <w:szCs w:val="24"/>
        </w:rPr>
        <w:t xml:space="preserve"> </w:t>
      </w:r>
      <w:r w:rsidR="00594021" w:rsidRPr="00594021">
        <w:rPr>
          <w:rFonts w:ascii="Times New Roman" w:hAnsi="Times New Roman" w:cs="Times New Roman"/>
          <w:b/>
          <w:color w:val="000000"/>
          <w:sz w:val="24"/>
          <w:szCs w:val="24"/>
        </w:rPr>
        <w:t xml:space="preserve">Szent Erzsébet u. 2514/4 </w:t>
      </w:r>
      <w:proofErr w:type="spellStart"/>
      <w:r w:rsidR="00594021" w:rsidRPr="00594021">
        <w:rPr>
          <w:rFonts w:ascii="Times New Roman" w:hAnsi="Times New Roman" w:cs="Times New Roman"/>
          <w:b/>
          <w:color w:val="000000"/>
          <w:sz w:val="24"/>
          <w:szCs w:val="24"/>
        </w:rPr>
        <w:t>hrsz</w:t>
      </w:r>
      <w:proofErr w:type="spellEnd"/>
      <w:r w:rsidR="00594021" w:rsidRPr="00594021">
        <w:rPr>
          <w:rFonts w:ascii="Times New Roman" w:hAnsi="Times New Roman" w:cs="Times New Roman"/>
          <w:b/>
          <w:color w:val="000000"/>
          <w:sz w:val="24"/>
          <w:szCs w:val="24"/>
        </w:rPr>
        <w:t xml:space="preserve"> ingatlanrész értékesítéséről</w:t>
      </w:r>
      <w:r w:rsidR="00594021">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 xml:space="preserve">előterjesztést és határozati javaslatot és </w:t>
      </w:r>
      <w:r w:rsidRPr="00EA21C4">
        <w:rPr>
          <w:rFonts w:ascii="Times New Roman" w:hAnsi="Times New Roman" w:cs="Times New Roman"/>
          <w:b/>
          <w:color w:val="000000"/>
          <w:sz w:val="24"/>
          <w:szCs w:val="24"/>
        </w:rPr>
        <w:t>javasolja Hajdúszoboszló Város Önko</w:t>
      </w:r>
      <w:r>
        <w:rPr>
          <w:rFonts w:ascii="Times New Roman" w:hAnsi="Times New Roman" w:cs="Times New Roman"/>
          <w:b/>
          <w:color w:val="000000"/>
          <w:sz w:val="24"/>
          <w:szCs w:val="24"/>
        </w:rPr>
        <w:t>rmányzata Képviselő-testületének</w:t>
      </w:r>
      <w:r w:rsidRPr="00EA21C4">
        <w:rPr>
          <w:rFonts w:ascii="Times New Roman" w:hAnsi="Times New Roman" w:cs="Times New Roman"/>
          <w:b/>
          <w:color w:val="000000"/>
          <w:sz w:val="24"/>
          <w:szCs w:val="24"/>
        </w:rPr>
        <w:t xml:space="preserve"> </w:t>
      </w:r>
      <w:r w:rsidR="00330A25">
        <w:rPr>
          <w:rFonts w:ascii="Times New Roman" w:hAnsi="Times New Roman" w:cs="Times New Roman"/>
          <w:b/>
          <w:color w:val="000000"/>
          <w:sz w:val="24"/>
          <w:szCs w:val="24"/>
        </w:rPr>
        <w:t>alábbiak szerint:</w:t>
      </w:r>
    </w:p>
    <w:p w:rsidR="00330A25" w:rsidRPr="00330A25" w:rsidRDefault="00330A25" w:rsidP="00330A25">
      <w:pP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Hajdúszoboszló Város Önkormá</w:t>
      </w:r>
      <w:r w:rsidRPr="00330A25">
        <w:rPr>
          <w:rFonts w:ascii="Times New Roman" w:hAnsi="Times New Roman" w:cs="Times New Roman"/>
          <w:b/>
          <w:color w:val="000000"/>
          <w:sz w:val="24"/>
          <w:szCs w:val="24"/>
        </w:rPr>
        <w:t>nyzat</w:t>
      </w:r>
      <w:r>
        <w:rPr>
          <w:rFonts w:ascii="Times New Roman" w:hAnsi="Times New Roman" w:cs="Times New Roman"/>
          <w:b/>
          <w:color w:val="000000"/>
          <w:sz w:val="24"/>
          <w:szCs w:val="24"/>
        </w:rPr>
        <w:t>á</w:t>
      </w:r>
      <w:r w:rsidRPr="00330A25">
        <w:rPr>
          <w:rFonts w:ascii="Times New Roman" w:hAnsi="Times New Roman" w:cs="Times New Roman"/>
          <w:b/>
          <w:color w:val="000000"/>
          <w:sz w:val="24"/>
          <w:szCs w:val="24"/>
        </w:rPr>
        <w:t>nak Kép</w:t>
      </w:r>
      <w:r>
        <w:rPr>
          <w:rFonts w:ascii="Times New Roman" w:hAnsi="Times New Roman" w:cs="Times New Roman"/>
          <w:b/>
          <w:color w:val="000000"/>
          <w:sz w:val="24"/>
          <w:szCs w:val="24"/>
        </w:rPr>
        <w:t>vi</w:t>
      </w:r>
      <w:r w:rsidRPr="00330A25">
        <w:rPr>
          <w:rFonts w:ascii="Times New Roman" w:hAnsi="Times New Roman" w:cs="Times New Roman"/>
          <w:b/>
          <w:color w:val="000000"/>
          <w:sz w:val="24"/>
          <w:szCs w:val="24"/>
        </w:rPr>
        <w:t>selő-testülete</w:t>
      </w:r>
      <w:r>
        <w:rPr>
          <w:rFonts w:ascii="Times New Roman" w:hAnsi="Times New Roman" w:cs="Times New Roman"/>
          <w:b/>
          <w:color w:val="000000"/>
          <w:sz w:val="24"/>
          <w:szCs w:val="24"/>
        </w:rPr>
        <w:t xml:space="preserve"> </w:t>
      </w:r>
      <w:r w:rsidRPr="00330A25">
        <w:rPr>
          <w:rFonts w:ascii="Times New Roman" w:hAnsi="Times New Roman" w:cs="Times New Roman"/>
          <w:b/>
          <w:color w:val="000000"/>
          <w:sz w:val="24"/>
          <w:szCs w:val="24"/>
        </w:rPr>
        <w:t>hozz</w:t>
      </w:r>
      <w:r>
        <w:rPr>
          <w:rFonts w:ascii="Times New Roman" w:hAnsi="Times New Roman" w:cs="Times New Roman"/>
          <w:b/>
          <w:color w:val="000000"/>
          <w:sz w:val="24"/>
          <w:szCs w:val="24"/>
        </w:rPr>
        <w:t>ájárulását adja a Hajdúszoboszló</w:t>
      </w:r>
      <w:r w:rsidRPr="00330A25">
        <w:rPr>
          <w:rFonts w:ascii="Times New Roman" w:hAnsi="Times New Roman" w:cs="Times New Roman"/>
          <w:b/>
          <w:color w:val="000000"/>
          <w:sz w:val="24"/>
          <w:szCs w:val="24"/>
        </w:rPr>
        <w:t>, Szent Erzsébe</w:t>
      </w:r>
      <w:r>
        <w:rPr>
          <w:rFonts w:ascii="Times New Roman" w:hAnsi="Times New Roman" w:cs="Times New Roman"/>
          <w:b/>
          <w:color w:val="000000"/>
          <w:sz w:val="24"/>
          <w:szCs w:val="24"/>
        </w:rPr>
        <w:t>t utca 2514/4</w:t>
      </w:r>
      <w:r w:rsidRPr="00330A25">
        <w:rPr>
          <w:rFonts w:ascii="Times New Roman" w:hAnsi="Times New Roman" w:cs="Times New Roman"/>
          <w:b/>
          <w:color w:val="000000"/>
          <w:sz w:val="24"/>
          <w:szCs w:val="24"/>
        </w:rPr>
        <w:t xml:space="preserve"> </w:t>
      </w:r>
      <w:proofErr w:type="spellStart"/>
      <w:r w:rsidRPr="00330A25">
        <w:rPr>
          <w:rFonts w:ascii="Times New Roman" w:hAnsi="Times New Roman" w:cs="Times New Roman"/>
          <w:b/>
          <w:color w:val="000000"/>
          <w:sz w:val="24"/>
          <w:szCs w:val="24"/>
        </w:rPr>
        <w:t>hrsz</w:t>
      </w:r>
      <w:proofErr w:type="spellEnd"/>
      <w:r w:rsidRPr="00330A25">
        <w:rPr>
          <w:rFonts w:ascii="Times New Roman" w:hAnsi="Times New Roman" w:cs="Times New Roman"/>
          <w:b/>
          <w:color w:val="000000"/>
          <w:sz w:val="24"/>
          <w:szCs w:val="24"/>
        </w:rPr>
        <w:t>-ú</w:t>
      </w:r>
      <w:r>
        <w:rPr>
          <w:rFonts w:ascii="Times New Roman" w:hAnsi="Times New Roman" w:cs="Times New Roman"/>
          <w:b/>
          <w:color w:val="000000"/>
          <w:sz w:val="24"/>
          <w:szCs w:val="24"/>
        </w:rPr>
        <w:t xml:space="preserve"> </w:t>
      </w:r>
      <w:r w:rsidRPr="00330A25">
        <w:rPr>
          <w:rFonts w:ascii="Times New Roman" w:hAnsi="Times New Roman" w:cs="Times New Roman"/>
          <w:b/>
          <w:color w:val="000000"/>
          <w:sz w:val="24"/>
          <w:szCs w:val="24"/>
        </w:rPr>
        <w:t>in</w:t>
      </w:r>
      <w:r>
        <w:rPr>
          <w:rFonts w:ascii="Times New Roman" w:hAnsi="Times New Roman" w:cs="Times New Roman"/>
          <w:b/>
          <w:color w:val="000000"/>
          <w:sz w:val="24"/>
          <w:szCs w:val="24"/>
        </w:rPr>
        <w:t>gatlannak a Helyi Építési Szabál</w:t>
      </w:r>
      <w:r w:rsidRPr="00330A25">
        <w:rPr>
          <w:rFonts w:ascii="Times New Roman" w:hAnsi="Times New Roman" w:cs="Times New Roman"/>
          <w:b/>
          <w:color w:val="000000"/>
          <w:sz w:val="24"/>
          <w:szCs w:val="24"/>
        </w:rPr>
        <w:t>yzat előírásai szerint üdülőövezetbe sorolt</w:t>
      </w:r>
      <w:r>
        <w:rPr>
          <w:rFonts w:ascii="Times New Roman" w:hAnsi="Times New Roman" w:cs="Times New Roman"/>
          <w:b/>
          <w:color w:val="000000"/>
          <w:sz w:val="24"/>
          <w:szCs w:val="24"/>
        </w:rPr>
        <w:t xml:space="preserve"> </w:t>
      </w:r>
      <w:r w:rsidRPr="00330A25">
        <w:rPr>
          <w:rFonts w:ascii="Times New Roman" w:hAnsi="Times New Roman" w:cs="Times New Roman"/>
          <w:b/>
          <w:color w:val="000000"/>
          <w:sz w:val="24"/>
          <w:szCs w:val="24"/>
        </w:rPr>
        <w:t>92 m</w:t>
      </w:r>
      <w:r w:rsidRPr="00330A25">
        <w:rPr>
          <w:rFonts w:ascii="Times New Roman" w:hAnsi="Times New Roman" w:cs="Times New Roman"/>
          <w:b/>
          <w:color w:val="000000"/>
          <w:sz w:val="24"/>
          <w:szCs w:val="24"/>
          <w:vertAlign w:val="superscript"/>
        </w:rPr>
        <w:t>2</w:t>
      </w:r>
      <w:r w:rsidRPr="00330A25">
        <w:rPr>
          <w:rFonts w:ascii="Times New Roman" w:hAnsi="Times New Roman" w:cs="Times New Roman"/>
          <w:b/>
          <w:color w:val="000000"/>
          <w:sz w:val="24"/>
          <w:szCs w:val="24"/>
        </w:rPr>
        <w:t xml:space="preserve"> nagyságú ingatlanrészének értékesítéséhez a</w:t>
      </w:r>
      <w:r>
        <w:rPr>
          <w:rFonts w:ascii="Times New Roman" w:hAnsi="Times New Roman" w:cs="Times New Roman"/>
          <w:b/>
          <w:color w:val="000000"/>
          <w:sz w:val="24"/>
          <w:szCs w:val="24"/>
        </w:rPr>
        <w:t xml:space="preserve"> 2514/</w:t>
      </w:r>
      <w:r w:rsidRPr="00330A25">
        <w:rPr>
          <w:rFonts w:ascii="Times New Roman" w:hAnsi="Times New Roman" w:cs="Times New Roman"/>
          <w:b/>
          <w:color w:val="000000"/>
          <w:sz w:val="24"/>
          <w:szCs w:val="24"/>
        </w:rPr>
        <w:t xml:space="preserve">2 </w:t>
      </w:r>
      <w:proofErr w:type="spellStart"/>
      <w:r w:rsidRPr="00330A25">
        <w:rPr>
          <w:rFonts w:ascii="Times New Roman" w:hAnsi="Times New Roman" w:cs="Times New Roman"/>
          <w:b/>
          <w:color w:val="000000"/>
          <w:sz w:val="24"/>
          <w:szCs w:val="24"/>
        </w:rPr>
        <w:t>hrsz</w:t>
      </w:r>
      <w:proofErr w:type="spellEnd"/>
      <w:r w:rsidRPr="00330A25">
        <w:rPr>
          <w:rFonts w:ascii="Times New Roman" w:hAnsi="Times New Roman" w:cs="Times New Roman"/>
          <w:b/>
          <w:color w:val="000000"/>
          <w:sz w:val="24"/>
          <w:szCs w:val="24"/>
        </w:rPr>
        <w:t>-ú ingatlan</w:t>
      </w:r>
      <w:r>
        <w:rPr>
          <w:rFonts w:ascii="Times New Roman" w:hAnsi="Times New Roman" w:cs="Times New Roman"/>
          <w:b/>
          <w:color w:val="000000"/>
          <w:sz w:val="24"/>
          <w:szCs w:val="24"/>
        </w:rPr>
        <w:t xml:space="preserve"> </w:t>
      </w:r>
      <w:r w:rsidRPr="00330A25">
        <w:rPr>
          <w:rFonts w:ascii="Times New Roman" w:hAnsi="Times New Roman" w:cs="Times New Roman"/>
          <w:b/>
          <w:color w:val="000000"/>
          <w:sz w:val="24"/>
          <w:szCs w:val="24"/>
        </w:rPr>
        <w:t>tulajdonosa részére. Az eladási ár brutt</w:t>
      </w:r>
      <w:r>
        <w:rPr>
          <w:rFonts w:ascii="Times New Roman" w:hAnsi="Times New Roman" w:cs="Times New Roman"/>
          <w:b/>
          <w:color w:val="000000"/>
          <w:sz w:val="24"/>
          <w:szCs w:val="24"/>
        </w:rPr>
        <w:t xml:space="preserve">ó 2.470.000 </w:t>
      </w:r>
      <w:r w:rsidRPr="00330A25">
        <w:rPr>
          <w:rFonts w:ascii="Times New Roman" w:hAnsi="Times New Roman" w:cs="Times New Roman"/>
          <w:b/>
          <w:color w:val="000000"/>
          <w:sz w:val="24"/>
          <w:szCs w:val="24"/>
        </w:rPr>
        <w:t>Ft. A telekalakítás</w:t>
      </w:r>
      <w:r>
        <w:rPr>
          <w:rFonts w:ascii="Times New Roman" w:hAnsi="Times New Roman" w:cs="Times New Roman"/>
          <w:b/>
          <w:color w:val="000000"/>
          <w:sz w:val="24"/>
          <w:szCs w:val="24"/>
        </w:rPr>
        <w:t xml:space="preserve"> </w:t>
      </w:r>
      <w:r w:rsidRPr="00330A25">
        <w:rPr>
          <w:rFonts w:ascii="Times New Roman" w:hAnsi="Times New Roman" w:cs="Times New Roman"/>
          <w:b/>
          <w:color w:val="000000"/>
          <w:sz w:val="24"/>
          <w:szCs w:val="24"/>
        </w:rPr>
        <w:t>engedélyeztetési költsége vevőt terheli.</w:t>
      </w:r>
    </w:p>
    <w:p w:rsidR="00A0732F" w:rsidRDefault="00A0732F" w:rsidP="00A0732F">
      <w:pPr>
        <w:spacing w:after="0" w:line="240" w:lineRule="auto"/>
        <w:jc w:val="both"/>
        <w:rPr>
          <w:rFonts w:ascii="Times New Roman" w:hAnsi="Times New Roman" w:cs="Times New Roman"/>
          <w:color w:val="000000"/>
          <w:sz w:val="24"/>
          <w:szCs w:val="24"/>
        </w:rPr>
      </w:pPr>
    </w:p>
    <w:p w:rsidR="00683E6D" w:rsidRPr="00DC241C" w:rsidRDefault="00683E6D" w:rsidP="00683E6D">
      <w:pPr>
        <w:spacing w:after="0" w:line="240" w:lineRule="auto"/>
        <w:jc w:val="both"/>
        <w:rPr>
          <w:rFonts w:ascii="Times New Roman" w:hAnsi="Times New Roman" w:cs="Times New Roman"/>
          <w:color w:val="000000"/>
          <w:sz w:val="24"/>
          <w:szCs w:val="24"/>
        </w:rPr>
      </w:pPr>
      <w:r w:rsidRPr="00DC241C">
        <w:rPr>
          <w:rFonts w:ascii="Times New Roman" w:hAnsi="Times New Roman" w:cs="Times New Roman"/>
          <w:color w:val="000000"/>
          <w:sz w:val="24"/>
          <w:szCs w:val="24"/>
        </w:rPr>
        <w:t xml:space="preserve">Határidő: </w:t>
      </w:r>
      <w:r w:rsidRPr="00DC241C">
        <w:rPr>
          <w:rFonts w:ascii="Times New Roman" w:hAnsi="Times New Roman" w:cs="Times New Roman"/>
          <w:color w:val="000000"/>
          <w:sz w:val="24"/>
          <w:szCs w:val="24"/>
        </w:rPr>
        <w:tab/>
        <w:t xml:space="preserve">2022. </w:t>
      </w:r>
      <w:r>
        <w:rPr>
          <w:rFonts w:ascii="Times New Roman" w:hAnsi="Times New Roman" w:cs="Times New Roman"/>
          <w:color w:val="000000"/>
          <w:sz w:val="24"/>
          <w:szCs w:val="24"/>
        </w:rPr>
        <w:t>március</w:t>
      </w:r>
      <w:r w:rsidRPr="00DC241C">
        <w:rPr>
          <w:rFonts w:ascii="Times New Roman" w:hAnsi="Times New Roman" w:cs="Times New Roman"/>
          <w:color w:val="000000"/>
          <w:sz w:val="24"/>
          <w:szCs w:val="24"/>
        </w:rPr>
        <w:t xml:space="preserve"> 24.</w:t>
      </w:r>
    </w:p>
    <w:p w:rsidR="00683E6D" w:rsidRPr="00DC241C" w:rsidRDefault="00683E6D" w:rsidP="00683E6D">
      <w:pPr>
        <w:spacing w:after="0" w:line="240" w:lineRule="auto"/>
        <w:jc w:val="both"/>
        <w:rPr>
          <w:rFonts w:ascii="Times New Roman" w:hAnsi="Times New Roman" w:cs="Times New Roman"/>
          <w:color w:val="000000"/>
          <w:sz w:val="24"/>
          <w:szCs w:val="24"/>
        </w:rPr>
      </w:pPr>
      <w:r w:rsidRPr="00DC241C">
        <w:rPr>
          <w:rFonts w:ascii="Times New Roman" w:hAnsi="Times New Roman" w:cs="Times New Roman"/>
          <w:color w:val="000000"/>
          <w:sz w:val="24"/>
          <w:szCs w:val="24"/>
        </w:rPr>
        <w:t xml:space="preserve">Felelős: </w:t>
      </w:r>
      <w:r w:rsidRPr="00DC241C">
        <w:rPr>
          <w:rFonts w:ascii="Times New Roman" w:hAnsi="Times New Roman" w:cs="Times New Roman"/>
          <w:color w:val="000000"/>
          <w:sz w:val="24"/>
          <w:szCs w:val="24"/>
        </w:rPr>
        <w:tab/>
        <w:t>bizottsági elnök</w:t>
      </w:r>
    </w:p>
    <w:p w:rsidR="00DC241C" w:rsidRDefault="00DC241C" w:rsidP="00A0732F">
      <w:pPr>
        <w:spacing w:after="0" w:line="240" w:lineRule="auto"/>
        <w:jc w:val="both"/>
        <w:rPr>
          <w:rFonts w:ascii="Times New Roman" w:hAnsi="Times New Roman" w:cs="Times New Roman"/>
          <w:color w:val="000000"/>
          <w:sz w:val="24"/>
          <w:szCs w:val="24"/>
        </w:rPr>
      </w:pPr>
    </w:p>
    <w:p w:rsidR="00DC241C" w:rsidRPr="00A0732F" w:rsidRDefault="00DC241C" w:rsidP="00A0732F">
      <w:pPr>
        <w:spacing w:after="0" w:line="240" w:lineRule="auto"/>
        <w:jc w:val="both"/>
        <w:rPr>
          <w:rFonts w:ascii="Times New Roman" w:hAnsi="Times New Roman" w:cs="Times New Roman"/>
          <w:color w:val="000000"/>
          <w:sz w:val="24"/>
          <w:szCs w:val="24"/>
        </w:rPr>
      </w:pPr>
    </w:p>
    <w:p w:rsidR="0033335A" w:rsidRPr="00A0732F" w:rsidRDefault="00A0732F" w:rsidP="00E1389E">
      <w:pPr>
        <w:tabs>
          <w:tab w:val="left" w:pos="284"/>
          <w:tab w:val="left" w:pos="426"/>
        </w:tabs>
        <w:spacing w:after="0" w:line="240" w:lineRule="auto"/>
        <w:jc w:val="center"/>
        <w:rPr>
          <w:rFonts w:ascii="Times New Roman" w:hAnsi="Times New Roman" w:cs="Times New Roman"/>
          <w:b/>
          <w:color w:val="000000"/>
          <w:sz w:val="24"/>
          <w:szCs w:val="24"/>
        </w:rPr>
      </w:pPr>
      <w:r w:rsidRPr="00A0732F">
        <w:rPr>
          <w:rFonts w:ascii="Times New Roman" w:hAnsi="Times New Roman" w:cs="Times New Roman"/>
          <w:b/>
          <w:color w:val="000000"/>
          <w:sz w:val="24"/>
          <w:szCs w:val="24"/>
        </w:rPr>
        <w:t>1</w:t>
      </w:r>
      <w:r w:rsidR="008E504D">
        <w:rPr>
          <w:rFonts w:ascii="Times New Roman" w:hAnsi="Times New Roman" w:cs="Times New Roman"/>
          <w:b/>
          <w:color w:val="000000"/>
          <w:sz w:val="24"/>
          <w:szCs w:val="24"/>
        </w:rPr>
        <w:t>1</w:t>
      </w:r>
      <w:r w:rsidR="0033335A" w:rsidRPr="00A0732F">
        <w:rPr>
          <w:rFonts w:ascii="Times New Roman" w:hAnsi="Times New Roman" w:cs="Times New Roman"/>
          <w:b/>
          <w:color w:val="000000"/>
          <w:sz w:val="24"/>
          <w:szCs w:val="24"/>
        </w:rPr>
        <w:t>.</w:t>
      </w:r>
      <w:r w:rsidR="0033335A" w:rsidRPr="00A0732F">
        <w:rPr>
          <w:rFonts w:ascii="Times New Roman" w:hAnsi="Times New Roman" w:cs="Times New Roman"/>
          <w:b/>
          <w:color w:val="000000"/>
          <w:sz w:val="24"/>
          <w:szCs w:val="24"/>
        </w:rPr>
        <w:tab/>
        <w:t>napirend</w:t>
      </w:r>
    </w:p>
    <w:p w:rsidR="0033335A" w:rsidRPr="00A0732F" w:rsidRDefault="0033335A" w:rsidP="001E1851">
      <w:pPr>
        <w:spacing w:after="0" w:line="240" w:lineRule="auto"/>
        <w:jc w:val="center"/>
        <w:rPr>
          <w:rFonts w:ascii="Times New Roman" w:hAnsi="Times New Roman" w:cs="Times New Roman"/>
          <w:b/>
          <w:color w:val="000000"/>
          <w:sz w:val="24"/>
          <w:szCs w:val="24"/>
        </w:rPr>
      </w:pPr>
    </w:p>
    <w:p w:rsidR="00E6258F" w:rsidRDefault="00E6258F" w:rsidP="00E6258F">
      <w:pPr>
        <w:spacing w:after="0" w:line="240" w:lineRule="auto"/>
        <w:jc w:val="center"/>
        <w:rPr>
          <w:rFonts w:ascii="Times New Roman" w:hAnsi="Times New Roman" w:cs="Times New Roman"/>
          <w:b/>
          <w:color w:val="000000"/>
          <w:sz w:val="24"/>
          <w:szCs w:val="24"/>
        </w:rPr>
      </w:pPr>
      <w:r w:rsidRPr="00E6258F">
        <w:rPr>
          <w:rFonts w:ascii="Times New Roman" w:hAnsi="Times New Roman" w:cs="Times New Roman"/>
          <w:b/>
          <w:color w:val="000000"/>
          <w:sz w:val="24"/>
          <w:szCs w:val="24"/>
        </w:rPr>
        <w:t>Előterjesztés a szociális szolgáltatásra kijelölt Dózsa György út 7. szám alatti ingatlannal kapcsolatban. (képviselő-testületi ülés 11. napirend)</w:t>
      </w:r>
    </w:p>
    <w:p w:rsidR="00E6258F" w:rsidRDefault="00E6258F" w:rsidP="00DC241C">
      <w:pPr>
        <w:spacing w:after="0" w:line="240" w:lineRule="auto"/>
        <w:jc w:val="both"/>
        <w:rPr>
          <w:rFonts w:ascii="Times New Roman" w:hAnsi="Times New Roman" w:cs="Times New Roman"/>
          <w:b/>
          <w:color w:val="000000"/>
          <w:sz w:val="24"/>
          <w:szCs w:val="24"/>
        </w:rPr>
      </w:pPr>
    </w:p>
    <w:p w:rsidR="00594021" w:rsidRPr="00321863" w:rsidRDefault="00594021" w:rsidP="00594021">
      <w:pPr>
        <w:spacing w:after="0" w:line="240" w:lineRule="auto"/>
        <w:jc w:val="both"/>
        <w:rPr>
          <w:rFonts w:ascii="Times New Roman" w:hAnsi="Times New Roman" w:cs="Times New Roman"/>
          <w:color w:val="000000"/>
          <w:sz w:val="24"/>
          <w:szCs w:val="24"/>
        </w:rPr>
      </w:pPr>
      <w:r w:rsidRPr="00321863">
        <w:rPr>
          <w:rFonts w:ascii="Times New Roman" w:hAnsi="Times New Roman" w:cs="Times New Roman"/>
          <w:color w:val="000000"/>
          <w:sz w:val="24"/>
          <w:szCs w:val="24"/>
          <w:u w:val="single"/>
        </w:rPr>
        <w:t>Harsányi István:</w:t>
      </w:r>
      <w:r w:rsidRPr="00321863">
        <w:rPr>
          <w:rFonts w:ascii="Times New Roman" w:hAnsi="Times New Roman" w:cs="Times New Roman"/>
          <w:color w:val="000000"/>
          <w:sz w:val="24"/>
          <w:szCs w:val="24"/>
        </w:rPr>
        <w:t xml:space="preserve"> van-e kiegészítés?</w:t>
      </w: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nincs</w:t>
      </w:r>
      <w:proofErr w:type="gramEnd"/>
      <w:r>
        <w:rPr>
          <w:rFonts w:ascii="Times New Roman" w:hAnsi="Times New Roman" w:cs="Times New Roman"/>
          <w:color w:val="000000"/>
          <w:sz w:val="24"/>
          <w:szCs w:val="24"/>
        </w:rPr>
        <w:t xml:space="preserve">. Kérdés? vélemény?- amennyiben nincs, </w:t>
      </w:r>
      <w:proofErr w:type="gramStart"/>
      <w:r>
        <w:rPr>
          <w:rFonts w:ascii="Times New Roman" w:hAnsi="Times New Roman" w:cs="Times New Roman"/>
          <w:color w:val="000000"/>
          <w:sz w:val="24"/>
          <w:szCs w:val="24"/>
        </w:rPr>
        <w:t>kérem</w:t>
      </w:r>
      <w:proofErr w:type="gramEnd"/>
      <w:r>
        <w:rPr>
          <w:rFonts w:ascii="Times New Roman" w:hAnsi="Times New Roman" w:cs="Times New Roman"/>
          <w:color w:val="000000"/>
          <w:sz w:val="24"/>
          <w:szCs w:val="24"/>
        </w:rPr>
        <w:t xml:space="preserve"> szavazzunk. Aki az előterjesztést elfogadja</w:t>
      </w:r>
      <w:r w:rsidRPr="00321863">
        <w:rPr>
          <w:rFonts w:ascii="Times New Roman" w:hAnsi="Times New Roman" w:cs="Times New Roman"/>
          <w:color w:val="000000"/>
          <w:sz w:val="24"/>
          <w:szCs w:val="24"/>
        </w:rPr>
        <w:t xml:space="preserve">, </w:t>
      </w:r>
      <w:proofErr w:type="gramStart"/>
      <w:r w:rsidRPr="00321863">
        <w:rPr>
          <w:rFonts w:ascii="Times New Roman" w:hAnsi="Times New Roman" w:cs="Times New Roman"/>
          <w:color w:val="000000"/>
          <w:sz w:val="24"/>
          <w:szCs w:val="24"/>
        </w:rPr>
        <w:t>kérem</w:t>
      </w:r>
      <w:proofErr w:type="gramEnd"/>
      <w:r w:rsidRPr="00321863">
        <w:rPr>
          <w:rFonts w:ascii="Times New Roman" w:hAnsi="Times New Roman" w:cs="Times New Roman"/>
          <w:color w:val="000000"/>
          <w:sz w:val="24"/>
          <w:szCs w:val="24"/>
        </w:rPr>
        <w:t xml:space="preserve"> kézfeltartással jelezze.</w:t>
      </w:r>
    </w:p>
    <w:p w:rsidR="00594021" w:rsidRPr="00A0732F" w:rsidRDefault="00594021" w:rsidP="00594021">
      <w:pPr>
        <w:spacing w:after="0" w:line="240" w:lineRule="auto"/>
        <w:jc w:val="both"/>
        <w:rPr>
          <w:rFonts w:ascii="Times New Roman" w:hAnsi="Times New Roman" w:cs="Times New Roman"/>
          <w:color w:val="000000"/>
          <w:sz w:val="24"/>
          <w:szCs w:val="24"/>
        </w:rPr>
      </w:pPr>
    </w:p>
    <w:p w:rsidR="00594021" w:rsidRPr="00321863" w:rsidRDefault="00594021" w:rsidP="00594021">
      <w:pPr>
        <w:spacing w:after="0" w:line="240" w:lineRule="auto"/>
        <w:jc w:val="both"/>
        <w:rPr>
          <w:rFonts w:ascii="Times New Roman" w:eastAsia="Times New Roman" w:hAnsi="Times New Roman" w:cs="Times New Roman"/>
          <w:sz w:val="24"/>
          <w:szCs w:val="24"/>
          <w:lang w:eastAsia="hu-HU"/>
        </w:rPr>
      </w:pPr>
      <w:r w:rsidRPr="00321863">
        <w:rPr>
          <w:rFonts w:ascii="Times New Roman" w:eastAsia="Times New Roman" w:hAnsi="Times New Roman" w:cs="Times New Roman"/>
          <w:sz w:val="24"/>
          <w:szCs w:val="24"/>
          <w:lang w:eastAsia="hu-HU"/>
        </w:rPr>
        <w:t xml:space="preserve">A Pénzügyi és Gazdasági Bizottság </w:t>
      </w:r>
      <w:r>
        <w:rPr>
          <w:rFonts w:ascii="Times New Roman" w:eastAsia="Times New Roman" w:hAnsi="Times New Roman" w:cs="Times New Roman"/>
          <w:sz w:val="24"/>
          <w:szCs w:val="24"/>
          <w:lang w:eastAsia="hu-HU"/>
        </w:rPr>
        <w:t>5</w:t>
      </w:r>
      <w:r w:rsidRPr="00321863">
        <w:rPr>
          <w:rFonts w:ascii="Times New Roman" w:eastAsia="Times New Roman" w:hAnsi="Times New Roman" w:cs="Times New Roman"/>
          <w:sz w:val="24"/>
          <w:szCs w:val="24"/>
          <w:lang w:eastAsia="hu-HU"/>
        </w:rPr>
        <w:t xml:space="preserve"> igen szavazattal (Harsányi István,</w:t>
      </w:r>
      <w:r>
        <w:rPr>
          <w:rFonts w:ascii="Times New Roman" w:eastAsia="Times New Roman" w:hAnsi="Times New Roman" w:cs="Times New Roman"/>
          <w:sz w:val="24"/>
          <w:szCs w:val="24"/>
          <w:lang w:eastAsia="hu-HU"/>
        </w:rPr>
        <w:t xml:space="preserve"> Dr. Sóvágó László, Mester József,</w:t>
      </w:r>
      <w:r w:rsidRPr="00321863">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Nagy Attila, Tóth Márta</w:t>
      </w:r>
      <w:r w:rsidRPr="00321863">
        <w:rPr>
          <w:rFonts w:ascii="Times New Roman" w:eastAsia="Times New Roman" w:hAnsi="Times New Roman" w:cs="Times New Roman"/>
          <w:sz w:val="24"/>
          <w:szCs w:val="24"/>
          <w:lang w:eastAsia="hu-HU"/>
        </w:rPr>
        <w:t>) tartózkodás és ellenszavazat nélkül elfogadta a javaslatot</w:t>
      </w:r>
      <w:r w:rsidRPr="00321863">
        <w:rPr>
          <w:rFonts w:ascii="Times New Roman" w:eastAsia="Times New Roman" w:hAnsi="Times New Roman" w:cs="Times New Roman"/>
          <w:color w:val="000000"/>
          <w:sz w:val="24"/>
          <w:szCs w:val="24"/>
          <w:lang w:eastAsia="hu-HU"/>
        </w:rPr>
        <w:t xml:space="preserve"> (a</w:t>
      </w:r>
      <w:r w:rsidRPr="00321863">
        <w:rPr>
          <w:rFonts w:ascii="Times New Roman" w:eastAsia="Times New Roman" w:hAnsi="Times New Roman" w:cs="Times New Roman"/>
          <w:sz w:val="24"/>
          <w:szCs w:val="24"/>
          <w:lang w:eastAsia="hu-HU"/>
        </w:rPr>
        <w:t xml:space="preserve"> döntéshozatalban </w:t>
      </w:r>
      <w:r>
        <w:rPr>
          <w:rFonts w:ascii="Times New Roman" w:eastAsia="Times New Roman" w:hAnsi="Times New Roman" w:cs="Times New Roman"/>
          <w:sz w:val="24"/>
          <w:szCs w:val="24"/>
          <w:lang w:eastAsia="hu-HU"/>
        </w:rPr>
        <w:t>5</w:t>
      </w:r>
      <w:r w:rsidRPr="00321863">
        <w:rPr>
          <w:rFonts w:ascii="Times New Roman" w:eastAsia="Times New Roman" w:hAnsi="Times New Roman" w:cs="Times New Roman"/>
          <w:color w:val="000000"/>
          <w:sz w:val="24"/>
          <w:szCs w:val="24"/>
          <w:lang w:eastAsia="hu-HU"/>
        </w:rPr>
        <w:t xml:space="preserve"> fő vett részt) és - az előterjesztésben foglaltak alapján - a következő határozatot hozta:</w:t>
      </w:r>
    </w:p>
    <w:p w:rsidR="00683E6D" w:rsidRDefault="00683E6D" w:rsidP="00B71933">
      <w:pPr>
        <w:spacing w:after="0" w:line="240" w:lineRule="auto"/>
        <w:jc w:val="both"/>
        <w:rPr>
          <w:rFonts w:ascii="Times New Roman" w:eastAsia="Times New Roman" w:hAnsi="Times New Roman" w:cs="Times New Roman"/>
          <w:b/>
          <w:sz w:val="24"/>
          <w:szCs w:val="24"/>
          <w:lang w:eastAsia="hu-HU"/>
        </w:rPr>
      </w:pPr>
    </w:p>
    <w:p w:rsidR="00B71933" w:rsidRPr="00321863" w:rsidRDefault="001E29CD" w:rsidP="00B71933">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40</w:t>
      </w:r>
      <w:r w:rsidR="00B71933" w:rsidRPr="00321863">
        <w:rPr>
          <w:rFonts w:ascii="Times New Roman" w:eastAsia="Times New Roman" w:hAnsi="Times New Roman" w:cs="Times New Roman"/>
          <w:b/>
          <w:sz w:val="24"/>
          <w:szCs w:val="24"/>
          <w:lang w:eastAsia="hu-HU"/>
        </w:rPr>
        <w:t>/202</w:t>
      </w:r>
      <w:r w:rsidR="00B71933">
        <w:rPr>
          <w:rFonts w:ascii="Times New Roman" w:eastAsia="Times New Roman" w:hAnsi="Times New Roman" w:cs="Times New Roman"/>
          <w:b/>
          <w:sz w:val="24"/>
          <w:szCs w:val="24"/>
          <w:lang w:eastAsia="hu-HU"/>
        </w:rPr>
        <w:t>2</w:t>
      </w:r>
      <w:r w:rsidR="00B71933" w:rsidRPr="00321863">
        <w:rPr>
          <w:rFonts w:ascii="Times New Roman" w:eastAsia="Times New Roman" w:hAnsi="Times New Roman" w:cs="Times New Roman"/>
          <w:b/>
          <w:sz w:val="24"/>
          <w:szCs w:val="24"/>
          <w:lang w:eastAsia="hu-HU"/>
        </w:rPr>
        <w:t>. (</w:t>
      </w:r>
      <w:r w:rsidR="00B71933">
        <w:rPr>
          <w:rFonts w:ascii="Times New Roman" w:eastAsia="Times New Roman" w:hAnsi="Times New Roman" w:cs="Times New Roman"/>
          <w:b/>
          <w:sz w:val="24"/>
          <w:szCs w:val="24"/>
          <w:lang w:eastAsia="hu-HU"/>
        </w:rPr>
        <w:t>I</w:t>
      </w:r>
      <w:r w:rsidR="00683E6D">
        <w:rPr>
          <w:rFonts w:ascii="Times New Roman" w:eastAsia="Times New Roman" w:hAnsi="Times New Roman" w:cs="Times New Roman"/>
          <w:b/>
          <w:sz w:val="24"/>
          <w:szCs w:val="24"/>
          <w:lang w:eastAsia="hu-HU"/>
        </w:rPr>
        <w:t>I</w:t>
      </w:r>
      <w:r w:rsidR="00B71933">
        <w:rPr>
          <w:rFonts w:ascii="Times New Roman" w:eastAsia="Times New Roman" w:hAnsi="Times New Roman" w:cs="Times New Roman"/>
          <w:b/>
          <w:sz w:val="24"/>
          <w:szCs w:val="24"/>
          <w:lang w:eastAsia="hu-HU"/>
        </w:rPr>
        <w:t>I</w:t>
      </w:r>
      <w:r w:rsidR="00B71933" w:rsidRPr="00321863">
        <w:rPr>
          <w:rFonts w:ascii="Times New Roman" w:eastAsia="Times New Roman" w:hAnsi="Times New Roman" w:cs="Times New Roman"/>
          <w:b/>
          <w:sz w:val="24"/>
          <w:szCs w:val="24"/>
          <w:lang w:eastAsia="hu-HU"/>
        </w:rPr>
        <w:t xml:space="preserve">. </w:t>
      </w:r>
      <w:r w:rsidR="00B71933">
        <w:rPr>
          <w:rFonts w:ascii="Times New Roman" w:eastAsia="Times New Roman" w:hAnsi="Times New Roman" w:cs="Times New Roman"/>
          <w:b/>
          <w:sz w:val="24"/>
          <w:szCs w:val="24"/>
          <w:lang w:eastAsia="hu-HU"/>
        </w:rPr>
        <w:t>23</w:t>
      </w:r>
      <w:r w:rsidR="00B71933" w:rsidRPr="00321863">
        <w:rPr>
          <w:rFonts w:ascii="Times New Roman" w:eastAsia="Times New Roman" w:hAnsi="Times New Roman" w:cs="Times New Roman"/>
          <w:b/>
          <w:sz w:val="24"/>
          <w:szCs w:val="24"/>
          <w:lang w:eastAsia="hu-HU"/>
        </w:rPr>
        <w:t>.) PGB határozat</w:t>
      </w:r>
    </w:p>
    <w:p w:rsidR="00330A25" w:rsidRDefault="00B71933" w:rsidP="006E38C2">
      <w:pPr>
        <w:spacing w:after="0" w:line="240" w:lineRule="auto"/>
        <w:jc w:val="both"/>
        <w:rPr>
          <w:rFonts w:ascii="Times New Roman" w:eastAsia="SimSun" w:hAnsi="Times New Roman" w:cs="Times New Roman"/>
          <w:b/>
          <w:sz w:val="24"/>
          <w:szCs w:val="26"/>
          <w:lang w:eastAsia="hu-HU"/>
        </w:rPr>
      </w:pPr>
      <w:r w:rsidRPr="00825733">
        <w:rPr>
          <w:rFonts w:ascii="Times New Roman" w:eastAsia="SimSun" w:hAnsi="Times New Roman" w:cs="Times New Roman"/>
          <w:b/>
          <w:sz w:val="24"/>
          <w:szCs w:val="26"/>
          <w:lang w:eastAsia="hu-HU"/>
        </w:rPr>
        <w:t>Hajdúszoboszló Város Önkormányzatának Pénzügyi é</w:t>
      </w:r>
      <w:r w:rsidR="006E38C2">
        <w:rPr>
          <w:rFonts w:ascii="Times New Roman" w:eastAsia="SimSun" w:hAnsi="Times New Roman" w:cs="Times New Roman"/>
          <w:b/>
          <w:sz w:val="24"/>
          <w:szCs w:val="26"/>
          <w:lang w:eastAsia="hu-HU"/>
        </w:rPr>
        <w:t xml:space="preserve">s Gazdasági </w:t>
      </w:r>
      <w:r w:rsidR="006E38C2" w:rsidRPr="006E38C2">
        <w:rPr>
          <w:rFonts w:ascii="Times New Roman" w:eastAsia="SimSun" w:hAnsi="Times New Roman" w:cs="Times New Roman"/>
          <w:b/>
          <w:sz w:val="24"/>
          <w:szCs w:val="26"/>
          <w:lang w:eastAsia="hu-HU"/>
        </w:rPr>
        <w:t xml:space="preserve">Bizottsága </w:t>
      </w:r>
      <w:r w:rsidR="00330A25">
        <w:rPr>
          <w:rFonts w:ascii="Times New Roman" w:eastAsia="SimSun" w:hAnsi="Times New Roman" w:cs="Times New Roman"/>
          <w:b/>
          <w:sz w:val="24"/>
          <w:szCs w:val="26"/>
          <w:lang w:eastAsia="hu-HU"/>
        </w:rPr>
        <w:t xml:space="preserve">támogatja </w:t>
      </w:r>
      <w:r w:rsidR="00330A25" w:rsidRPr="00330A25">
        <w:rPr>
          <w:rFonts w:ascii="Times New Roman" w:eastAsia="SimSun" w:hAnsi="Times New Roman" w:cs="Times New Roman"/>
          <w:b/>
          <w:sz w:val="24"/>
          <w:szCs w:val="26"/>
          <w:lang w:eastAsia="hu-HU"/>
        </w:rPr>
        <w:t>a szociális szolgáltatásra kijelölt Dózsa György út 7. szám alatti ingatlannal kapcsolatban</w:t>
      </w:r>
      <w:r w:rsidR="00330A25">
        <w:rPr>
          <w:rFonts w:ascii="Times New Roman" w:eastAsia="SimSun" w:hAnsi="Times New Roman" w:cs="Times New Roman"/>
          <w:b/>
          <w:sz w:val="24"/>
          <w:szCs w:val="26"/>
          <w:lang w:eastAsia="hu-HU"/>
        </w:rPr>
        <w:t xml:space="preserve"> előterjesztést és határozati javaslatot és javasolja elfogadásra Hajdúszoboszló Város Önkormányzata Képviselő-testületének az alábbiak szerint:</w:t>
      </w:r>
    </w:p>
    <w:p w:rsidR="00330A25" w:rsidRPr="00330A25" w:rsidRDefault="00330A25" w:rsidP="00330A25">
      <w:pPr>
        <w:spacing w:after="0" w:line="240" w:lineRule="auto"/>
        <w:jc w:val="both"/>
        <w:rPr>
          <w:rFonts w:ascii="Times New Roman" w:hAnsi="Times New Roman" w:cs="Times New Roman"/>
          <w:b/>
          <w:color w:val="000000"/>
          <w:sz w:val="24"/>
          <w:szCs w:val="24"/>
        </w:rPr>
      </w:pPr>
      <w:r w:rsidRPr="00330A25">
        <w:rPr>
          <w:rFonts w:ascii="Times New Roman" w:hAnsi="Times New Roman" w:cs="Times New Roman"/>
          <w:b/>
          <w:color w:val="000000"/>
          <w:sz w:val="24"/>
          <w:szCs w:val="24"/>
        </w:rPr>
        <w:t>Hajdúszoboszló Város Önkormányzatának Képviselő-testülete a 46/2022. (II.24.) KT számú határozatát hatályon kívül helyezi, helyette az alábbi határozatot hozza:</w:t>
      </w:r>
    </w:p>
    <w:p w:rsidR="00330A25" w:rsidRPr="00330A25" w:rsidRDefault="00330A25" w:rsidP="00330A25">
      <w:pPr>
        <w:spacing w:after="0" w:line="240" w:lineRule="auto"/>
        <w:jc w:val="both"/>
        <w:rPr>
          <w:rFonts w:ascii="Times New Roman" w:hAnsi="Times New Roman" w:cs="Times New Roman"/>
          <w:b/>
          <w:color w:val="000000"/>
          <w:sz w:val="24"/>
          <w:szCs w:val="24"/>
        </w:rPr>
      </w:pPr>
      <w:r w:rsidRPr="00330A25">
        <w:rPr>
          <w:rFonts w:ascii="Times New Roman" w:hAnsi="Times New Roman" w:cs="Times New Roman"/>
          <w:b/>
          <w:color w:val="000000"/>
          <w:sz w:val="24"/>
          <w:szCs w:val="24"/>
        </w:rPr>
        <w:t xml:space="preserve">Hajdúszoboszló Város Önkormányzatának Képviselő-testülete </w:t>
      </w:r>
      <w:r>
        <w:rPr>
          <w:rFonts w:ascii="Times New Roman" w:hAnsi="Times New Roman" w:cs="Times New Roman"/>
          <w:b/>
          <w:color w:val="000000"/>
          <w:sz w:val="24"/>
          <w:szCs w:val="24"/>
        </w:rPr>
        <w:t>támogatja</w:t>
      </w:r>
      <w:r w:rsidRPr="00330A25">
        <w:rPr>
          <w:rFonts w:ascii="Times New Roman" w:hAnsi="Times New Roman" w:cs="Times New Roman"/>
          <w:b/>
          <w:color w:val="000000"/>
          <w:sz w:val="24"/>
          <w:szCs w:val="24"/>
        </w:rPr>
        <w:t xml:space="preserve"> a hiányzó, nappali szociális ellátások biztosítását a szociális igazgatásról és szociális ellátásokról szóló 1993. évi III. törvény 65/F.§-</w:t>
      </w:r>
      <w:proofErr w:type="gramStart"/>
      <w:r w:rsidRPr="00330A25">
        <w:rPr>
          <w:rFonts w:ascii="Times New Roman" w:hAnsi="Times New Roman" w:cs="Times New Roman"/>
          <w:b/>
          <w:color w:val="000000"/>
          <w:sz w:val="24"/>
          <w:szCs w:val="24"/>
        </w:rPr>
        <w:t>a</w:t>
      </w:r>
      <w:proofErr w:type="gramEnd"/>
      <w:r w:rsidRPr="00330A25">
        <w:rPr>
          <w:rFonts w:ascii="Times New Roman" w:hAnsi="Times New Roman" w:cs="Times New Roman"/>
          <w:b/>
          <w:color w:val="000000"/>
          <w:sz w:val="24"/>
          <w:szCs w:val="24"/>
        </w:rPr>
        <w:t xml:space="preserve"> alapján. A hajléktalan, szenvedélybeteg és a fogyatékosok nappali ellátásának biztosításához a 4200 </w:t>
      </w:r>
      <w:r>
        <w:rPr>
          <w:rFonts w:ascii="Times New Roman" w:hAnsi="Times New Roman" w:cs="Times New Roman"/>
          <w:b/>
          <w:color w:val="000000"/>
          <w:sz w:val="24"/>
          <w:szCs w:val="24"/>
        </w:rPr>
        <w:t xml:space="preserve">Hajdúszoboszló, Dózsa György út </w:t>
      </w:r>
      <w:r w:rsidRPr="00330A25">
        <w:rPr>
          <w:rFonts w:ascii="Times New Roman" w:hAnsi="Times New Roman" w:cs="Times New Roman"/>
          <w:b/>
          <w:color w:val="000000"/>
          <w:sz w:val="24"/>
          <w:szCs w:val="24"/>
        </w:rPr>
        <w:t xml:space="preserve">7. szám alatti, </w:t>
      </w:r>
      <w:proofErr w:type="spellStart"/>
      <w:r w:rsidRPr="00330A25">
        <w:rPr>
          <w:rFonts w:ascii="Times New Roman" w:hAnsi="Times New Roman" w:cs="Times New Roman"/>
          <w:b/>
          <w:color w:val="000000"/>
          <w:sz w:val="24"/>
          <w:szCs w:val="24"/>
        </w:rPr>
        <w:t>hrsz</w:t>
      </w:r>
      <w:proofErr w:type="spellEnd"/>
      <w:r w:rsidRPr="00330A25">
        <w:rPr>
          <w:rFonts w:ascii="Times New Roman" w:hAnsi="Times New Roman" w:cs="Times New Roman"/>
          <w:b/>
          <w:color w:val="000000"/>
          <w:sz w:val="24"/>
          <w:szCs w:val="24"/>
        </w:rPr>
        <w:t>: 882. önkormányzati tulajdonú ingatlant jelöli ki.</w:t>
      </w:r>
    </w:p>
    <w:p w:rsidR="00330A25" w:rsidRPr="00330A25" w:rsidRDefault="00330A25" w:rsidP="00A0732F">
      <w:pPr>
        <w:spacing w:after="0" w:line="240" w:lineRule="auto"/>
        <w:jc w:val="both"/>
        <w:rPr>
          <w:rFonts w:ascii="Times New Roman" w:hAnsi="Times New Roman" w:cs="Times New Roman"/>
          <w:b/>
          <w:color w:val="000000"/>
          <w:sz w:val="24"/>
          <w:szCs w:val="24"/>
        </w:rPr>
      </w:pPr>
      <w:r w:rsidRPr="00330A25">
        <w:rPr>
          <w:rFonts w:ascii="Times New Roman" w:hAnsi="Times New Roman" w:cs="Times New Roman"/>
          <w:b/>
          <w:color w:val="000000"/>
          <w:sz w:val="24"/>
          <w:szCs w:val="24"/>
        </w:rPr>
        <w:t xml:space="preserve">Ezzel egyidejűleg felkéri a </w:t>
      </w:r>
      <w:r>
        <w:rPr>
          <w:rFonts w:ascii="Times New Roman" w:hAnsi="Times New Roman" w:cs="Times New Roman"/>
          <w:b/>
          <w:color w:val="000000"/>
          <w:sz w:val="24"/>
          <w:szCs w:val="24"/>
        </w:rPr>
        <w:t xml:space="preserve">Hajdúszoboszlói Nonprofit </w:t>
      </w:r>
      <w:proofErr w:type="spellStart"/>
      <w:r>
        <w:rPr>
          <w:rFonts w:ascii="Times New Roman" w:hAnsi="Times New Roman" w:cs="Times New Roman"/>
          <w:b/>
          <w:color w:val="000000"/>
          <w:sz w:val="24"/>
          <w:szCs w:val="24"/>
        </w:rPr>
        <w:t>Zrt</w:t>
      </w:r>
      <w:proofErr w:type="spellEnd"/>
      <w:r>
        <w:rPr>
          <w:rFonts w:ascii="Times New Roman" w:hAnsi="Times New Roman" w:cs="Times New Roman"/>
          <w:b/>
          <w:color w:val="000000"/>
          <w:sz w:val="24"/>
          <w:szCs w:val="24"/>
        </w:rPr>
        <w:t>. v</w:t>
      </w:r>
      <w:r w:rsidRPr="00330A25">
        <w:rPr>
          <w:rFonts w:ascii="Times New Roman" w:hAnsi="Times New Roman" w:cs="Times New Roman"/>
          <w:b/>
          <w:color w:val="000000"/>
          <w:sz w:val="24"/>
          <w:szCs w:val="24"/>
        </w:rPr>
        <w:t xml:space="preserve">ezérigazgatóját, készíttessen a feladat ellátásához szükséges átalakítási teljes tervdokumentációt, valamint előzetes bekerülési költségbecslést. A költségek fedezete a 2022. évi városi költségvetésben elkülönített (14. számú melléklet) összeg. </w:t>
      </w:r>
    </w:p>
    <w:p w:rsidR="00330A25" w:rsidRDefault="00330A25" w:rsidP="00A0732F">
      <w:pPr>
        <w:spacing w:after="0" w:line="240" w:lineRule="auto"/>
        <w:jc w:val="both"/>
        <w:rPr>
          <w:rFonts w:ascii="Times New Roman" w:hAnsi="Times New Roman" w:cs="Times New Roman"/>
          <w:color w:val="000000"/>
          <w:sz w:val="24"/>
          <w:szCs w:val="24"/>
        </w:rPr>
      </w:pPr>
    </w:p>
    <w:p w:rsidR="00DC241C" w:rsidRPr="00182ED7" w:rsidRDefault="00DC241C" w:rsidP="00DC241C">
      <w:pPr>
        <w:spacing w:after="0" w:line="240" w:lineRule="auto"/>
        <w:jc w:val="both"/>
        <w:rPr>
          <w:rFonts w:ascii="Times New Roman" w:hAnsi="Times New Roman" w:cs="Times New Roman"/>
          <w:color w:val="000000"/>
          <w:sz w:val="24"/>
          <w:szCs w:val="24"/>
        </w:rPr>
      </w:pPr>
      <w:r w:rsidRPr="00182ED7">
        <w:rPr>
          <w:rFonts w:ascii="Times New Roman" w:hAnsi="Times New Roman" w:cs="Times New Roman"/>
          <w:color w:val="000000"/>
          <w:sz w:val="24"/>
          <w:szCs w:val="24"/>
          <w:u w:val="single"/>
        </w:rPr>
        <w:t>Határidő:</w:t>
      </w:r>
      <w:r>
        <w:rPr>
          <w:rFonts w:ascii="Times New Roman" w:hAnsi="Times New Roman" w:cs="Times New Roman"/>
          <w:color w:val="000000"/>
          <w:sz w:val="24"/>
          <w:szCs w:val="24"/>
        </w:rPr>
        <w:t xml:space="preserve"> </w:t>
      </w:r>
      <w:r w:rsidRPr="00182ED7">
        <w:rPr>
          <w:rFonts w:ascii="Times New Roman" w:hAnsi="Times New Roman" w:cs="Times New Roman"/>
          <w:color w:val="000000"/>
          <w:sz w:val="24"/>
          <w:szCs w:val="24"/>
        </w:rPr>
        <w:tab/>
      </w:r>
      <w:r>
        <w:rPr>
          <w:rFonts w:ascii="Times New Roman" w:hAnsi="Times New Roman" w:cs="Times New Roman"/>
          <w:bCs/>
          <w:iCs/>
          <w:color w:val="000000"/>
          <w:sz w:val="24"/>
          <w:szCs w:val="24"/>
        </w:rPr>
        <w:t xml:space="preserve">2022. </w:t>
      </w:r>
      <w:r w:rsidR="0012081C">
        <w:rPr>
          <w:rFonts w:ascii="Times New Roman" w:hAnsi="Times New Roman" w:cs="Times New Roman"/>
          <w:bCs/>
          <w:iCs/>
          <w:color w:val="000000"/>
          <w:sz w:val="24"/>
          <w:szCs w:val="24"/>
        </w:rPr>
        <w:t>március</w:t>
      </w:r>
      <w:bookmarkStart w:id="0" w:name="_GoBack"/>
      <w:bookmarkEnd w:id="0"/>
      <w:r>
        <w:rPr>
          <w:rFonts w:ascii="Times New Roman" w:hAnsi="Times New Roman" w:cs="Times New Roman"/>
          <w:bCs/>
          <w:iCs/>
          <w:color w:val="000000"/>
          <w:sz w:val="24"/>
          <w:szCs w:val="24"/>
        </w:rPr>
        <w:t xml:space="preserve"> 24.</w:t>
      </w:r>
    </w:p>
    <w:p w:rsidR="00DC241C" w:rsidRPr="00182ED7" w:rsidRDefault="00DC241C" w:rsidP="00DC241C">
      <w:pPr>
        <w:spacing w:after="0" w:line="240" w:lineRule="auto"/>
        <w:jc w:val="both"/>
        <w:rPr>
          <w:rFonts w:ascii="Times New Roman" w:hAnsi="Times New Roman" w:cs="Times New Roman"/>
          <w:b/>
          <w:color w:val="000000"/>
          <w:sz w:val="24"/>
          <w:szCs w:val="24"/>
        </w:rPr>
      </w:pPr>
      <w:r w:rsidRPr="00182ED7">
        <w:rPr>
          <w:rFonts w:ascii="Times New Roman" w:hAnsi="Times New Roman" w:cs="Times New Roman"/>
          <w:color w:val="000000"/>
          <w:sz w:val="24"/>
          <w:szCs w:val="24"/>
          <w:u w:val="single"/>
        </w:rPr>
        <w:t>Felelős:</w:t>
      </w:r>
      <w:r w:rsidRPr="00182ED7">
        <w:rPr>
          <w:rFonts w:ascii="Times New Roman" w:hAnsi="Times New Roman" w:cs="Times New Roman"/>
          <w:color w:val="000000"/>
          <w:sz w:val="24"/>
          <w:szCs w:val="24"/>
        </w:rPr>
        <w:t xml:space="preserve"> </w:t>
      </w:r>
      <w:r w:rsidRPr="00182ED7">
        <w:rPr>
          <w:rFonts w:ascii="Times New Roman" w:hAnsi="Times New Roman" w:cs="Times New Roman"/>
          <w:color w:val="000000"/>
          <w:sz w:val="24"/>
          <w:szCs w:val="24"/>
        </w:rPr>
        <w:tab/>
        <w:t>bizottsági elnök</w:t>
      </w:r>
    </w:p>
    <w:p w:rsidR="00A0732F" w:rsidRPr="006D7ABF" w:rsidRDefault="00A0732F" w:rsidP="00A0732F">
      <w:pPr>
        <w:spacing w:after="0" w:line="240" w:lineRule="auto"/>
        <w:jc w:val="both"/>
        <w:rPr>
          <w:rFonts w:ascii="Times New Roman" w:hAnsi="Times New Roman" w:cs="Times New Roman"/>
          <w:color w:val="000000"/>
          <w:sz w:val="20"/>
          <w:szCs w:val="24"/>
        </w:rPr>
      </w:pPr>
    </w:p>
    <w:p w:rsidR="00F23CB4" w:rsidRDefault="00F23CB4" w:rsidP="00A0732F">
      <w:pPr>
        <w:spacing w:after="0" w:line="240" w:lineRule="auto"/>
        <w:jc w:val="both"/>
        <w:rPr>
          <w:rFonts w:ascii="Times New Roman" w:hAnsi="Times New Roman" w:cs="Times New Roman"/>
          <w:color w:val="000000"/>
          <w:sz w:val="20"/>
          <w:szCs w:val="24"/>
        </w:rPr>
      </w:pPr>
    </w:p>
    <w:p w:rsidR="009E2DBD" w:rsidRPr="006D7ABF" w:rsidRDefault="009E2DBD" w:rsidP="00A0732F">
      <w:pPr>
        <w:spacing w:after="0" w:line="240" w:lineRule="auto"/>
        <w:jc w:val="both"/>
        <w:rPr>
          <w:rFonts w:ascii="Times New Roman" w:hAnsi="Times New Roman" w:cs="Times New Roman"/>
          <w:color w:val="000000"/>
          <w:sz w:val="20"/>
          <w:szCs w:val="24"/>
        </w:rPr>
      </w:pPr>
    </w:p>
    <w:p w:rsidR="0033335A" w:rsidRDefault="00A0732F" w:rsidP="00E1389E">
      <w:pPr>
        <w:tabs>
          <w:tab w:val="left" w:pos="426"/>
        </w:tabs>
        <w:spacing w:after="0" w:line="240" w:lineRule="auto"/>
        <w:jc w:val="center"/>
        <w:rPr>
          <w:rFonts w:ascii="Times New Roman" w:hAnsi="Times New Roman" w:cs="Times New Roman"/>
          <w:b/>
          <w:color w:val="000000"/>
          <w:sz w:val="24"/>
          <w:szCs w:val="24"/>
        </w:rPr>
      </w:pPr>
      <w:r w:rsidRPr="00A0732F">
        <w:rPr>
          <w:rFonts w:ascii="Times New Roman" w:hAnsi="Times New Roman" w:cs="Times New Roman"/>
          <w:b/>
          <w:color w:val="000000"/>
          <w:sz w:val="24"/>
          <w:szCs w:val="24"/>
        </w:rPr>
        <w:t>1</w:t>
      </w:r>
      <w:r w:rsidR="008E504D">
        <w:rPr>
          <w:rFonts w:ascii="Times New Roman" w:hAnsi="Times New Roman" w:cs="Times New Roman"/>
          <w:b/>
          <w:color w:val="000000"/>
          <w:sz w:val="24"/>
          <w:szCs w:val="24"/>
        </w:rPr>
        <w:t>2</w:t>
      </w:r>
      <w:r w:rsidR="0033335A" w:rsidRPr="00A0732F">
        <w:rPr>
          <w:rFonts w:ascii="Times New Roman" w:hAnsi="Times New Roman" w:cs="Times New Roman"/>
          <w:b/>
          <w:color w:val="000000"/>
          <w:sz w:val="24"/>
          <w:szCs w:val="24"/>
        </w:rPr>
        <w:t>.</w:t>
      </w:r>
      <w:r w:rsidR="0033335A" w:rsidRPr="00A0732F">
        <w:rPr>
          <w:rFonts w:ascii="Times New Roman" w:hAnsi="Times New Roman" w:cs="Times New Roman"/>
          <w:b/>
          <w:color w:val="000000"/>
          <w:sz w:val="24"/>
          <w:szCs w:val="24"/>
        </w:rPr>
        <w:tab/>
        <w:t>napirend</w:t>
      </w:r>
    </w:p>
    <w:p w:rsidR="001E1851" w:rsidRPr="00A0732F" w:rsidRDefault="001E1851" w:rsidP="001E1851">
      <w:pPr>
        <w:spacing w:after="0" w:line="240" w:lineRule="auto"/>
        <w:jc w:val="center"/>
        <w:rPr>
          <w:rFonts w:ascii="Times New Roman" w:hAnsi="Times New Roman" w:cs="Times New Roman"/>
          <w:b/>
          <w:color w:val="000000"/>
          <w:sz w:val="24"/>
          <w:szCs w:val="24"/>
        </w:rPr>
      </w:pPr>
    </w:p>
    <w:p w:rsidR="00E6258F" w:rsidRDefault="00E6258F" w:rsidP="00E6258F">
      <w:pPr>
        <w:spacing w:after="0" w:line="240" w:lineRule="auto"/>
        <w:jc w:val="center"/>
        <w:rPr>
          <w:rFonts w:ascii="Times New Roman" w:hAnsi="Times New Roman" w:cs="Times New Roman"/>
          <w:b/>
          <w:color w:val="000000"/>
          <w:sz w:val="24"/>
          <w:szCs w:val="24"/>
        </w:rPr>
      </w:pPr>
      <w:r w:rsidRPr="00E6258F">
        <w:rPr>
          <w:rFonts w:ascii="Times New Roman" w:hAnsi="Times New Roman" w:cs="Times New Roman"/>
          <w:b/>
          <w:color w:val="000000"/>
          <w:sz w:val="24"/>
          <w:szCs w:val="24"/>
        </w:rPr>
        <w:t>Előterjesztés alapítvány támogatására. (képviselő-testületi ülés 17. napirend)</w:t>
      </w:r>
    </w:p>
    <w:p w:rsidR="0033335A" w:rsidRPr="00A0732F" w:rsidRDefault="0033335A" w:rsidP="00A0732F">
      <w:pPr>
        <w:spacing w:after="0" w:line="240" w:lineRule="auto"/>
        <w:jc w:val="both"/>
        <w:rPr>
          <w:rFonts w:ascii="Times New Roman" w:hAnsi="Times New Roman" w:cs="Times New Roman"/>
          <w:color w:val="000000"/>
          <w:sz w:val="24"/>
          <w:szCs w:val="24"/>
        </w:rPr>
      </w:pPr>
    </w:p>
    <w:p w:rsidR="00330A25" w:rsidRDefault="006E38C2" w:rsidP="006E38C2">
      <w:pPr>
        <w:spacing w:after="0" w:line="240" w:lineRule="auto"/>
        <w:jc w:val="both"/>
        <w:rPr>
          <w:rFonts w:ascii="Times New Roman" w:hAnsi="Times New Roman" w:cs="Times New Roman"/>
          <w:color w:val="000000"/>
          <w:sz w:val="24"/>
          <w:szCs w:val="24"/>
        </w:rPr>
      </w:pPr>
      <w:r w:rsidRPr="00321863">
        <w:rPr>
          <w:rFonts w:ascii="Times New Roman" w:hAnsi="Times New Roman" w:cs="Times New Roman"/>
          <w:color w:val="000000"/>
          <w:sz w:val="24"/>
          <w:szCs w:val="24"/>
          <w:u w:val="single"/>
        </w:rPr>
        <w:t>Harsányi István:</w:t>
      </w:r>
      <w:r w:rsidRPr="00321863">
        <w:rPr>
          <w:rFonts w:ascii="Times New Roman" w:hAnsi="Times New Roman" w:cs="Times New Roman"/>
          <w:color w:val="000000"/>
          <w:sz w:val="24"/>
          <w:szCs w:val="24"/>
        </w:rPr>
        <w:t xml:space="preserve"> van-e kiegészítés?</w:t>
      </w:r>
      <w:r>
        <w:rPr>
          <w:rFonts w:ascii="Times New Roman" w:hAnsi="Times New Roman" w:cs="Times New Roman"/>
          <w:color w:val="000000"/>
          <w:sz w:val="24"/>
          <w:szCs w:val="24"/>
        </w:rPr>
        <w:t xml:space="preserve"> </w:t>
      </w:r>
    </w:p>
    <w:p w:rsidR="00330A25" w:rsidRDefault="00330A25" w:rsidP="006E38C2">
      <w:pPr>
        <w:spacing w:after="0" w:line="240" w:lineRule="auto"/>
        <w:jc w:val="both"/>
        <w:rPr>
          <w:rFonts w:ascii="Times New Roman" w:hAnsi="Times New Roman" w:cs="Times New Roman"/>
          <w:color w:val="000000"/>
          <w:sz w:val="24"/>
          <w:szCs w:val="24"/>
        </w:rPr>
      </w:pPr>
    </w:p>
    <w:p w:rsidR="00330A25" w:rsidRDefault="00330A25" w:rsidP="006E38C2">
      <w:pPr>
        <w:spacing w:after="0" w:line="240" w:lineRule="auto"/>
        <w:jc w:val="both"/>
        <w:rPr>
          <w:rFonts w:ascii="Times New Roman" w:hAnsi="Times New Roman" w:cs="Times New Roman"/>
          <w:color w:val="000000"/>
          <w:sz w:val="24"/>
          <w:szCs w:val="24"/>
        </w:rPr>
      </w:pPr>
      <w:r w:rsidRPr="008E504D">
        <w:rPr>
          <w:rFonts w:ascii="Times New Roman" w:hAnsi="Times New Roman" w:cs="Times New Roman"/>
          <w:color w:val="000000"/>
          <w:sz w:val="24"/>
          <w:szCs w:val="24"/>
          <w:u w:val="single"/>
        </w:rPr>
        <w:t>Mester József:</w:t>
      </w:r>
      <w:r>
        <w:rPr>
          <w:rFonts w:ascii="Times New Roman" w:hAnsi="Times New Roman" w:cs="Times New Roman"/>
          <w:color w:val="000000"/>
          <w:sz w:val="24"/>
          <w:szCs w:val="24"/>
        </w:rPr>
        <w:t xml:space="preserve"> a Kulturális, Nevelési és Sport Bizottság megtá</w:t>
      </w:r>
      <w:r w:rsidR="009E2DBD">
        <w:rPr>
          <w:rFonts w:ascii="Times New Roman" w:hAnsi="Times New Roman" w:cs="Times New Roman"/>
          <w:color w:val="000000"/>
          <w:sz w:val="24"/>
          <w:szCs w:val="24"/>
        </w:rPr>
        <w:t>rgyalta a</w:t>
      </w:r>
      <w:r w:rsidR="008E504D">
        <w:rPr>
          <w:rFonts w:ascii="Times New Roman" w:hAnsi="Times New Roman" w:cs="Times New Roman"/>
          <w:color w:val="000000"/>
          <w:sz w:val="24"/>
          <w:szCs w:val="24"/>
        </w:rPr>
        <w:t xml:space="preserve">z előterjesztést és </w:t>
      </w:r>
      <w:proofErr w:type="gramStart"/>
      <w:r w:rsidR="008E504D">
        <w:rPr>
          <w:rFonts w:ascii="Times New Roman" w:hAnsi="Times New Roman" w:cs="Times New Roman"/>
          <w:color w:val="000000"/>
          <w:sz w:val="24"/>
          <w:szCs w:val="24"/>
        </w:rPr>
        <w:t>egyh</w:t>
      </w:r>
      <w:r>
        <w:rPr>
          <w:rFonts w:ascii="Times New Roman" w:hAnsi="Times New Roman" w:cs="Times New Roman"/>
          <w:color w:val="000000"/>
          <w:sz w:val="24"/>
          <w:szCs w:val="24"/>
        </w:rPr>
        <w:t>angúlag</w:t>
      </w:r>
      <w:proofErr w:type="gramEnd"/>
      <w:r>
        <w:rPr>
          <w:rFonts w:ascii="Times New Roman" w:hAnsi="Times New Roman" w:cs="Times New Roman"/>
          <w:color w:val="000000"/>
          <w:sz w:val="24"/>
          <w:szCs w:val="24"/>
        </w:rPr>
        <w:t xml:space="preserve"> 200.000 </w:t>
      </w:r>
      <w:r w:rsidR="008E504D">
        <w:rPr>
          <w:rFonts w:ascii="Times New Roman" w:hAnsi="Times New Roman" w:cs="Times New Roman"/>
          <w:color w:val="000000"/>
          <w:sz w:val="24"/>
          <w:szCs w:val="24"/>
        </w:rPr>
        <w:t>Ft támogatást javasol elfogadásra.</w:t>
      </w:r>
    </w:p>
    <w:p w:rsidR="00330A25" w:rsidRDefault="00330A25" w:rsidP="006E38C2">
      <w:pPr>
        <w:spacing w:after="0" w:line="240" w:lineRule="auto"/>
        <w:jc w:val="both"/>
        <w:rPr>
          <w:rFonts w:ascii="Times New Roman" w:hAnsi="Times New Roman" w:cs="Times New Roman"/>
          <w:color w:val="000000"/>
          <w:sz w:val="24"/>
          <w:szCs w:val="24"/>
        </w:rPr>
      </w:pPr>
    </w:p>
    <w:p w:rsidR="006E38C2" w:rsidRPr="00321863" w:rsidRDefault="008E504D" w:rsidP="006E38C2">
      <w:pPr>
        <w:spacing w:after="0" w:line="240" w:lineRule="auto"/>
        <w:jc w:val="both"/>
        <w:rPr>
          <w:rFonts w:ascii="Times New Roman" w:hAnsi="Times New Roman" w:cs="Times New Roman"/>
          <w:color w:val="000000"/>
          <w:sz w:val="24"/>
          <w:szCs w:val="24"/>
        </w:rPr>
      </w:pPr>
      <w:r w:rsidRPr="00D73F6A">
        <w:rPr>
          <w:rFonts w:ascii="Times New Roman" w:hAnsi="Times New Roman" w:cs="Times New Roman"/>
          <w:color w:val="000000"/>
          <w:sz w:val="24"/>
          <w:szCs w:val="24"/>
          <w:u w:val="single"/>
        </w:rPr>
        <w:t>Harsányi István:</w:t>
      </w:r>
      <w:r>
        <w:rPr>
          <w:rFonts w:ascii="Times New Roman" w:hAnsi="Times New Roman" w:cs="Times New Roman"/>
          <w:color w:val="000000"/>
          <w:sz w:val="24"/>
          <w:szCs w:val="24"/>
        </w:rPr>
        <w:t xml:space="preserve"> van-e k</w:t>
      </w:r>
      <w:r w:rsidR="006E38C2">
        <w:rPr>
          <w:rFonts w:ascii="Times New Roman" w:hAnsi="Times New Roman" w:cs="Times New Roman"/>
          <w:color w:val="000000"/>
          <w:sz w:val="24"/>
          <w:szCs w:val="24"/>
        </w:rPr>
        <w:t xml:space="preserve">érdés? vélemény?- amennyiben nincs, </w:t>
      </w:r>
      <w:proofErr w:type="gramStart"/>
      <w:r w:rsidR="006E38C2">
        <w:rPr>
          <w:rFonts w:ascii="Times New Roman" w:hAnsi="Times New Roman" w:cs="Times New Roman"/>
          <w:color w:val="000000"/>
          <w:sz w:val="24"/>
          <w:szCs w:val="24"/>
        </w:rPr>
        <w:t>kérem</w:t>
      </w:r>
      <w:proofErr w:type="gramEnd"/>
      <w:r w:rsidR="006E38C2">
        <w:rPr>
          <w:rFonts w:ascii="Times New Roman" w:hAnsi="Times New Roman" w:cs="Times New Roman"/>
          <w:color w:val="000000"/>
          <w:sz w:val="24"/>
          <w:szCs w:val="24"/>
        </w:rPr>
        <w:t xml:space="preserve"> szavazzunk. Aki </w:t>
      </w:r>
      <w:r>
        <w:rPr>
          <w:rFonts w:ascii="Times New Roman" w:hAnsi="Times New Roman" w:cs="Times New Roman"/>
          <w:color w:val="000000"/>
          <w:sz w:val="24"/>
          <w:szCs w:val="24"/>
        </w:rPr>
        <w:t>támogatja a 200.000 Ft-os támogatást</w:t>
      </w:r>
      <w:r w:rsidR="006E38C2" w:rsidRPr="00321863">
        <w:rPr>
          <w:rFonts w:ascii="Times New Roman" w:hAnsi="Times New Roman" w:cs="Times New Roman"/>
          <w:color w:val="000000"/>
          <w:sz w:val="24"/>
          <w:szCs w:val="24"/>
        </w:rPr>
        <w:t xml:space="preserve">, </w:t>
      </w:r>
      <w:proofErr w:type="gramStart"/>
      <w:r w:rsidR="006E38C2" w:rsidRPr="00321863">
        <w:rPr>
          <w:rFonts w:ascii="Times New Roman" w:hAnsi="Times New Roman" w:cs="Times New Roman"/>
          <w:color w:val="000000"/>
          <w:sz w:val="24"/>
          <w:szCs w:val="24"/>
        </w:rPr>
        <w:t>kérem</w:t>
      </w:r>
      <w:proofErr w:type="gramEnd"/>
      <w:r w:rsidR="006E38C2" w:rsidRPr="00321863">
        <w:rPr>
          <w:rFonts w:ascii="Times New Roman" w:hAnsi="Times New Roman" w:cs="Times New Roman"/>
          <w:color w:val="000000"/>
          <w:sz w:val="24"/>
          <w:szCs w:val="24"/>
        </w:rPr>
        <w:t xml:space="preserve"> kézfeltartással jelezze.</w:t>
      </w:r>
    </w:p>
    <w:p w:rsidR="00A0732F" w:rsidRPr="00A0732F" w:rsidRDefault="00A0732F" w:rsidP="00A0732F">
      <w:pPr>
        <w:spacing w:after="0" w:line="240" w:lineRule="auto"/>
        <w:jc w:val="both"/>
        <w:rPr>
          <w:rFonts w:ascii="Times New Roman" w:hAnsi="Times New Roman" w:cs="Times New Roman"/>
          <w:color w:val="000000"/>
          <w:sz w:val="24"/>
          <w:szCs w:val="24"/>
        </w:rPr>
      </w:pPr>
    </w:p>
    <w:p w:rsidR="008E504D" w:rsidRDefault="008E504D" w:rsidP="008E504D">
      <w:pPr>
        <w:spacing w:after="0" w:line="240" w:lineRule="auto"/>
        <w:jc w:val="both"/>
        <w:rPr>
          <w:rFonts w:ascii="Times New Roman" w:eastAsia="Times New Roman" w:hAnsi="Times New Roman" w:cs="Times New Roman"/>
          <w:color w:val="000000"/>
          <w:sz w:val="24"/>
          <w:szCs w:val="24"/>
          <w:lang w:eastAsia="hu-HU"/>
        </w:rPr>
      </w:pPr>
      <w:r w:rsidRPr="00321863">
        <w:rPr>
          <w:rFonts w:ascii="Times New Roman" w:eastAsia="Times New Roman" w:hAnsi="Times New Roman" w:cs="Times New Roman"/>
          <w:sz w:val="24"/>
          <w:szCs w:val="24"/>
          <w:lang w:eastAsia="hu-HU"/>
        </w:rPr>
        <w:t xml:space="preserve">A Pénzügyi és Gazdasági Bizottság </w:t>
      </w:r>
      <w:r>
        <w:rPr>
          <w:rFonts w:ascii="Times New Roman" w:eastAsia="Times New Roman" w:hAnsi="Times New Roman" w:cs="Times New Roman"/>
          <w:sz w:val="24"/>
          <w:szCs w:val="24"/>
          <w:lang w:eastAsia="hu-HU"/>
        </w:rPr>
        <w:t>5</w:t>
      </w:r>
      <w:r w:rsidRPr="00321863">
        <w:rPr>
          <w:rFonts w:ascii="Times New Roman" w:eastAsia="Times New Roman" w:hAnsi="Times New Roman" w:cs="Times New Roman"/>
          <w:sz w:val="24"/>
          <w:szCs w:val="24"/>
          <w:lang w:eastAsia="hu-HU"/>
        </w:rPr>
        <w:t xml:space="preserve"> igen szavazattal (Harsányi István,</w:t>
      </w:r>
      <w:r>
        <w:rPr>
          <w:rFonts w:ascii="Times New Roman" w:eastAsia="Times New Roman" w:hAnsi="Times New Roman" w:cs="Times New Roman"/>
          <w:sz w:val="24"/>
          <w:szCs w:val="24"/>
          <w:lang w:eastAsia="hu-HU"/>
        </w:rPr>
        <w:t xml:space="preserve"> Dr. Sóvágó László, Mester József,</w:t>
      </w:r>
      <w:r w:rsidRPr="00321863">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Nagy Attila, Tóth Márta</w:t>
      </w:r>
      <w:r w:rsidRPr="00321863">
        <w:rPr>
          <w:rFonts w:ascii="Times New Roman" w:eastAsia="Times New Roman" w:hAnsi="Times New Roman" w:cs="Times New Roman"/>
          <w:sz w:val="24"/>
          <w:szCs w:val="24"/>
          <w:lang w:eastAsia="hu-HU"/>
        </w:rPr>
        <w:t>) tartózkodás és ellenszavazat nélkül elfogadta a javaslatot</w:t>
      </w:r>
      <w:r w:rsidRPr="00321863">
        <w:rPr>
          <w:rFonts w:ascii="Times New Roman" w:eastAsia="Times New Roman" w:hAnsi="Times New Roman" w:cs="Times New Roman"/>
          <w:color w:val="000000"/>
          <w:sz w:val="24"/>
          <w:szCs w:val="24"/>
          <w:lang w:eastAsia="hu-HU"/>
        </w:rPr>
        <w:t xml:space="preserve"> (a</w:t>
      </w:r>
      <w:r w:rsidRPr="00321863">
        <w:rPr>
          <w:rFonts w:ascii="Times New Roman" w:eastAsia="Times New Roman" w:hAnsi="Times New Roman" w:cs="Times New Roman"/>
          <w:sz w:val="24"/>
          <w:szCs w:val="24"/>
          <w:lang w:eastAsia="hu-HU"/>
        </w:rPr>
        <w:t xml:space="preserve"> döntéshozatalban </w:t>
      </w:r>
      <w:r>
        <w:rPr>
          <w:rFonts w:ascii="Times New Roman" w:eastAsia="Times New Roman" w:hAnsi="Times New Roman" w:cs="Times New Roman"/>
          <w:sz w:val="24"/>
          <w:szCs w:val="24"/>
          <w:lang w:eastAsia="hu-HU"/>
        </w:rPr>
        <w:t>5</w:t>
      </w:r>
      <w:r w:rsidRPr="00321863">
        <w:rPr>
          <w:rFonts w:ascii="Times New Roman" w:eastAsia="Times New Roman" w:hAnsi="Times New Roman" w:cs="Times New Roman"/>
          <w:color w:val="000000"/>
          <w:sz w:val="24"/>
          <w:szCs w:val="24"/>
          <w:lang w:eastAsia="hu-HU"/>
        </w:rPr>
        <w:t xml:space="preserve"> fő vett részt) és - az előterjesztésben foglaltak alapján - a következő határozatot hozta:</w:t>
      </w:r>
    </w:p>
    <w:p w:rsidR="009E2DBD" w:rsidRPr="00321863" w:rsidRDefault="009E2DBD" w:rsidP="008E504D">
      <w:pPr>
        <w:spacing w:after="0" w:line="240" w:lineRule="auto"/>
        <w:jc w:val="both"/>
        <w:rPr>
          <w:rFonts w:ascii="Times New Roman" w:eastAsia="Times New Roman" w:hAnsi="Times New Roman" w:cs="Times New Roman"/>
          <w:sz w:val="24"/>
          <w:szCs w:val="24"/>
          <w:lang w:eastAsia="hu-HU"/>
        </w:rPr>
      </w:pPr>
    </w:p>
    <w:p w:rsidR="00B71933" w:rsidRPr="006D7ABF" w:rsidRDefault="00B71933" w:rsidP="00B71933">
      <w:pPr>
        <w:spacing w:after="0" w:line="240" w:lineRule="auto"/>
        <w:jc w:val="both"/>
        <w:rPr>
          <w:rFonts w:ascii="Times New Roman" w:eastAsia="Times New Roman" w:hAnsi="Times New Roman" w:cs="Times New Roman"/>
          <w:color w:val="000000"/>
          <w:sz w:val="8"/>
          <w:szCs w:val="24"/>
          <w:lang w:eastAsia="hu-HU"/>
        </w:rPr>
      </w:pPr>
    </w:p>
    <w:p w:rsidR="00B71933" w:rsidRDefault="00683E6D" w:rsidP="00B71933">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4</w:t>
      </w:r>
      <w:r w:rsidR="001E29CD">
        <w:rPr>
          <w:rFonts w:ascii="Times New Roman" w:eastAsia="Times New Roman" w:hAnsi="Times New Roman" w:cs="Times New Roman"/>
          <w:b/>
          <w:sz w:val="24"/>
          <w:szCs w:val="24"/>
          <w:lang w:eastAsia="hu-HU"/>
        </w:rPr>
        <w:t>1</w:t>
      </w:r>
      <w:r w:rsidR="00B71933" w:rsidRPr="00321863">
        <w:rPr>
          <w:rFonts w:ascii="Times New Roman" w:eastAsia="Times New Roman" w:hAnsi="Times New Roman" w:cs="Times New Roman"/>
          <w:b/>
          <w:sz w:val="24"/>
          <w:szCs w:val="24"/>
          <w:lang w:eastAsia="hu-HU"/>
        </w:rPr>
        <w:t>/202</w:t>
      </w:r>
      <w:r w:rsidR="00B71933">
        <w:rPr>
          <w:rFonts w:ascii="Times New Roman" w:eastAsia="Times New Roman" w:hAnsi="Times New Roman" w:cs="Times New Roman"/>
          <w:b/>
          <w:sz w:val="24"/>
          <w:szCs w:val="24"/>
          <w:lang w:eastAsia="hu-HU"/>
        </w:rPr>
        <w:t>2</w:t>
      </w:r>
      <w:r w:rsidR="00B71933" w:rsidRPr="00321863">
        <w:rPr>
          <w:rFonts w:ascii="Times New Roman" w:eastAsia="Times New Roman" w:hAnsi="Times New Roman" w:cs="Times New Roman"/>
          <w:b/>
          <w:sz w:val="24"/>
          <w:szCs w:val="24"/>
          <w:lang w:eastAsia="hu-HU"/>
        </w:rPr>
        <w:t>. (</w:t>
      </w:r>
      <w:r w:rsidR="00B71933">
        <w:rPr>
          <w:rFonts w:ascii="Times New Roman" w:eastAsia="Times New Roman" w:hAnsi="Times New Roman" w:cs="Times New Roman"/>
          <w:b/>
          <w:sz w:val="24"/>
          <w:szCs w:val="24"/>
          <w:lang w:eastAsia="hu-HU"/>
        </w:rPr>
        <w:t>I</w:t>
      </w:r>
      <w:r>
        <w:rPr>
          <w:rFonts w:ascii="Times New Roman" w:eastAsia="Times New Roman" w:hAnsi="Times New Roman" w:cs="Times New Roman"/>
          <w:b/>
          <w:sz w:val="24"/>
          <w:szCs w:val="24"/>
          <w:lang w:eastAsia="hu-HU"/>
        </w:rPr>
        <w:t>I</w:t>
      </w:r>
      <w:r w:rsidR="00B71933">
        <w:rPr>
          <w:rFonts w:ascii="Times New Roman" w:eastAsia="Times New Roman" w:hAnsi="Times New Roman" w:cs="Times New Roman"/>
          <w:b/>
          <w:sz w:val="24"/>
          <w:szCs w:val="24"/>
          <w:lang w:eastAsia="hu-HU"/>
        </w:rPr>
        <w:t>I</w:t>
      </w:r>
      <w:r w:rsidR="00B71933" w:rsidRPr="00321863">
        <w:rPr>
          <w:rFonts w:ascii="Times New Roman" w:eastAsia="Times New Roman" w:hAnsi="Times New Roman" w:cs="Times New Roman"/>
          <w:b/>
          <w:sz w:val="24"/>
          <w:szCs w:val="24"/>
          <w:lang w:eastAsia="hu-HU"/>
        </w:rPr>
        <w:t xml:space="preserve">. </w:t>
      </w:r>
      <w:r w:rsidR="00B71933">
        <w:rPr>
          <w:rFonts w:ascii="Times New Roman" w:eastAsia="Times New Roman" w:hAnsi="Times New Roman" w:cs="Times New Roman"/>
          <w:b/>
          <w:sz w:val="24"/>
          <w:szCs w:val="24"/>
          <w:lang w:eastAsia="hu-HU"/>
        </w:rPr>
        <w:t>23</w:t>
      </w:r>
      <w:r w:rsidR="00B71933" w:rsidRPr="00321863">
        <w:rPr>
          <w:rFonts w:ascii="Times New Roman" w:eastAsia="Times New Roman" w:hAnsi="Times New Roman" w:cs="Times New Roman"/>
          <w:b/>
          <w:sz w:val="24"/>
          <w:szCs w:val="24"/>
          <w:lang w:eastAsia="hu-HU"/>
        </w:rPr>
        <w:t>.) PGB határozat</w:t>
      </w:r>
    </w:p>
    <w:p w:rsidR="008E504D" w:rsidRDefault="008E504D" w:rsidP="00B71933">
      <w:pPr>
        <w:spacing w:after="0" w:line="240" w:lineRule="auto"/>
        <w:jc w:val="both"/>
        <w:rPr>
          <w:rFonts w:ascii="Times New Roman" w:eastAsia="Times New Roman" w:hAnsi="Times New Roman" w:cs="Times New Roman"/>
          <w:b/>
          <w:sz w:val="24"/>
          <w:szCs w:val="24"/>
          <w:lang w:eastAsia="hu-HU"/>
        </w:rPr>
      </w:pPr>
      <w:r w:rsidRPr="008E504D">
        <w:rPr>
          <w:rFonts w:ascii="Times New Roman" w:eastAsia="Times New Roman" w:hAnsi="Times New Roman" w:cs="Times New Roman"/>
          <w:b/>
          <w:sz w:val="24"/>
          <w:szCs w:val="24"/>
          <w:lang w:eastAsia="hu-HU"/>
        </w:rPr>
        <w:t>Hajdúszoboszló Város Önkormányzatának Pénzügyi és Gazdasági Bizottsága támogatja a</w:t>
      </w:r>
      <w:r>
        <w:rPr>
          <w:rFonts w:ascii="Times New Roman" w:eastAsia="Times New Roman" w:hAnsi="Times New Roman" w:cs="Times New Roman"/>
          <w:b/>
          <w:sz w:val="24"/>
          <w:szCs w:val="24"/>
          <w:lang w:eastAsia="hu-HU"/>
        </w:rPr>
        <w:t>z</w:t>
      </w:r>
      <w:r w:rsidRPr="008E504D">
        <w:rPr>
          <w:rFonts w:ascii="Times New Roman" w:eastAsia="Times New Roman" w:hAnsi="Times New Roman" w:cs="Times New Roman"/>
          <w:b/>
          <w:sz w:val="24"/>
          <w:szCs w:val="24"/>
          <w:lang w:eastAsia="hu-HU"/>
        </w:rPr>
        <w:t xml:space="preserve"> alapítvány támogatásár</w:t>
      </w:r>
      <w:r>
        <w:rPr>
          <w:rFonts w:ascii="Times New Roman" w:eastAsia="Times New Roman" w:hAnsi="Times New Roman" w:cs="Times New Roman"/>
          <w:b/>
          <w:sz w:val="24"/>
          <w:szCs w:val="24"/>
          <w:lang w:eastAsia="hu-HU"/>
        </w:rPr>
        <w:t xml:space="preserve">a </w:t>
      </w:r>
      <w:r w:rsidRPr="008E504D">
        <w:rPr>
          <w:rFonts w:ascii="Times New Roman" w:eastAsia="Times New Roman" w:hAnsi="Times New Roman" w:cs="Times New Roman"/>
          <w:b/>
          <w:sz w:val="24"/>
          <w:szCs w:val="24"/>
          <w:lang w:eastAsia="hu-HU"/>
        </w:rPr>
        <w:t>előterjesztést és határozati javaslatot és javasolja elfogadásra Hajdúszoboszló Város Önkormányzata Képviselő-testületének az alábbiak szerint:</w:t>
      </w:r>
    </w:p>
    <w:p w:rsidR="008E504D" w:rsidRPr="008E504D" w:rsidRDefault="008E504D" w:rsidP="008E504D">
      <w:pPr>
        <w:spacing w:after="0" w:line="240" w:lineRule="auto"/>
        <w:jc w:val="both"/>
        <w:rPr>
          <w:rFonts w:ascii="Times New Roman" w:eastAsia="Times New Roman" w:hAnsi="Times New Roman" w:cs="Times New Roman"/>
          <w:b/>
          <w:sz w:val="24"/>
          <w:szCs w:val="24"/>
          <w:lang w:eastAsia="hu-HU"/>
        </w:rPr>
      </w:pPr>
      <w:r w:rsidRPr="008E504D">
        <w:rPr>
          <w:rFonts w:ascii="Times New Roman" w:eastAsia="Times New Roman" w:hAnsi="Times New Roman" w:cs="Times New Roman"/>
          <w:b/>
          <w:sz w:val="24"/>
          <w:szCs w:val="24"/>
          <w:lang w:eastAsia="hu-HU"/>
        </w:rPr>
        <w:t xml:space="preserve">Hajdúszoboszló Város Önkormányzatának Képviselő-testülete </w:t>
      </w:r>
      <w:r>
        <w:rPr>
          <w:rFonts w:ascii="Times New Roman" w:eastAsia="Times New Roman" w:hAnsi="Times New Roman" w:cs="Times New Roman"/>
          <w:b/>
          <w:sz w:val="24"/>
          <w:szCs w:val="24"/>
          <w:lang w:eastAsia="hu-HU"/>
        </w:rPr>
        <w:t>200.000</w:t>
      </w:r>
      <w:r w:rsidRPr="008E504D">
        <w:rPr>
          <w:rFonts w:ascii="Times New Roman" w:eastAsia="Times New Roman" w:hAnsi="Times New Roman" w:cs="Times New Roman"/>
          <w:b/>
          <w:sz w:val="24"/>
          <w:szCs w:val="24"/>
          <w:lang w:eastAsia="hu-HU"/>
        </w:rPr>
        <w:t xml:space="preserve"> Ft támogatást nyújt a </w:t>
      </w:r>
      <w:proofErr w:type="spellStart"/>
      <w:r w:rsidRPr="008E504D">
        <w:rPr>
          <w:rFonts w:ascii="Times New Roman" w:eastAsia="Times New Roman" w:hAnsi="Times New Roman" w:cs="Times New Roman"/>
          <w:b/>
          <w:sz w:val="24"/>
          <w:szCs w:val="24"/>
          <w:lang w:eastAsia="hu-HU"/>
        </w:rPr>
        <w:t>Szoboszlói</w:t>
      </w:r>
      <w:proofErr w:type="spellEnd"/>
      <w:r w:rsidRPr="008E504D">
        <w:rPr>
          <w:rFonts w:ascii="Times New Roman" w:eastAsia="Times New Roman" w:hAnsi="Times New Roman" w:cs="Times New Roman"/>
          <w:b/>
          <w:sz w:val="24"/>
          <w:szCs w:val="24"/>
          <w:lang w:eastAsia="hu-HU"/>
        </w:rPr>
        <w:t xml:space="preserve"> Bársonytalpúak Menedéke Alapítvány részére gyógyszerek, élelem, fertőtlenítő szerek költségeire. </w:t>
      </w:r>
    </w:p>
    <w:p w:rsidR="008E504D" w:rsidRPr="008E504D" w:rsidRDefault="008E504D" w:rsidP="008E504D">
      <w:pPr>
        <w:spacing w:after="0" w:line="240" w:lineRule="auto"/>
        <w:jc w:val="both"/>
        <w:rPr>
          <w:rFonts w:ascii="Times New Roman" w:eastAsia="Times New Roman" w:hAnsi="Times New Roman" w:cs="Times New Roman"/>
          <w:b/>
          <w:sz w:val="24"/>
          <w:szCs w:val="24"/>
          <w:lang w:eastAsia="hu-HU"/>
        </w:rPr>
      </w:pPr>
      <w:r w:rsidRPr="008E504D">
        <w:rPr>
          <w:rFonts w:ascii="Times New Roman" w:eastAsia="Times New Roman" w:hAnsi="Times New Roman" w:cs="Times New Roman"/>
          <w:b/>
          <w:sz w:val="24"/>
          <w:szCs w:val="24"/>
          <w:lang w:eastAsia="hu-HU"/>
        </w:rPr>
        <w:t>Az összeg fedezete a költségvetés 11. sz. mellékletének 11/M ”Alapítványok támogatása” sora.</w:t>
      </w:r>
    </w:p>
    <w:p w:rsidR="00A0732F" w:rsidRPr="006D7ABF" w:rsidRDefault="00A0732F" w:rsidP="00A0732F">
      <w:pPr>
        <w:spacing w:after="0" w:line="240" w:lineRule="auto"/>
        <w:jc w:val="both"/>
        <w:rPr>
          <w:rFonts w:ascii="Times New Roman" w:hAnsi="Times New Roman" w:cs="Times New Roman"/>
          <w:color w:val="000000"/>
          <w:sz w:val="16"/>
          <w:szCs w:val="24"/>
        </w:rPr>
      </w:pPr>
    </w:p>
    <w:p w:rsidR="00683E6D" w:rsidRPr="00DC241C" w:rsidRDefault="00683E6D" w:rsidP="00683E6D">
      <w:pPr>
        <w:spacing w:after="0" w:line="240" w:lineRule="auto"/>
        <w:jc w:val="both"/>
        <w:rPr>
          <w:rFonts w:ascii="Times New Roman" w:hAnsi="Times New Roman" w:cs="Times New Roman"/>
          <w:color w:val="000000"/>
          <w:sz w:val="24"/>
          <w:szCs w:val="24"/>
        </w:rPr>
      </w:pPr>
      <w:r w:rsidRPr="00DC241C">
        <w:rPr>
          <w:rFonts w:ascii="Times New Roman" w:hAnsi="Times New Roman" w:cs="Times New Roman"/>
          <w:color w:val="000000"/>
          <w:sz w:val="24"/>
          <w:szCs w:val="24"/>
        </w:rPr>
        <w:t xml:space="preserve">Határidő: </w:t>
      </w:r>
      <w:r w:rsidRPr="00DC241C">
        <w:rPr>
          <w:rFonts w:ascii="Times New Roman" w:hAnsi="Times New Roman" w:cs="Times New Roman"/>
          <w:color w:val="000000"/>
          <w:sz w:val="24"/>
          <w:szCs w:val="24"/>
        </w:rPr>
        <w:tab/>
        <w:t xml:space="preserve">2022. </w:t>
      </w:r>
      <w:r>
        <w:rPr>
          <w:rFonts w:ascii="Times New Roman" w:hAnsi="Times New Roman" w:cs="Times New Roman"/>
          <w:color w:val="000000"/>
          <w:sz w:val="24"/>
          <w:szCs w:val="24"/>
        </w:rPr>
        <w:t>március</w:t>
      </w:r>
      <w:r w:rsidRPr="00DC241C">
        <w:rPr>
          <w:rFonts w:ascii="Times New Roman" w:hAnsi="Times New Roman" w:cs="Times New Roman"/>
          <w:color w:val="000000"/>
          <w:sz w:val="24"/>
          <w:szCs w:val="24"/>
        </w:rPr>
        <w:t xml:space="preserve"> 24.</w:t>
      </w:r>
    </w:p>
    <w:p w:rsidR="00683E6D" w:rsidRPr="00DC241C" w:rsidRDefault="00683E6D" w:rsidP="00683E6D">
      <w:pPr>
        <w:spacing w:after="0" w:line="240" w:lineRule="auto"/>
        <w:jc w:val="both"/>
        <w:rPr>
          <w:rFonts w:ascii="Times New Roman" w:hAnsi="Times New Roman" w:cs="Times New Roman"/>
          <w:color w:val="000000"/>
          <w:sz w:val="24"/>
          <w:szCs w:val="24"/>
        </w:rPr>
      </w:pPr>
      <w:r w:rsidRPr="00DC241C">
        <w:rPr>
          <w:rFonts w:ascii="Times New Roman" w:hAnsi="Times New Roman" w:cs="Times New Roman"/>
          <w:color w:val="000000"/>
          <w:sz w:val="24"/>
          <w:szCs w:val="24"/>
        </w:rPr>
        <w:t xml:space="preserve">Felelős: </w:t>
      </w:r>
      <w:r w:rsidRPr="00DC241C">
        <w:rPr>
          <w:rFonts w:ascii="Times New Roman" w:hAnsi="Times New Roman" w:cs="Times New Roman"/>
          <w:color w:val="000000"/>
          <w:sz w:val="24"/>
          <w:szCs w:val="24"/>
        </w:rPr>
        <w:tab/>
        <w:t>bizottsági elnök</w:t>
      </w:r>
    </w:p>
    <w:p w:rsidR="00A0732F" w:rsidRDefault="00A0732F" w:rsidP="00D12AA3">
      <w:pPr>
        <w:spacing w:after="0" w:line="240" w:lineRule="auto"/>
        <w:jc w:val="both"/>
        <w:rPr>
          <w:rFonts w:ascii="Times New Roman" w:hAnsi="Times New Roman" w:cs="Times New Roman"/>
          <w:color w:val="000000"/>
          <w:sz w:val="24"/>
          <w:szCs w:val="24"/>
        </w:rPr>
      </w:pPr>
    </w:p>
    <w:p w:rsidR="00F849CC" w:rsidRPr="00A0732F" w:rsidRDefault="00F849CC" w:rsidP="00D12AA3">
      <w:pPr>
        <w:spacing w:after="0" w:line="240" w:lineRule="auto"/>
        <w:jc w:val="both"/>
        <w:rPr>
          <w:rFonts w:ascii="Times New Roman" w:hAnsi="Times New Roman" w:cs="Times New Roman"/>
          <w:color w:val="000000"/>
          <w:sz w:val="24"/>
          <w:szCs w:val="24"/>
        </w:rPr>
      </w:pPr>
    </w:p>
    <w:p w:rsidR="00A0732F" w:rsidRPr="00A0732F" w:rsidRDefault="00A0732F" w:rsidP="00E1389E">
      <w:pPr>
        <w:tabs>
          <w:tab w:val="left" w:pos="426"/>
        </w:tabs>
        <w:spacing w:after="0" w:line="240" w:lineRule="auto"/>
        <w:jc w:val="center"/>
        <w:rPr>
          <w:rFonts w:ascii="Times New Roman" w:hAnsi="Times New Roman" w:cs="Times New Roman"/>
          <w:b/>
          <w:color w:val="000000"/>
          <w:sz w:val="24"/>
          <w:szCs w:val="24"/>
        </w:rPr>
      </w:pPr>
      <w:r w:rsidRPr="00A0732F">
        <w:rPr>
          <w:rFonts w:ascii="Times New Roman" w:hAnsi="Times New Roman" w:cs="Times New Roman"/>
          <w:b/>
          <w:color w:val="000000"/>
          <w:sz w:val="24"/>
          <w:szCs w:val="24"/>
        </w:rPr>
        <w:t>13.</w:t>
      </w:r>
      <w:r w:rsidRPr="00A0732F">
        <w:rPr>
          <w:rFonts w:ascii="Times New Roman" w:hAnsi="Times New Roman" w:cs="Times New Roman"/>
          <w:b/>
          <w:color w:val="000000"/>
          <w:sz w:val="24"/>
          <w:szCs w:val="24"/>
        </w:rPr>
        <w:tab/>
        <w:t>napirend</w:t>
      </w:r>
    </w:p>
    <w:p w:rsidR="00A0732F" w:rsidRDefault="00A0732F" w:rsidP="00A0732F">
      <w:pPr>
        <w:spacing w:after="0" w:line="240" w:lineRule="auto"/>
        <w:jc w:val="center"/>
        <w:rPr>
          <w:rFonts w:ascii="Times New Roman" w:hAnsi="Times New Roman" w:cs="Times New Roman"/>
          <w:b/>
          <w:color w:val="000000"/>
          <w:sz w:val="24"/>
          <w:szCs w:val="24"/>
        </w:rPr>
      </w:pPr>
    </w:p>
    <w:p w:rsidR="009E2DBD" w:rsidRDefault="009E2DBD" w:rsidP="00A0732F">
      <w:pPr>
        <w:spacing w:after="0" w:line="240" w:lineRule="auto"/>
        <w:jc w:val="center"/>
        <w:rPr>
          <w:rFonts w:ascii="Times New Roman" w:hAnsi="Times New Roman" w:cs="Times New Roman"/>
          <w:b/>
          <w:color w:val="000000"/>
          <w:sz w:val="24"/>
          <w:szCs w:val="24"/>
        </w:rPr>
      </w:pPr>
    </w:p>
    <w:p w:rsidR="001E29CD" w:rsidRPr="001E29CD" w:rsidRDefault="001E29CD" w:rsidP="001E29CD">
      <w:pPr>
        <w:spacing w:after="0" w:line="240" w:lineRule="auto"/>
        <w:jc w:val="center"/>
        <w:rPr>
          <w:rFonts w:ascii="Times New Roman" w:hAnsi="Times New Roman" w:cs="Times New Roman"/>
          <w:b/>
          <w:i/>
          <w:color w:val="000000"/>
          <w:sz w:val="24"/>
          <w:szCs w:val="24"/>
        </w:rPr>
      </w:pPr>
      <w:r w:rsidRPr="001E29CD">
        <w:rPr>
          <w:rFonts w:ascii="Times New Roman" w:hAnsi="Times New Roman" w:cs="Times New Roman"/>
          <w:b/>
          <w:i/>
          <w:color w:val="000000"/>
          <w:sz w:val="24"/>
          <w:szCs w:val="24"/>
        </w:rPr>
        <w:t>Előterjesztés költségvetési forrás átcsoportosításáról. (képviselő-testületi ülés 20. napirend)</w:t>
      </w:r>
    </w:p>
    <w:p w:rsidR="00A0732F" w:rsidRPr="00A0732F" w:rsidRDefault="00A0732F" w:rsidP="00A0732F">
      <w:pPr>
        <w:spacing w:after="0" w:line="240" w:lineRule="auto"/>
        <w:jc w:val="both"/>
        <w:rPr>
          <w:rFonts w:ascii="Times New Roman" w:hAnsi="Times New Roman" w:cs="Times New Roman"/>
          <w:color w:val="000000"/>
          <w:sz w:val="24"/>
          <w:szCs w:val="24"/>
        </w:rPr>
      </w:pPr>
    </w:p>
    <w:p w:rsidR="008E504D" w:rsidRPr="008E504D" w:rsidRDefault="008E504D" w:rsidP="008E504D">
      <w:pPr>
        <w:spacing w:after="0" w:line="240" w:lineRule="auto"/>
        <w:jc w:val="both"/>
        <w:rPr>
          <w:rFonts w:ascii="Times New Roman" w:hAnsi="Times New Roman" w:cs="Times New Roman"/>
          <w:color w:val="000000"/>
          <w:sz w:val="24"/>
          <w:szCs w:val="24"/>
        </w:rPr>
      </w:pPr>
      <w:r w:rsidRPr="008E504D">
        <w:rPr>
          <w:rFonts w:ascii="Times New Roman" w:hAnsi="Times New Roman" w:cs="Times New Roman"/>
          <w:color w:val="000000"/>
          <w:sz w:val="24"/>
          <w:szCs w:val="24"/>
        </w:rPr>
        <w:t xml:space="preserve">Harsányi István: van-e kiegészítés? </w:t>
      </w:r>
      <w:proofErr w:type="gramStart"/>
      <w:r w:rsidRPr="008E504D">
        <w:rPr>
          <w:rFonts w:ascii="Times New Roman" w:hAnsi="Times New Roman" w:cs="Times New Roman"/>
          <w:color w:val="000000"/>
          <w:sz w:val="24"/>
          <w:szCs w:val="24"/>
        </w:rPr>
        <w:t>nincs</w:t>
      </w:r>
      <w:proofErr w:type="gramEnd"/>
      <w:r w:rsidRPr="008E504D">
        <w:rPr>
          <w:rFonts w:ascii="Times New Roman" w:hAnsi="Times New Roman" w:cs="Times New Roman"/>
          <w:color w:val="000000"/>
          <w:sz w:val="24"/>
          <w:szCs w:val="24"/>
        </w:rPr>
        <w:t xml:space="preserve">. Kérdés? vélemény?- amennyiben nincs, </w:t>
      </w:r>
      <w:proofErr w:type="gramStart"/>
      <w:r w:rsidRPr="008E504D">
        <w:rPr>
          <w:rFonts w:ascii="Times New Roman" w:hAnsi="Times New Roman" w:cs="Times New Roman"/>
          <w:color w:val="000000"/>
          <w:sz w:val="24"/>
          <w:szCs w:val="24"/>
        </w:rPr>
        <w:t>kérem</w:t>
      </w:r>
      <w:proofErr w:type="gramEnd"/>
      <w:r w:rsidRPr="008E504D">
        <w:rPr>
          <w:rFonts w:ascii="Times New Roman" w:hAnsi="Times New Roman" w:cs="Times New Roman"/>
          <w:color w:val="000000"/>
          <w:sz w:val="24"/>
          <w:szCs w:val="24"/>
        </w:rPr>
        <w:t xml:space="preserve"> szavazzunk. Aki az előterjesztést elfogadja, </w:t>
      </w:r>
      <w:proofErr w:type="gramStart"/>
      <w:r w:rsidRPr="008E504D">
        <w:rPr>
          <w:rFonts w:ascii="Times New Roman" w:hAnsi="Times New Roman" w:cs="Times New Roman"/>
          <w:color w:val="000000"/>
          <w:sz w:val="24"/>
          <w:szCs w:val="24"/>
        </w:rPr>
        <w:t>kérem</w:t>
      </w:r>
      <w:proofErr w:type="gramEnd"/>
      <w:r w:rsidRPr="008E504D">
        <w:rPr>
          <w:rFonts w:ascii="Times New Roman" w:hAnsi="Times New Roman" w:cs="Times New Roman"/>
          <w:color w:val="000000"/>
          <w:sz w:val="24"/>
          <w:szCs w:val="24"/>
        </w:rPr>
        <w:t xml:space="preserve"> kézfeltartással jelezze.</w:t>
      </w:r>
    </w:p>
    <w:p w:rsidR="008E504D" w:rsidRPr="008E504D" w:rsidRDefault="008E504D" w:rsidP="008E504D">
      <w:pPr>
        <w:spacing w:after="0" w:line="240" w:lineRule="auto"/>
        <w:jc w:val="both"/>
        <w:rPr>
          <w:rFonts w:ascii="Times New Roman" w:hAnsi="Times New Roman" w:cs="Times New Roman"/>
          <w:color w:val="000000"/>
          <w:sz w:val="24"/>
          <w:szCs w:val="24"/>
        </w:rPr>
      </w:pPr>
    </w:p>
    <w:p w:rsidR="008E504D" w:rsidRPr="008E504D" w:rsidRDefault="008E504D" w:rsidP="008E504D">
      <w:pPr>
        <w:spacing w:after="0" w:line="240" w:lineRule="auto"/>
        <w:jc w:val="both"/>
        <w:rPr>
          <w:rFonts w:ascii="Times New Roman" w:hAnsi="Times New Roman" w:cs="Times New Roman"/>
          <w:color w:val="000000"/>
          <w:sz w:val="24"/>
          <w:szCs w:val="24"/>
        </w:rPr>
      </w:pPr>
      <w:r w:rsidRPr="008E504D">
        <w:rPr>
          <w:rFonts w:ascii="Times New Roman" w:hAnsi="Times New Roman" w:cs="Times New Roman"/>
          <w:color w:val="000000"/>
          <w:sz w:val="24"/>
          <w:szCs w:val="24"/>
        </w:rPr>
        <w:t>A Pénzügyi és Gazdasági Bizottság 5 igen szavazattal (Harsányi István, Dr. Sóvágó László, Mester József, Nagy Attila, Tóth Márta) tartózkodás és ellenszavazat nélkül elfogadta a javaslatot (a döntéshozatalban 5 fő vett részt) és - az előterjesztésben foglaltak alapján - a következő határozatot hozta:</w:t>
      </w:r>
    </w:p>
    <w:p w:rsidR="00B71933" w:rsidRDefault="00B71933" w:rsidP="00B71933">
      <w:pPr>
        <w:spacing w:after="0" w:line="240" w:lineRule="auto"/>
        <w:jc w:val="both"/>
        <w:rPr>
          <w:rFonts w:ascii="Times New Roman" w:eastAsia="Times New Roman" w:hAnsi="Times New Roman" w:cs="Times New Roman"/>
          <w:color w:val="000000"/>
          <w:sz w:val="24"/>
          <w:szCs w:val="24"/>
          <w:lang w:eastAsia="hu-HU"/>
        </w:rPr>
      </w:pPr>
    </w:p>
    <w:p w:rsidR="009E2DBD" w:rsidRDefault="009E2DBD" w:rsidP="00B71933">
      <w:pPr>
        <w:spacing w:after="0" w:line="240" w:lineRule="auto"/>
        <w:jc w:val="both"/>
        <w:rPr>
          <w:rFonts w:ascii="Times New Roman" w:eastAsia="Times New Roman" w:hAnsi="Times New Roman" w:cs="Times New Roman"/>
          <w:color w:val="000000"/>
          <w:sz w:val="24"/>
          <w:szCs w:val="24"/>
          <w:lang w:eastAsia="hu-HU"/>
        </w:rPr>
      </w:pPr>
    </w:p>
    <w:p w:rsidR="009E2DBD" w:rsidRPr="00321863" w:rsidRDefault="009E2DBD" w:rsidP="00B71933">
      <w:pPr>
        <w:spacing w:after="0" w:line="240" w:lineRule="auto"/>
        <w:jc w:val="both"/>
        <w:rPr>
          <w:rFonts w:ascii="Times New Roman" w:eastAsia="Times New Roman" w:hAnsi="Times New Roman" w:cs="Times New Roman"/>
          <w:color w:val="000000"/>
          <w:sz w:val="24"/>
          <w:szCs w:val="24"/>
          <w:lang w:eastAsia="hu-HU"/>
        </w:rPr>
      </w:pPr>
    </w:p>
    <w:p w:rsidR="00B71933" w:rsidRPr="00321863" w:rsidRDefault="00683E6D" w:rsidP="00B71933">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42</w:t>
      </w:r>
      <w:r w:rsidR="00B71933" w:rsidRPr="00321863">
        <w:rPr>
          <w:rFonts w:ascii="Times New Roman" w:eastAsia="Times New Roman" w:hAnsi="Times New Roman" w:cs="Times New Roman"/>
          <w:b/>
          <w:sz w:val="24"/>
          <w:szCs w:val="24"/>
          <w:lang w:eastAsia="hu-HU"/>
        </w:rPr>
        <w:t>/202</w:t>
      </w:r>
      <w:r w:rsidR="00B71933">
        <w:rPr>
          <w:rFonts w:ascii="Times New Roman" w:eastAsia="Times New Roman" w:hAnsi="Times New Roman" w:cs="Times New Roman"/>
          <w:b/>
          <w:sz w:val="24"/>
          <w:szCs w:val="24"/>
          <w:lang w:eastAsia="hu-HU"/>
        </w:rPr>
        <w:t>2</w:t>
      </w:r>
      <w:r w:rsidR="00B71933" w:rsidRPr="00321863">
        <w:rPr>
          <w:rFonts w:ascii="Times New Roman" w:eastAsia="Times New Roman" w:hAnsi="Times New Roman" w:cs="Times New Roman"/>
          <w:b/>
          <w:sz w:val="24"/>
          <w:szCs w:val="24"/>
          <w:lang w:eastAsia="hu-HU"/>
        </w:rPr>
        <w:t>. (</w:t>
      </w:r>
      <w:r w:rsidR="00B71933">
        <w:rPr>
          <w:rFonts w:ascii="Times New Roman" w:eastAsia="Times New Roman" w:hAnsi="Times New Roman" w:cs="Times New Roman"/>
          <w:b/>
          <w:sz w:val="24"/>
          <w:szCs w:val="24"/>
          <w:lang w:eastAsia="hu-HU"/>
        </w:rPr>
        <w:t>I</w:t>
      </w:r>
      <w:r>
        <w:rPr>
          <w:rFonts w:ascii="Times New Roman" w:eastAsia="Times New Roman" w:hAnsi="Times New Roman" w:cs="Times New Roman"/>
          <w:b/>
          <w:sz w:val="24"/>
          <w:szCs w:val="24"/>
          <w:lang w:eastAsia="hu-HU"/>
        </w:rPr>
        <w:t>II.</w:t>
      </w:r>
      <w:r w:rsidR="00B71933" w:rsidRPr="00321863">
        <w:rPr>
          <w:rFonts w:ascii="Times New Roman" w:eastAsia="Times New Roman" w:hAnsi="Times New Roman" w:cs="Times New Roman"/>
          <w:b/>
          <w:sz w:val="24"/>
          <w:szCs w:val="24"/>
          <w:lang w:eastAsia="hu-HU"/>
        </w:rPr>
        <w:t xml:space="preserve"> </w:t>
      </w:r>
      <w:r w:rsidR="00B71933">
        <w:rPr>
          <w:rFonts w:ascii="Times New Roman" w:eastAsia="Times New Roman" w:hAnsi="Times New Roman" w:cs="Times New Roman"/>
          <w:b/>
          <w:sz w:val="24"/>
          <w:szCs w:val="24"/>
          <w:lang w:eastAsia="hu-HU"/>
        </w:rPr>
        <w:t>23</w:t>
      </w:r>
      <w:r w:rsidR="00B71933" w:rsidRPr="00321863">
        <w:rPr>
          <w:rFonts w:ascii="Times New Roman" w:eastAsia="Times New Roman" w:hAnsi="Times New Roman" w:cs="Times New Roman"/>
          <w:b/>
          <w:sz w:val="24"/>
          <w:szCs w:val="24"/>
          <w:lang w:eastAsia="hu-HU"/>
        </w:rPr>
        <w:t>.) PGB határozat</w:t>
      </w:r>
    </w:p>
    <w:p w:rsidR="001973ED" w:rsidRPr="001973ED" w:rsidRDefault="00B71933" w:rsidP="001973ED">
      <w:pPr>
        <w:spacing w:after="0" w:line="240" w:lineRule="auto"/>
        <w:jc w:val="both"/>
        <w:rPr>
          <w:rFonts w:ascii="Times New Roman" w:eastAsia="SimSun" w:hAnsi="Times New Roman" w:cs="Times New Roman"/>
          <w:b/>
          <w:sz w:val="24"/>
          <w:szCs w:val="26"/>
          <w:lang w:eastAsia="hu-HU"/>
        </w:rPr>
      </w:pPr>
      <w:r w:rsidRPr="00825733">
        <w:rPr>
          <w:rFonts w:ascii="Times New Roman" w:eastAsia="SimSun" w:hAnsi="Times New Roman" w:cs="Times New Roman"/>
          <w:b/>
          <w:sz w:val="24"/>
          <w:szCs w:val="26"/>
          <w:lang w:eastAsia="hu-HU"/>
        </w:rPr>
        <w:t>Hajdúszoboszló Város Önkormányzatának Pénzügyi és Gazdasági Bizottsága támogatja</w:t>
      </w:r>
      <w:r w:rsidR="009B649A">
        <w:rPr>
          <w:rFonts w:ascii="Times New Roman" w:eastAsia="SimSun" w:hAnsi="Times New Roman" w:cs="Times New Roman"/>
          <w:b/>
          <w:sz w:val="24"/>
          <w:szCs w:val="26"/>
          <w:lang w:eastAsia="hu-HU"/>
        </w:rPr>
        <w:t xml:space="preserve"> </w:t>
      </w:r>
      <w:r w:rsidR="001973ED" w:rsidRPr="001973ED">
        <w:rPr>
          <w:rFonts w:ascii="Times New Roman" w:eastAsia="SimSun" w:hAnsi="Times New Roman" w:cs="Times New Roman"/>
          <w:b/>
          <w:sz w:val="24"/>
          <w:szCs w:val="26"/>
          <w:lang w:eastAsia="hu-HU"/>
        </w:rPr>
        <w:t xml:space="preserve">a 2022. évi városi költségvetés 13. sz. melléklet 10/ÖK „Daru </w:t>
      </w:r>
      <w:proofErr w:type="gramStart"/>
      <w:r w:rsidR="001973ED" w:rsidRPr="001973ED">
        <w:rPr>
          <w:rFonts w:ascii="Times New Roman" w:eastAsia="SimSun" w:hAnsi="Times New Roman" w:cs="Times New Roman"/>
          <w:b/>
          <w:sz w:val="24"/>
          <w:szCs w:val="26"/>
          <w:lang w:eastAsia="hu-HU"/>
        </w:rPr>
        <w:t>zug parkolók</w:t>
      </w:r>
      <w:proofErr w:type="gramEnd"/>
      <w:r w:rsidR="001973ED" w:rsidRPr="001973ED">
        <w:rPr>
          <w:rFonts w:ascii="Times New Roman" w:eastAsia="SimSun" w:hAnsi="Times New Roman" w:cs="Times New Roman"/>
          <w:b/>
          <w:sz w:val="24"/>
          <w:szCs w:val="26"/>
          <w:lang w:eastAsia="hu-HU"/>
        </w:rPr>
        <w:t>, Lovas utca csapadékvíz, Baross u útépí</w:t>
      </w:r>
      <w:r w:rsidR="001973ED">
        <w:rPr>
          <w:rFonts w:ascii="Times New Roman" w:eastAsia="SimSun" w:hAnsi="Times New Roman" w:cs="Times New Roman"/>
          <w:b/>
          <w:sz w:val="24"/>
          <w:szCs w:val="26"/>
          <w:lang w:eastAsia="hu-HU"/>
        </w:rPr>
        <w:t>tés” költséghelyről 35.000.000</w:t>
      </w:r>
      <w:r w:rsidR="001973ED" w:rsidRPr="001973ED">
        <w:rPr>
          <w:rFonts w:ascii="Times New Roman" w:eastAsia="SimSun" w:hAnsi="Times New Roman" w:cs="Times New Roman"/>
          <w:b/>
          <w:sz w:val="24"/>
          <w:szCs w:val="26"/>
          <w:lang w:eastAsia="hu-HU"/>
        </w:rPr>
        <w:t xml:space="preserve"> Ft átcsoportosítását az alábbiak szerint:</w:t>
      </w:r>
    </w:p>
    <w:p w:rsidR="001973ED" w:rsidRPr="001973ED" w:rsidRDefault="001973ED" w:rsidP="001973ED">
      <w:pPr>
        <w:spacing w:after="0" w:line="240" w:lineRule="auto"/>
        <w:ind w:left="426" w:hanging="426"/>
        <w:jc w:val="both"/>
        <w:rPr>
          <w:rFonts w:ascii="Times New Roman" w:eastAsia="SimSun" w:hAnsi="Times New Roman" w:cs="Times New Roman"/>
          <w:b/>
          <w:sz w:val="24"/>
          <w:szCs w:val="26"/>
          <w:lang w:eastAsia="hu-HU"/>
        </w:rPr>
      </w:pPr>
      <w:r w:rsidRPr="001973ED">
        <w:rPr>
          <w:rFonts w:ascii="Times New Roman" w:eastAsia="SimSun" w:hAnsi="Times New Roman" w:cs="Times New Roman"/>
          <w:b/>
          <w:sz w:val="24"/>
          <w:szCs w:val="26"/>
          <w:lang w:eastAsia="hu-HU"/>
        </w:rPr>
        <w:t>-</w:t>
      </w:r>
      <w:r w:rsidRPr="001973ED">
        <w:rPr>
          <w:rFonts w:ascii="Times New Roman" w:eastAsia="SimSun" w:hAnsi="Times New Roman" w:cs="Times New Roman"/>
          <w:b/>
          <w:sz w:val="24"/>
          <w:szCs w:val="26"/>
          <w:lang w:eastAsia="hu-HU"/>
        </w:rPr>
        <w:tab/>
        <w:t>Fekete László utcával párhuzamosan kialakítandó utcán közvilágítási földkábel kiépítésére</w:t>
      </w:r>
      <w:r>
        <w:rPr>
          <w:rFonts w:ascii="Times New Roman" w:eastAsia="SimSun" w:hAnsi="Times New Roman" w:cs="Times New Roman"/>
          <w:b/>
          <w:sz w:val="24"/>
          <w:szCs w:val="26"/>
          <w:lang w:eastAsia="hu-HU"/>
        </w:rPr>
        <w:t xml:space="preserve"> 5.012.047 </w:t>
      </w:r>
      <w:r w:rsidRPr="001973ED">
        <w:rPr>
          <w:rFonts w:ascii="Times New Roman" w:eastAsia="SimSun" w:hAnsi="Times New Roman" w:cs="Times New Roman"/>
          <w:b/>
          <w:sz w:val="24"/>
          <w:szCs w:val="26"/>
          <w:lang w:eastAsia="hu-HU"/>
        </w:rPr>
        <w:t>Ft-ot,</w:t>
      </w:r>
    </w:p>
    <w:p w:rsidR="009B649A" w:rsidRPr="001973ED" w:rsidRDefault="001973ED" w:rsidP="001973ED">
      <w:pPr>
        <w:spacing w:after="0" w:line="240" w:lineRule="auto"/>
        <w:ind w:left="426" w:hanging="426"/>
        <w:jc w:val="both"/>
        <w:rPr>
          <w:rFonts w:ascii="Times New Roman" w:eastAsia="SimSun" w:hAnsi="Times New Roman" w:cs="Times New Roman"/>
          <w:b/>
          <w:sz w:val="24"/>
          <w:szCs w:val="26"/>
          <w:lang w:eastAsia="hu-HU"/>
        </w:rPr>
      </w:pPr>
      <w:r w:rsidRPr="001973ED">
        <w:rPr>
          <w:rFonts w:ascii="Times New Roman" w:eastAsia="SimSun" w:hAnsi="Times New Roman" w:cs="Times New Roman"/>
          <w:b/>
          <w:sz w:val="24"/>
          <w:szCs w:val="26"/>
          <w:lang w:eastAsia="hu-HU"/>
        </w:rPr>
        <w:t>-</w:t>
      </w:r>
      <w:r w:rsidRPr="001973ED">
        <w:rPr>
          <w:rFonts w:ascii="Times New Roman" w:eastAsia="SimSun" w:hAnsi="Times New Roman" w:cs="Times New Roman"/>
          <w:b/>
          <w:sz w:val="24"/>
          <w:szCs w:val="26"/>
          <w:lang w:eastAsia="hu-HU"/>
        </w:rPr>
        <w:tab/>
        <w:t>Az Erzsébet utca páros oldalában található gyalog</w:t>
      </w:r>
      <w:r>
        <w:rPr>
          <w:rFonts w:ascii="Times New Roman" w:eastAsia="SimSun" w:hAnsi="Times New Roman" w:cs="Times New Roman"/>
          <w:b/>
          <w:sz w:val="24"/>
          <w:szCs w:val="26"/>
          <w:lang w:eastAsia="hu-HU"/>
        </w:rPr>
        <w:t>oshíd felújítására 29.987.953 Ft-ot.</w:t>
      </w:r>
      <w:r w:rsidR="009B649A" w:rsidRPr="009B649A">
        <w:rPr>
          <w:rFonts w:ascii="Times New Roman" w:hAnsi="Times New Roman" w:cs="Times New Roman"/>
          <w:b/>
          <w:color w:val="000000"/>
          <w:sz w:val="24"/>
          <w:szCs w:val="24"/>
        </w:rPr>
        <w:t xml:space="preserve"> </w:t>
      </w:r>
    </w:p>
    <w:p w:rsidR="00DC241C" w:rsidRPr="001973ED" w:rsidRDefault="00DC241C" w:rsidP="00A0732F">
      <w:pPr>
        <w:spacing w:after="0" w:line="240" w:lineRule="auto"/>
        <w:jc w:val="both"/>
        <w:rPr>
          <w:rFonts w:ascii="Times New Roman" w:hAnsi="Times New Roman" w:cs="Times New Roman"/>
          <w:color w:val="000000"/>
          <w:sz w:val="16"/>
          <w:szCs w:val="24"/>
        </w:rPr>
      </w:pPr>
    </w:p>
    <w:p w:rsidR="00683E6D" w:rsidRPr="00DC241C" w:rsidRDefault="00683E6D" w:rsidP="00683E6D">
      <w:pPr>
        <w:spacing w:after="0" w:line="240" w:lineRule="auto"/>
        <w:jc w:val="both"/>
        <w:rPr>
          <w:rFonts w:ascii="Times New Roman" w:hAnsi="Times New Roman" w:cs="Times New Roman"/>
          <w:color w:val="000000"/>
          <w:sz w:val="24"/>
          <w:szCs w:val="24"/>
        </w:rPr>
      </w:pPr>
      <w:r w:rsidRPr="00DC241C">
        <w:rPr>
          <w:rFonts w:ascii="Times New Roman" w:hAnsi="Times New Roman" w:cs="Times New Roman"/>
          <w:color w:val="000000"/>
          <w:sz w:val="24"/>
          <w:szCs w:val="24"/>
        </w:rPr>
        <w:t xml:space="preserve">Határidő: </w:t>
      </w:r>
      <w:r w:rsidRPr="00DC241C">
        <w:rPr>
          <w:rFonts w:ascii="Times New Roman" w:hAnsi="Times New Roman" w:cs="Times New Roman"/>
          <w:color w:val="000000"/>
          <w:sz w:val="24"/>
          <w:szCs w:val="24"/>
        </w:rPr>
        <w:tab/>
        <w:t xml:space="preserve">2022. </w:t>
      </w:r>
      <w:r>
        <w:rPr>
          <w:rFonts w:ascii="Times New Roman" w:hAnsi="Times New Roman" w:cs="Times New Roman"/>
          <w:color w:val="000000"/>
          <w:sz w:val="24"/>
          <w:szCs w:val="24"/>
        </w:rPr>
        <w:t>március</w:t>
      </w:r>
      <w:r w:rsidRPr="00DC241C">
        <w:rPr>
          <w:rFonts w:ascii="Times New Roman" w:hAnsi="Times New Roman" w:cs="Times New Roman"/>
          <w:color w:val="000000"/>
          <w:sz w:val="24"/>
          <w:szCs w:val="24"/>
        </w:rPr>
        <w:t xml:space="preserve"> 24.</w:t>
      </w:r>
    </w:p>
    <w:p w:rsidR="000D0DDC" w:rsidRDefault="00683E6D" w:rsidP="00A0732F">
      <w:pPr>
        <w:spacing w:after="0" w:line="240" w:lineRule="auto"/>
        <w:jc w:val="both"/>
        <w:rPr>
          <w:rFonts w:ascii="Times New Roman" w:hAnsi="Times New Roman" w:cs="Times New Roman"/>
          <w:color w:val="000000"/>
          <w:sz w:val="24"/>
          <w:szCs w:val="24"/>
        </w:rPr>
      </w:pPr>
      <w:r w:rsidRPr="00DC241C">
        <w:rPr>
          <w:rFonts w:ascii="Times New Roman" w:hAnsi="Times New Roman" w:cs="Times New Roman"/>
          <w:color w:val="000000"/>
          <w:sz w:val="24"/>
          <w:szCs w:val="24"/>
        </w:rPr>
        <w:t xml:space="preserve">Felelős: </w:t>
      </w:r>
      <w:r w:rsidRPr="00DC241C">
        <w:rPr>
          <w:rFonts w:ascii="Times New Roman" w:hAnsi="Times New Roman" w:cs="Times New Roman"/>
          <w:color w:val="000000"/>
          <w:sz w:val="24"/>
          <w:szCs w:val="24"/>
        </w:rPr>
        <w:tab/>
        <w:t>bizottsági elnök</w:t>
      </w:r>
    </w:p>
    <w:p w:rsidR="009E2DBD" w:rsidRDefault="009E2DBD" w:rsidP="00A0732F">
      <w:pPr>
        <w:spacing w:after="0" w:line="240" w:lineRule="auto"/>
        <w:jc w:val="both"/>
        <w:rPr>
          <w:rFonts w:ascii="Times New Roman" w:hAnsi="Times New Roman" w:cs="Times New Roman"/>
          <w:color w:val="000000"/>
          <w:sz w:val="24"/>
          <w:szCs w:val="24"/>
        </w:rPr>
      </w:pPr>
    </w:p>
    <w:p w:rsidR="009E2DBD" w:rsidRPr="00A0732F" w:rsidRDefault="009E2DBD" w:rsidP="00A0732F">
      <w:pPr>
        <w:spacing w:after="0" w:line="240" w:lineRule="auto"/>
        <w:jc w:val="both"/>
        <w:rPr>
          <w:rFonts w:ascii="Times New Roman" w:hAnsi="Times New Roman" w:cs="Times New Roman"/>
          <w:color w:val="000000"/>
          <w:sz w:val="24"/>
          <w:szCs w:val="24"/>
        </w:rPr>
      </w:pPr>
    </w:p>
    <w:p w:rsidR="00A0732F" w:rsidRPr="00A0732F" w:rsidRDefault="00A0732F" w:rsidP="00E1389E">
      <w:pPr>
        <w:tabs>
          <w:tab w:val="left" w:pos="426"/>
        </w:tabs>
        <w:spacing w:after="0" w:line="240" w:lineRule="auto"/>
        <w:jc w:val="center"/>
        <w:rPr>
          <w:rFonts w:ascii="Times New Roman" w:hAnsi="Times New Roman" w:cs="Times New Roman"/>
          <w:b/>
          <w:color w:val="000000"/>
          <w:sz w:val="24"/>
          <w:szCs w:val="24"/>
        </w:rPr>
      </w:pPr>
      <w:r w:rsidRPr="00A0732F">
        <w:rPr>
          <w:rFonts w:ascii="Times New Roman" w:hAnsi="Times New Roman" w:cs="Times New Roman"/>
          <w:b/>
          <w:color w:val="000000"/>
          <w:sz w:val="24"/>
          <w:szCs w:val="24"/>
        </w:rPr>
        <w:t>14.</w:t>
      </w:r>
      <w:r w:rsidRPr="00A0732F">
        <w:rPr>
          <w:rFonts w:ascii="Times New Roman" w:hAnsi="Times New Roman" w:cs="Times New Roman"/>
          <w:b/>
          <w:color w:val="000000"/>
          <w:sz w:val="24"/>
          <w:szCs w:val="24"/>
        </w:rPr>
        <w:tab/>
        <w:t>napirend</w:t>
      </w:r>
    </w:p>
    <w:p w:rsidR="00A0732F" w:rsidRPr="00A0732F" w:rsidRDefault="00A0732F" w:rsidP="00A0732F">
      <w:pPr>
        <w:spacing w:after="0" w:line="240" w:lineRule="auto"/>
        <w:jc w:val="center"/>
        <w:rPr>
          <w:rFonts w:ascii="Times New Roman" w:hAnsi="Times New Roman" w:cs="Times New Roman"/>
          <w:b/>
          <w:color w:val="000000"/>
          <w:sz w:val="24"/>
          <w:szCs w:val="24"/>
        </w:rPr>
      </w:pPr>
    </w:p>
    <w:p w:rsidR="001E29CD" w:rsidRPr="001E29CD" w:rsidRDefault="001E29CD" w:rsidP="001E29CD">
      <w:pPr>
        <w:spacing w:after="0" w:line="240" w:lineRule="auto"/>
        <w:jc w:val="center"/>
        <w:rPr>
          <w:rFonts w:ascii="Times New Roman" w:hAnsi="Times New Roman" w:cs="Times New Roman"/>
          <w:b/>
          <w:i/>
          <w:color w:val="000000"/>
          <w:sz w:val="24"/>
          <w:szCs w:val="24"/>
        </w:rPr>
      </w:pPr>
      <w:r w:rsidRPr="001E29CD">
        <w:rPr>
          <w:rFonts w:ascii="Times New Roman" w:hAnsi="Times New Roman" w:cs="Times New Roman"/>
          <w:b/>
          <w:i/>
          <w:color w:val="000000"/>
          <w:sz w:val="24"/>
          <w:szCs w:val="24"/>
        </w:rPr>
        <w:t>Előterjesztés a Bocskai zug ivóvízvezeték kiépítésének többletköltségeiről. (képviselő-testületi ülés 21. napirend)</w:t>
      </w:r>
    </w:p>
    <w:p w:rsidR="00A0732F" w:rsidRPr="00A0732F" w:rsidRDefault="00A0732F" w:rsidP="00A0732F">
      <w:pPr>
        <w:spacing w:after="0" w:line="240" w:lineRule="auto"/>
        <w:jc w:val="both"/>
        <w:rPr>
          <w:rFonts w:ascii="Times New Roman" w:hAnsi="Times New Roman" w:cs="Times New Roman"/>
          <w:color w:val="000000"/>
          <w:sz w:val="24"/>
          <w:szCs w:val="24"/>
        </w:rPr>
      </w:pPr>
    </w:p>
    <w:p w:rsidR="008E504D" w:rsidRPr="00321863" w:rsidRDefault="008E504D" w:rsidP="008E504D">
      <w:pPr>
        <w:spacing w:after="0" w:line="240" w:lineRule="auto"/>
        <w:jc w:val="both"/>
        <w:rPr>
          <w:rFonts w:ascii="Times New Roman" w:hAnsi="Times New Roman" w:cs="Times New Roman"/>
          <w:color w:val="000000"/>
          <w:sz w:val="24"/>
          <w:szCs w:val="24"/>
        </w:rPr>
      </w:pPr>
      <w:r w:rsidRPr="00321863">
        <w:rPr>
          <w:rFonts w:ascii="Times New Roman" w:hAnsi="Times New Roman" w:cs="Times New Roman"/>
          <w:color w:val="000000"/>
          <w:sz w:val="24"/>
          <w:szCs w:val="24"/>
          <w:u w:val="single"/>
        </w:rPr>
        <w:t>Harsányi István:</w:t>
      </w:r>
      <w:r w:rsidRPr="00321863">
        <w:rPr>
          <w:rFonts w:ascii="Times New Roman" w:hAnsi="Times New Roman" w:cs="Times New Roman"/>
          <w:color w:val="000000"/>
          <w:sz w:val="24"/>
          <w:szCs w:val="24"/>
        </w:rPr>
        <w:t xml:space="preserve"> van-e kiegészítés?</w:t>
      </w: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nincs</w:t>
      </w:r>
      <w:proofErr w:type="gramEnd"/>
      <w:r>
        <w:rPr>
          <w:rFonts w:ascii="Times New Roman" w:hAnsi="Times New Roman" w:cs="Times New Roman"/>
          <w:color w:val="000000"/>
          <w:sz w:val="24"/>
          <w:szCs w:val="24"/>
        </w:rPr>
        <w:t xml:space="preserve">. Kérdés? vélemény?- amennyiben nincs, </w:t>
      </w:r>
      <w:proofErr w:type="gramStart"/>
      <w:r>
        <w:rPr>
          <w:rFonts w:ascii="Times New Roman" w:hAnsi="Times New Roman" w:cs="Times New Roman"/>
          <w:color w:val="000000"/>
          <w:sz w:val="24"/>
          <w:szCs w:val="24"/>
        </w:rPr>
        <w:t>kérem</w:t>
      </w:r>
      <w:proofErr w:type="gramEnd"/>
      <w:r>
        <w:rPr>
          <w:rFonts w:ascii="Times New Roman" w:hAnsi="Times New Roman" w:cs="Times New Roman"/>
          <w:color w:val="000000"/>
          <w:sz w:val="24"/>
          <w:szCs w:val="24"/>
        </w:rPr>
        <w:t xml:space="preserve"> szavazzunk. Aki az előterjesztést elfogadja</w:t>
      </w:r>
      <w:r w:rsidRPr="00321863">
        <w:rPr>
          <w:rFonts w:ascii="Times New Roman" w:hAnsi="Times New Roman" w:cs="Times New Roman"/>
          <w:color w:val="000000"/>
          <w:sz w:val="24"/>
          <w:szCs w:val="24"/>
        </w:rPr>
        <w:t xml:space="preserve">, </w:t>
      </w:r>
      <w:proofErr w:type="gramStart"/>
      <w:r w:rsidRPr="00321863">
        <w:rPr>
          <w:rFonts w:ascii="Times New Roman" w:hAnsi="Times New Roman" w:cs="Times New Roman"/>
          <w:color w:val="000000"/>
          <w:sz w:val="24"/>
          <w:szCs w:val="24"/>
        </w:rPr>
        <w:t>kérem</w:t>
      </w:r>
      <w:proofErr w:type="gramEnd"/>
      <w:r w:rsidRPr="00321863">
        <w:rPr>
          <w:rFonts w:ascii="Times New Roman" w:hAnsi="Times New Roman" w:cs="Times New Roman"/>
          <w:color w:val="000000"/>
          <w:sz w:val="24"/>
          <w:szCs w:val="24"/>
        </w:rPr>
        <w:t xml:space="preserve"> kézfeltartással jelezze.</w:t>
      </w:r>
    </w:p>
    <w:p w:rsidR="008E504D" w:rsidRPr="00A0732F" w:rsidRDefault="008E504D" w:rsidP="008E504D">
      <w:pPr>
        <w:spacing w:after="0" w:line="240" w:lineRule="auto"/>
        <w:jc w:val="both"/>
        <w:rPr>
          <w:rFonts w:ascii="Times New Roman" w:hAnsi="Times New Roman" w:cs="Times New Roman"/>
          <w:color w:val="000000"/>
          <w:sz w:val="24"/>
          <w:szCs w:val="24"/>
        </w:rPr>
      </w:pPr>
    </w:p>
    <w:p w:rsidR="008E504D" w:rsidRPr="00321863" w:rsidRDefault="008E504D" w:rsidP="008E504D">
      <w:pPr>
        <w:spacing w:after="0" w:line="240" w:lineRule="auto"/>
        <w:jc w:val="both"/>
        <w:rPr>
          <w:rFonts w:ascii="Times New Roman" w:eastAsia="Times New Roman" w:hAnsi="Times New Roman" w:cs="Times New Roman"/>
          <w:sz w:val="24"/>
          <w:szCs w:val="24"/>
          <w:lang w:eastAsia="hu-HU"/>
        </w:rPr>
      </w:pPr>
      <w:r w:rsidRPr="00321863">
        <w:rPr>
          <w:rFonts w:ascii="Times New Roman" w:eastAsia="Times New Roman" w:hAnsi="Times New Roman" w:cs="Times New Roman"/>
          <w:sz w:val="24"/>
          <w:szCs w:val="24"/>
          <w:lang w:eastAsia="hu-HU"/>
        </w:rPr>
        <w:t xml:space="preserve">A Pénzügyi és Gazdasági Bizottság </w:t>
      </w:r>
      <w:r>
        <w:rPr>
          <w:rFonts w:ascii="Times New Roman" w:eastAsia="Times New Roman" w:hAnsi="Times New Roman" w:cs="Times New Roman"/>
          <w:sz w:val="24"/>
          <w:szCs w:val="24"/>
          <w:lang w:eastAsia="hu-HU"/>
        </w:rPr>
        <w:t>5</w:t>
      </w:r>
      <w:r w:rsidRPr="00321863">
        <w:rPr>
          <w:rFonts w:ascii="Times New Roman" w:eastAsia="Times New Roman" w:hAnsi="Times New Roman" w:cs="Times New Roman"/>
          <w:sz w:val="24"/>
          <w:szCs w:val="24"/>
          <w:lang w:eastAsia="hu-HU"/>
        </w:rPr>
        <w:t xml:space="preserve"> igen szavazattal (Harsányi István,</w:t>
      </w:r>
      <w:r>
        <w:rPr>
          <w:rFonts w:ascii="Times New Roman" w:eastAsia="Times New Roman" w:hAnsi="Times New Roman" w:cs="Times New Roman"/>
          <w:sz w:val="24"/>
          <w:szCs w:val="24"/>
          <w:lang w:eastAsia="hu-HU"/>
        </w:rPr>
        <w:t xml:space="preserve"> Dr. Sóvágó László, Mester József,</w:t>
      </w:r>
      <w:r w:rsidRPr="00321863">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Nagy Attila, Tóth Márta</w:t>
      </w:r>
      <w:r w:rsidRPr="00321863">
        <w:rPr>
          <w:rFonts w:ascii="Times New Roman" w:eastAsia="Times New Roman" w:hAnsi="Times New Roman" w:cs="Times New Roman"/>
          <w:sz w:val="24"/>
          <w:szCs w:val="24"/>
          <w:lang w:eastAsia="hu-HU"/>
        </w:rPr>
        <w:t>) tartózkodás és ellenszavazat nélkül elfogadta a javaslatot</w:t>
      </w:r>
      <w:r w:rsidRPr="00321863">
        <w:rPr>
          <w:rFonts w:ascii="Times New Roman" w:eastAsia="Times New Roman" w:hAnsi="Times New Roman" w:cs="Times New Roman"/>
          <w:color w:val="000000"/>
          <w:sz w:val="24"/>
          <w:szCs w:val="24"/>
          <w:lang w:eastAsia="hu-HU"/>
        </w:rPr>
        <w:t xml:space="preserve"> (a</w:t>
      </w:r>
      <w:r w:rsidRPr="00321863">
        <w:rPr>
          <w:rFonts w:ascii="Times New Roman" w:eastAsia="Times New Roman" w:hAnsi="Times New Roman" w:cs="Times New Roman"/>
          <w:sz w:val="24"/>
          <w:szCs w:val="24"/>
          <w:lang w:eastAsia="hu-HU"/>
        </w:rPr>
        <w:t xml:space="preserve"> döntéshozatalban </w:t>
      </w:r>
      <w:r>
        <w:rPr>
          <w:rFonts w:ascii="Times New Roman" w:eastAsia="Times New Roman" w:hAnsi="Times New Roman" w:cs="Times New Roman"/>
          <w:sz w:val="24"/>
          <w:szCs w:val="24"/>
          <w:lang w:eastAsia="hu-HU"/>
        </w:rPr>
        <w:t>5</w:t>
      </w:r>
      <w:r w:rsidRPr="00321863">
        <w:rPr>
          <w:rFonts w:ascii="Times New Roman" w:eastAsia="Times New Roman" w:hAnsi="Times New Roman" w:cs="Times New Roman"/>
          <w:color w:val="000000"/>
          <w:sz w:val="24"/>
          <w:szCs w:val="24"/>
          <w:lang w:eastAsia="hu-HU"/>
        </w:rPr>
        <w:t xml:space="preserve"> fő vett részt) és - az előterjesztésben foglaltak alapján - a következő határozatot hozta:</w:t>
      </w:r>
    </w:p>
    <w:p w:rsidR="00B71933" w:rsidRPr="00321863" w:rsidRDefault="00B71933" w:rsidP="00B71933">
      <w:pPr>
        <w:spacing w:after="0" w:line="240" w:lineRule="auto"/>
        <w:jc w:val="both"/>
        <w:rPr>
          <w:rFonts w:ascii="Times New Roman" w:eastAsia="Times New Roman" w:hAnsi="Times New Roman" w:cs="Times New Roman"/>
          <w:color w:val="000000"/>
          <w:sz w:val="24"/>
          <w:szCs w:val="24"/>
          <w:lang w:eastAsia="hu-HU"/>
        </w:rPr>
      </w:pPr>
    </w:p>
    <w:p w:rsidR="00B71933" w:rsidRPr="00321863" w:rsidRDefault="00683E6D" w:rsidP="00B71933">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43</w:t>
      </w:r>
      <w:r w:rsidR="00B71933" w:rsidRPr="00321863">
        <w:rPr>
          <w:rFonts w:ascii="Times New Roman" w:eastAsia="Times New Roman" w:hAnsi="Times New Roman" w:cs="Times New Roman"/>
          <w:b/>
          <w:sz w:val="24"/>
          <w:szCs w:val="24"/>
          <w:lang w:eastAsia="hu-HU"/>
        </w:rPr>
        <w:t>/202</w:t>
      </w:r>
      <w:r w:rsidR="00B71933">
        <w:rPr>
          <w:rFonts w:ascii="Times New Roman" w:eastAsia="Times New Roman" w:hAnsi="Times New Roman" w:cs="Times New Roman"/>
          <w:b/>
          <w:sz w:val="24"/>
          <w:szCs w:val="24"/>
          <w:lang w:eastAsia="hu-HU"/>
        </w:rPr>
        <w:t>2</w:t>
      </w:r>
      <w:r w:rsidR="00B71933" w:rsidRPr="00321863">
        <w:rPr>
          <w:rFonts w:ascii="Times New Roman" w:eastAsia="Times New Roman" w:hAnsi="Times New Roman" w:cs="Times New Roman"/>
          <w:b/>
          <w:sz w:val="24"/>
          <w:szCs w:val="24"/>
          <w:lang w:eastAsia="hu-HU"/>
        </w:rPr>
        <w:t>. (</w:t>
      </w:r>
      <w:r w:rsidR="00B71933">
        <w:rPr>
          <w:rFonts w:ascii="Times New Roman" w:eastAsia="Times New Roman" w:hAnsi="Times New Roman" w:cs="Times New Roman"/>
          <w:b/>
          <w:sz w:val="24"/>
          <w:szCs w:val="24"/>
          <w:lang w:eastAsia="hu-HU"/>
        </w:rPr>
        <w:t>I</w:t>
      </w:r>
      <w:r>
        <w:rPr>
          <w:rFonts w:ascii="Times New Roman" w:eastAsia="Times New Roman" w:hAnsi="Times New Roman" w:cs="Times New Roman"/>
          <w:b/>
          <w:sz w:val="24"/>
          <w:szCs w:val="24"/>
          <w:lang w:eastAsia="hu-HU"/>
        </w:rPr>
        <w:t>I</w:t>
      </w:r>
      <w:r w:rsidR="00B71933">
        <w:rPr>
          <w:rFonts w:ascii="Times New Roman" w:eastAsia="Times New Roman" w:hAnsi="Times New Roman" w:cs="Times New Roman"/>
          <w:b/>
          <w:sz w:val="24"/>
          <w:szCs w:val="24"/>
          <w:lang w:eastAsia="hu-HU"/>
        </w:rPr>
        <w:t>I</w:t>
      </w:r>
      <w:r w:rsidR="00B71933" w:rsidRPr="00321863">
        <w:rPr>
          <w:rFonts w:ascii="Times New Roman" w:eastAsia="Times New Roman" w:hAnsi="Times New Roman" w:cs="Times New Roman"/>
          <w:b/>
          <w:sz w:val="24"/>
          <w:szCs w:val="24"/>
          <w:lang w:eastAsia="hu-HU"/>
        </w:rPr>
        <w:t xml:space="preserve">. </w:t>
      </w:r>
      <w:r w:rsidR="00B71933">
        <w:rPr>
          <w:rFonts w:ascii="Times New Roman" w:eastAsia="Times New Roman" w:hAnsi="Times New Roman" w:cs="Times New Roman"/>
          <w:b/>
          <w:sz w:val="24"/>
          <w:szCs w:val="24"/>
          <w:lang w:eastAsia="hu-HU"/>
        </w:rPr>
        <w:t>23</w:t>
      </w:r>
      <w:r w:rsidR="00B71933" w:rsidRPr="00321863">
        <w:rPr>
          <w:rFonts w:ascii="Times New Roman" w:eastAsia="Times New Roman" w:hAnsi="Times New Roman" w:cs="Times New Roman"/>
          <w:b/>
          <w:sz w:val="24"/>
          <w:szCs w:val="24"/>
          <w:lang w:eastAsia="hu-HU"/>
        </w:rPr>
        <w:t>.) PGB határozat</w:t>
      </w:r>
    </w:p>
    <w:p w:rsidR="001973ED" w:rsidRPr="001973ED" w:rsidRDefault="00B71933" w:rsidP="001973ED">
      <w:pPr>
        <w:spacing w:after="0" w:line="240" w:lineRule="auto"/>
        <w:jc w:val="both"/>
        <w:rPr>
          <w:rFonts w:ascii="Times New Roman" w:hAnsi="Times New Roman" w:cs="Times New Roman"/>
          <w:color w:val="000000"/>
          <w:sz w:val="24"/>
          <w:szCs w:val="24"/>
        </w:rPr>
      </w:pPr>
      <w:r w:rsidRPr="00825733">
        <w:rPr>
          <w:rFonts w:ascii="Times New Roman" w:eastAsia="SimSun" w:hAnsi="Times New Roman" w:cs="Times New Roman"/>
          <w:b/>
          <w:sz w:val="24"/>
          <w:szCs w:val="26"/>
          <w:lang w:eastAsia="hu-HU"/>
        </w:rPr>
        <w:t>Hajdúszoboszló Város Önkormányzatának Pénzügyi és Gazdasági Bizottsága támogatja</w:t>
      </w:r>
      <w:r w:rsidR="001973ED">
        <w:rPr>
          <w:rFonts w:ascii="Times New Roman" w:eastAsia="SimSun" w:hAnsi="Times New Roman" w:cs="Times New Roman"/>
          <w:b/>
          <w:sz w:val="24"/>
          <w:szCs w:val="26"/>
          <w:lang w:eastAsia="hu-HU"/>
        </w:rPr>
        <w:t xml:space="preserve"> és javasolja</w:t>
      </w:r>
      <w:r w:rsidR="00C1501A">
        <w:rPr>
          <w:rFonts w:ascii="Times New Roman" w:eastAsia="SimSun" w:hAnsi="Times New Roman" w:cs="Times New Roman"/>
          <w:b/>
          <w:sz w:val="24"/>
          <w:szCs w:val="26"/>
          <w:lang w:eastAsia="hu-HU"/>
        </w:rPr>
        <w:t xml:space="preserve"> Hajdúszoboszló Város Önkormányzata Képviselő-t</w:t>
      </w:r>
      <w:r w:rsidR="001973ED">
        <w:rPr>
          <w:rFonts w:ascii="Times New Roman" w:eastAsia="SimSun" w:hAnsi="Times New Roman" w:cs="Times New Roman"/>
          <w:b/>
          <w:sz w:val="24"/>
          <w:szCs w:val="26"/>
          <w:lang w:eastAsia="hu-HU"/>
        </w:rPr>
        <w:t>estületének</w:t>
      </w:r>
      <w:r w:rsidR="001973ED">
        <w:rPr>
          <w:rFonts w:ascii="Times New Roman" w:hAnsi="Times New Roman" w:cs="Times New Roman"/>
          <w:b/>
          <w:color w:val="000000"/>
          <w:sz w:val="24"/>
          <w:szCs w:val="24"/>
        </w:rPr>
        <w:t xml:space="preserve"> további 1.143.000.000 </w:t>
      </w:r>
      <w:r w:rsidR="001973ED" w:rsidRPr="001973ED">
        <w:rPr>
          <w:rFonts w:ascii="Times New Roman" w:hAnsi="Times New Roman" w:cs="Times New Roman"/>
          <w:b/>
          <w:color w:val="000000"/>
          <w:sz w:val="24"/>
          <w:szCs w:val="24"/>
        </w:rPr>
        <w:t>Ft összeget biztosít</w:t>
      </w:r>
      <w:r w:rsidR="001973ED">
        <w:rPr>
          <w:rFonts w:ascii="Times New Roman" w:hAnsi="Times New Roman" w:cs="Times New Roman"/>
          <w:b/>
          <w:color w:val="000000"/>
          <w:sz w:val="24"/>
          <w:szCs w:val="24"/>
        </w:rPr>
        <w:t>ani</w:t>
      </w:r>
      <w:r w:rsidR="001973ED" w:rsidRPr="001973ED">
        <w:rPr>
          <w:rFonts w:ascii="Times New Roman" w:hAnsi="Times New Roman" w:cs="Times New Roman"/>
          <w:b/>
          <w:color w:val="000000"/>
          <w:sz w:val="24"/>
          <w:szCs w:val="24"/>
        </w:rPr>
        <w:t xml:space="preserve"> a Bocskai zug ivóvízvezeték kiépítéséhez a 2022. évi városi költségvetés általános tartalék kerete terhére. </w:t>
      </w:r>
    </w:p>
    <w:p w:rsidR="00A0732F" w:rsidRPr="00A0732F" w:rsidRDefault="00A0732F" w:rsidP="00A0732F">
      <w:pPr>
        <w:spacing w:after="0" w:line="240" w:lineRule="auto"/>
        <w:jc w:val="both"/>
        <w:rPr>
          <w:rFonts w:ascii="Times New Roman" w:hAnsi="Times New Roman" w:cs="Times New Roman"/>
          <w:color w:val="000000"/>
          <w:sz w:val="24"/>
          <w:szCs w:val="24"/>
        </w:rPr>
      </w:pPr>
    </w:p>
    <w:p w:rsidR="00683E6D" w:rsidRPr="00DC241C" w:rsidRDefault="00683E6D" w:rsidP="00683E6D">
      <w:pPr>
        <w:spacing w:after="0" w:line="240" w:lineRule="auto"/>
        <w:jc w:val="both"/>
        <w:rPr>
          <w:rFonts w:ascii="Times New Roman" w:hAnsi="Times New Roman" w:cs="Times New Roman"/>
          <w:color w:val="000000"/>
          <w:sz w:val="24"/>
          <w:szCs w:val="24"/>
        </w:rPr>
      </w:pPr>
      <w:r w:rsidRPr="00DC241C">
        <w:rPr>
          <w:rFonts w:ascii="Times New Roman" w:hAnsi="Times New Roman" w:cs="Times New Roman"/>
          <w:color w:val="000000"/>
          <w:sz w:val="24"/>
          <w:szCs w:val="24"/>
        </w:rPr>
        <w:t xml:space="preserve">Határidő: </w:t>
      </w:r>
      <w:r w:rsidRPr="00DC241C">
        <w:rPr>
          <w:rFonts w:ascii="Times New Roman" w:hAnsi="Times New Roman" w:cs="Times New Roman"/>
          <w:color w:val="000000"/>
          <w:sz w:val="24"/>
          <w:szCs w:val="24"/>
        </w:rPr>
        <w:tab/>
        <w:t xml:space="preserve">2022. </w:t>
      </w:r>
      <w:r>
        <w:rPr>
          <w:rFonts w:ascii="Times New Roman" w:hAnsi="Times New Roman" w:cs="Times New Roman"/>
          <w:color w:val="000000"/>
          <w:sz w:val="24"/>
          <w:szCs w:val="24"/>
        </w:rPr>
        <w:t>március</w:t>
      </w:r>
      <w:r w:rsidRPr="00DC241C">
        <w:rPr>
          <w:rFonts w:ascii="Times New Roman" w:hAnsi="Times New Roman" w:cs="Times New Roman"/>
          <w:color w:val="000000"/>
          <w:sz w:val="24"/>
          <w:szCs w:val="24"/>
        </w:rPr>
        <w:t xml:space="preserve"> 24.</w:t>
      </w:r>
    </w:p>
    <w:p w:rsidR="00683E6D" w:rsidRPr="00DC241C" w:rsidRDefault="00683E6D" w:rsidP="00683E6D">
      <w:pPr>
        <w:spacing w:after="0" w:line="240" w:lineRule="auto"/>
        <w:jc w:val="both"/>
        <w:rPr>
          <w:rFonts w:ascii="Times New Roman" w:hAnsi="Times New Roman" w:cs="Times New Roman"/>
          <w:color w:val="000000"/>
          <w:sz w:val="24"/>
          <w:szCs w:val="24"/>
        </w:rPr>
      </w:pPr>
      <w:r w:rsidRPr="00DC241C">
        <w:rPr>
          <w:rFonts w:ascii="Times New Roman" w:hAnsi="Times New Roman" w:cs="Times New Roman"/>
          <w:color w:val="000000"/>
          <w:sz w:val="24"/>
          <w:szCs w:val="24"/>
        </w:rPr>
        <w:t xml:space="preserve">Felelős: </w:t>
      </w:r>
      <w:r w:rsidRPr="00DC241C">
        <w:rPr>
          <w:rFonts w:ascii="Times New Roman" w:hAnsi="Times New Roman" w:cs="Times New Roman"/>
          <w:color w:val="000000"/>
          <w:sz w:val="24"/>
          <w:szCs w:val="24"/>
        </w:rPr>
        <w:tab/>
        <w:t>bizottsági elnök</w:t>
      </w:r>
    </w:p>
    <w:p w:rsidR="00A0732F" w:rsidRDefault="00A0732F" w:rsidP="00A0732F">
      <w:pPr>
        <w:spacing w:after="0" w:line="240" w:lineRule="auto"/>
        <w:jc w:val="both"/>
        <w:rPr>
          <w:rFonts w:ascii="Times New Roman" w:hAnsi="Times New Roman" w:cs="Times New Roman"/>
          <w:color w:val="000000"/>
          <w:sz w:val="24"/>
          <w:szCs w:val="24"/>
        </w:rPr>
      </w:pPr>
    </w:p>
    <w:p w:rsidR="000A09F2" w:rsidRPr="00A0732F" w:rsidRDefault="000A09F2" w:rsidP="00A0732F">
      <w:pPr>
        <w:spacing w:after="0" w:line="240" w:lineRule="auto"/>
        <w:jc w:val="both"/>
        <w:rPr>
          <w:rFonts w:ascii="Times New Roman" w:hAnsi="Times New Roman" w:cs="Times New Roman"/>
          <w:color w:val="000000"/>
          <w:sz w:val="24"/>
          <w:szCs w:val="24"/>
        </w:rPr>
      </w:pPr>
    </w:p>
    <w:p w:rsidR="0033335A" w:rsidRPr="00DC241C" w:rsidRDefault="00A0732F" w:rsidP="00F42541">
      <w:pPr>
        <w:pStyle w:val="Listaszerbekezds"/>
        <w:numPr>
          <w:ilvl w:val="0"/>
          <w:numId w:val="4"/>
        </w:numPr>
        <w:spacing w:after="0" w:line="240" w:lineRule="auto"/>
        <w:jc w:val="center"/>
        <w:rPr>
          <w:rFonts w:ascii="Times New Roman" w:hAnsi="Times New Roman" w:cs="Times New Roman"/>
          <w:b/>
          <w:color w:val="000000"/>
          <w:sz w:val="24"/>
          <w:szCs w:val="24"/>
        </w:rPr>
      </w:pPr>
      <w:r w:rsidRPr="00DC241C">
        <w:rPr>
          <w:rFonts w:ascii="Times New Roman" w:hAnsi="Times New Roman" w:cs="Times New Roman"/>
          <w:b/>
          <w:color w:val="000000"/>
          <w:sz w:val="24"/>
          <w:szCs w:val="24"/>
        </w:rPr>
        <w:t>napirend</w:t>
      </w:r>
    </w:p>
    <w:p w:rsidR="00A0732F" w:rsidRPr="00A0732F" w:rsidRDefault="00A0732F" w:rsidP="00A0732F">
      <w:pPr>
        <w:spacing w:after="0" w:line="240" w:lineRule="auto"/>
        <w:ind w:left="360"/>
        <w:rPr>
          <w:rFonts w:ascii="Times New Roman" w:hAnsi="Times New Roman" w:cs="Times New Roman"/>
          <w:b/>
          <w:color w:val="000000"/>
          <w:sz w:val="24"/>
          <w:szCs w:val="24"/>
        </w:rPr>
      </w:pPr>
    </w:p>
    <w:p w:rsidR="001E29CD" w:rsidRPr="001E29CD" w:rsidRDefault="001E29CD" w:rsidP="001E29CD">
      <w:pPr>
        <w:spacing w:after="0" w:line="240" w:lineRule="auto"/>
        <w:jc w:val="center"/>
        <w:rPr>
          <w:rFonts w:ascii="Times New Roman" w:hAnsi="Times New Roman" w:cs="Times New Roman"/>
          <w:b/>
          <w:i/>
          <w:color w:val="000000"/>
          <w:sz w:val="24"/>
          <w:szCs w:val="24"/>
        </w:rPr>
      </w:pPr>
      <w:r w:rsidRPr="001E29CD">
        <w:rPr>
          <w:rFonts w:ascii="Times New Roman" w:hAnsi="Times New Roman" w:cs="Times New Roman"/>
          <w:b/>
          <w:i/>
          <w:color w:val="000000"/>
          <w:sz w:val="24"/>
          <w:szCs w:val="24"/>
        </w:rPr>
        <w:t xml:space="preserve">Előterjesztés </w:t>
      </w:r>
      <w:proofErr w:type="spellStart"/>
      <w:r w:rsidRPr="001E29CD">
        <w:rPr>
          <w:rFonts w:ascii="Times New Roman" w:hAnsi="Times New Roman" w:cs="Times New Roman"/>
          <w:b/>
          <w:i/>
          <w:color w:val="000000"/>
          <w:sz w:val="24"/>
          <w:szCs w:val="24"/>
        </w:rPr>
        <w:t>kátyúzással</w:t>
      </w:r>
      <w:proofErr w:type="spellEnd"/>
      <w:r w:rsidRPr="001E29CD">
        <w:rPr>
          <w:rFonts w:ascii="Times New Roman" w:hAnsi="Times New Roman" w:cs="Times New Roman"/>
          <w:b/>
          <w:i/>
          <w:color w:val="000000"/>
          <w:sz w:val="24"/>
          <w:szCs w:val="24"/>
        </w:rPr>
        <w:t xml:space="preserve"> kapcsolatosan. (képviselő-testületi ülés 22. napirend)</w:t>
      </w:r>
    </w:p>
    <w:p w:rsidR="00A0732F" w:rsidRDefault="00A0732F" w:rsidP="00D12AA3">
      <w:pPr>
        <w:spacing w:after="0" w:line="240" w:lineRule="auto"/>
        <w:jc w:val="both"/>
        <w:rPr>
          <w:rFonts w:ascii="Times New Roman" w:hAnsi="Times New Roman" w:cs="Times New Roman"/>
          <w:color w:val="000000"/>
          <w:sz w:val="24"/>
          <w:szCs w:val="24"/>
        </w:rPr>
      </w:pPr>
    </w:p>
    <w:p w:rsidR="009E2DBD" w:rsidRPr="00A0732F" w:rsidRDefault="009E2DBD" w:rsidP="00D12AA3">
      <w:pPr>
        <w:spacing w:after="0" w:line="240" w:lineRule="auto"/>
        <w:jc w:val="both"/>
        <w:rPr>
          <w:rFonts w:ascii="Times New Roman" w:hAnsi="Times New Roman" w:cs="Times New Roman"/>
          <w:color w:val="000000"/>
          <w:sz w:val="24"/>
          <w:szCs w:val="24"/>
        </w:rPr>
      </w:pPr>
    </w:p>
    <w:p w:rsidR="00A0732F" w:rsidRDefault="00DC241C" w:rsidP="00DC241C">
      <w:pPr>
        <w:spacing w:after="0" w:line="240" w:lineRule="auto"/>
        <w:jc w:val="both"/>
        <w:rPr>
          <w:rFonts w:ascii="Times New Roman" w:hAnsi="Times New Roman" w:cs="Times New Roman"/>
          <w:color w:val="000000"/>
          <w:sz w:val="24"/>
          <w:szCs w:val="24"/>
        </w:rPr>
      </w:pPr>
      <w:r w:rsidRPr="00A90EC0">
        <w:rPr>
          <w:rFonts w:ascii="Times New Roman" w:hAnsi="Times New Roman" w:cs="Times New Roman"/>
          <w:color w:val="000000"/>
          <w:sz w:val="24"/>
          <w:szCs w:val="24"/>
          <w:u w:val="single"/>
        </w:rPr>
        <w:t>Harsányi István:</w:t>
      </w:r>
      <w:r w:rsidRPr="00DC241C">
        <w:rPr>
          <w:rFonts w:ascii="Times New Roman" w:hAnsi="Times New Roman" w:cs="Times New Roman"/>
          <w:color w:val="000000"/>
          <w:sz w:val="24"/>
          <w:szCs w:val="24"/>
        </w:rPr>
        <w:t xml:space="preserve"> van-e kiegészítés?</w:t>
      </w:r>
    </w:p>
    <w:p w:rsidR="001973ED" w:rsidRDefault="001973ED" w:rsidP="00DC241C">
      <w:pPr>
        <w:spacing w:after="0" w:line="240" w:lineRule="auto"/>
        <w:jc w:val="both"/>
        <w:rPr>
          <w:rFonts w:ascii="Times New Roman" w:hAnsi="Times New Roman" w:cs="Times New Roman"/>
          <w:color w:val="000000"/>
          <w:sz w:val="24"/>
          <w:szCs w:val="24"/>
        </w:rPr>
      </w:pPr>
    </w:p>
    <w:p w:rsidR="001973ED" w:rsidRDefault="001973ED" w:rsidP="00DC241C">
      <w:pPr>
        <w:spacing w:after="0" w:line="240" w:lineRule="auto"/>
        <w:jc w:val="both"/>
        <w:rPr>
          <w:rFonts w:ascii="Times New Roman" w:hAnsi="Times New Roman" w:cs="Times New Roman"/>
          <w:color w:val="000000"/>
          <w:sz w:val="24"/>
          <w:szCs w:val="24"/>
        </w:rPr>
      </w:pPr>
      <w:proofErr w:type="spellStart"/>
      <w:r w:rsidRPr="000648CF">
        <w:rPr>
          <w:rFonts w:ascii="Times New Roman" w:hAnsi="Times New Roman" w:cs="Times New Roman"/>
          <w:color w:val="000000"/>
          <w:sz w:val="24"/>
          <w:szCs w:val="24"/>
          <w:u w:val="single"/>
        </w:rPr>
        <w:t>Szilágyiné</w:t>
      </w:r>
      <w:proofErr w:type="spellEnd"/>
      <w:r w:rsidRPr="000648CF">
        <w:rPr>
          <w:rFonts w:ascii="Times New Roman" w:hAnsi="Times New Roman" w:cs="Times New Roman"/>
          <w:color w:val="000000"/>
          <w:sz w:val="24"/>
          <w:szCs w:val="24"/>
          <w:u w:val="single"/>
        </w:rPr>
        <w:t xml:space="preserve"> Pál Gyöngyi:</w:t>
      </w:r>
      <w:r>
        <w:rPr>
          <w:rFonts w:ascii="Times New Roman" w:hAnsi="Times New Roman" w:cs="Times New Roman"/>
          <w:color w:val="000000"/>
          <w:sz w:val="24"/>
          <w:szCs w:val="24"/>
        </w:rPr>
        <w:t xml:space="preserve"> szeretném a határozati javaslatot módosítani. Azt a javaslatot tettük, hogy a költségvetésben kerüljön egy sor alá a belterületi utak </w:t>
      </w:r>
      <w:r w:rsidR="000648CF">
        <w:rPr>
          <w:rFonts w:ascii="Times New Roman" w:hAnsi="Times New Roman" w:cs="Times New Roman"/>
          <w:color w:val="000000"/>
          <w:sz w:val="24"/>
          <w:szCs w:val="24"/>
        </w:rPr>
        <w:t xml:space="preserve">fenntartása és a belterületi helyi utak </w:t>
      </w:r>
      <w:proofErr w:type="spellStart"/>
      <w:r w:rsidR="000648CF">
        <w:rPr>
          <w:rFonts w:ascii="Times New Roman" w:hAnsi="Times New Roman" w:cs="Times New Roman"/>
          <w:color w:val="000000"/>
          <w:sz w:val="24"/>
          <w:szCs w:val="24"/>
        </w:rPr>
        <w:t>kátyúzása</w:t>
      </w:r>
      <w:proofErr w:type="spellEnd"/>
      <w:r w:rsidR="000648CF">
        <w:rPr>
          <w:rFonts w:ascii="Times New Roman" w:hAnsi="Times New Roman" w:cs="Times New Roman"/>
          <w:color w:val="000000"/>
          <w:sz w:val="24"/>
          <w:szCs w:val="24"/>
        </w:rPr>
        <w:t xml:space="preserve">. Szeretnénk ettől eltekinteni, maradjon továbbra is két soron. Ez lehetőséget ad a képviselő-testületnek arra, hogy tájékozódjon, hogy éppen milyen </w:t>
      </w:r>
      <w:proofErr w:type="spellStart"/>
      <w:r w:rsidR="000648CF">
        <w:rPr>
          <w:rFonts w:ascii="Times New Roman" w:hAnsi="Times New Roman" w:cs="Times New Roman"/>
          <w:color w:val="000000"/>
          <w:sz w:val="24"/>
          <w:szCs w:val="24"/>
        </w:rPr>
        <w:t>kátyúzási</w:t>
      </w:r>
      <w:proofErr w:type="spellEnd"/>
      <w:r w:rsidR="000648CF">
        <w:rPr>
          <w:rFonts w:ascii="Times New Roman" w:hAnsi="Times New Roman" w:cs="Times New Roman"/>
          <w:color w:val="000000"/>
          <w:sz w:val="24"/>
          <w:szCs w:val="24"/>
        </w:rPr>
        <w:t xml:space="preserve"> munkálatokat végez a cég.</w:t>
      </w:r>
    </w:p>
    <w:p w:rsidR="001973ED" w:rsidRDefault="001973ED" w:rsidP="00DC241C">
      <w:pPr>
        <w:spacing w:after="0" w:line="240" w:lineRule="auto"/>
        <w:jc w:val="both"/>
        <w:rPr>
          <w:rFonts w:ascii="Times New Roman" w:hAnsi="Times New Roman" w:cs="Times New Roman"/>
          <w:color w:val="000000"/>
          <w:sz w:val="24"/>
          <w:szCs w:val="24"/>
        </w:rPr>
      </w:pPr>
    </w:p>
    <w:p w:rsidR="009E2DBD" w:rsidRDefault="009E2DBD" w:rsidP="00DC241C">
      <w:pPr>
        <w:spacing w:after="0" w:line="240" w:lineRule="auto"/>
        <w:jc w:val="both"/>
        <w:rPr>
          <w:rFonts w:ascii="Times New Roman" w:hAnsi="Times New Roman" w:cs="Times New Roman"/>
          <w:color w:val="000000"/>
          <w:sz w:val="24"/>
          <w:szCs w:val="24"/>
        </w:rPr>
      </w:pPr>
    </w:p>
    <w:p w:rsidR="009E2DBD" w:rsidRPr="00DC241C" w:rsidRDefault="009E2DBD" w:rsidP="00DC241C">
      <w:pPr>
        <w:spacing w:after="0" w:line="240" w:lineRule="auto"/>
        <w:jc w:val="both"/>
        <w:rPr>
          <w:rFonts w:ascii="Times New Roman" w:hAnsi="Times New Roman" w:cs="Times New Roman"/>
          <w:color w:val="000000"/>
          <w:sz w:val="24"/>
          <w:szCs w:val="24"/>
        </w:rPr>
      </w:pPr>
    </w:p>
    <w:p w:rsidR="000648CF" w:rsidRDefault="000648CF" w:rsidP="00D12AA3">
      <w:pPr>
        <w:spacing w:after="0" w:line="240" w:lineRule="auto"/>
        <w:jc w:val="both"/>
        <w:rPr>
          <w:rFonts w:ascii="Times New Roman" w:hAnsi="Times New Roman" w:cs="Times New Roman"/>
          <w:color w:val="000000"/>
          <w:sz w:val="24"/>
          <w:szCs w:val="24"/>
        </w:rPr>
      </w:pPr>
      <w:r w:rsidRPr="009F4EE6">
        <w:rPr>
          <w:rFonts w:ascii="Times New Roman" w:hAnsi="Times New Roman" w:cs="Times New Roman"/>
          <w:color w:val="000000"/>
          <w:sz w:val="24"/>
          <w:szCs w:val="24"/>
          <w:u w:val="single"/>
        </w:rPr>
        <w:t>Harsányi István:</w:t>
      </w:r>
      <w:r>
        <w:rPr>
          <w:rFonts w:ascii="Times New Roman" w:hAnsi="Times New Roman" w:cs="Times New Roman"/>
          <w:color w:val="000000"/>
          <w:sz w:val="24"/>
          <w:szCs w:val="24"/>
        </w:rPr>
        <w:t xml:space="preserve"> v</w:t>
      </w:r>
      <w:r w:rsidR="00FE3FC8">
        <w:rPr>
          <w:rFonts w:ascii="Times New Roman" w:hAnsi="Times New Roman" w:cs="Times New Roman"/>
          <w:color w:val="000000"/>
          <w:sz w:val="24"/>
          <w:szCs w:val="24"/>
        </w:rPr>
        <w:t xml:space="preserve">an-e kérdés? </w:t>
      </w:r>
      <w:proofErr w:type="gramStart"/>
      <w:r w:rsidR="00FE3FC8">
        <w:rPr>
          <w:rFonts w:ascii="Times New Roman" w:hAnsi="Times New Roman" w:cs="Times New Roman"/>
          <w:color w:val="000000"/>
          <w:sz w:val="24"/>
          <w:szCs w:val="24"/>
        </w:rPr>
        <w:t>vélemény</w:t>
      </w:r>
      <w:proofErr w:type="gramEnd"/>
      <w:r w:rsidR="00FE3FC8">
        <w:rPr>
          <w:rFonts w:ascii="Times New Roman" w:hAnsi="Times New Roman" w:cs="Times New Roman"/>
          <w:color w:val="000000"/>
          <w:sz w:val="24"/>
          <w:szCs w:val="24"/>
        </w:rPr>
        <w:t xml:space="preserve">? </w:t>
      </w:r>
    </w:p>
    <w:p w:rsidR="000648CF" w:rsidRDefault="000648CF" w:rsidP="00D12AA3">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Úgy </w:t>
      </w:r>
      <w:proofErr w:type="gramStart"/>
      <w:r>
        <w:rPr>
          <w:rFonts w:ascii="Times New Roman" w:hAnsi="Times New Roman" w:cs="Times New Roman"/>
          <w:color w:val="000000"/>
          <w:sz w:val="24"/>
          <w:szCs w:val="24"/>
        </w:rPr>
        <w:t>gondolom</w:t>
      </w:r>
      <w:proofErr w:type="gramEnd"/>
      <w:r>
        <w:rPr>
          <w:rFonts w:ascii="Times New Roman" w:hAnsi="Times New Roman" w:cs="Times New Roman"/>
          <w:color w:val="000000"/>
          <w:sz w:val="24"/>
          <w:szCs w:val="24"/>
        </w:rPr>
        <w:t xml:space="preserve"> a korábbi</w:t>
      </w:r>
      <w:r w:rsidR="00287EA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munkáját el kell ismerni a városgazdának, jó minőségben végezték a </w:t>
      </w:r>
      <w:proofErr w:type="spellStart"/>
      <w:r>
        <w:rPr>
          <w:rFonts w:ascii="Times New Roman" w:hAnsi="Times New Roman" w:cs="Times New Roman"/>
          <w:color w:val="000000"/>
          <w:sz w:val="24"/>
          <w:szCs w:val="24"/>
        </w:rPr>
        <w:t>kátyúzást</w:t>
      </w:r>
      <w:proofErr w:type="spellEnd"/>
      <w:r>
        <w:rPr>
          <w:rFonts w:ascii="Times New Roman" w:hAnsi="Times New Roman" w:cs="Times New Roman"/>
          <w:color w:val="000000"/>
          <w:sz w:val="24"/>
          <w:szCs w:val="24"/>
        </w:rPr>
        <w:t xml:space="preserve"> annak idején</w:t>
      </w:r>
      <w:r w:rsidR="00287EAD">
        <w:rPr>
          <w:rFonts w:ascii="Times New Roman" w:hAnsi="Times New Roman" w:cs="Times New Roman"/>
          <w:color w:val="000000"/>
          <w:sz w:val="24"/>
          <w:szCs w:val="24"/>
        </w:rPr>
        <w:t xml:space="preserve">. Néhány évvel ezelőtt el lett véve ez a feladat a cégtől, úgy gondolom, hogy ezt a jó munkát folytatniuk kell továbbra is. Meg van a szakemberük a feladathoz, nem kell külön fizetni, hogy felmérjék, ellenőrizzék, ők ezeket a feladatokat el tudják végezni. </w:t>
      </w:r>
    </w:p>
    <w:p w:rsidR="000648CF" w:rsidRDefault="000648CF" w:rsidP="00D12AA3">
      <w:pPr>
        <w:spacing w:after="0" w:line="240" w:lineRule="auto"/>
        <w:jc w:val="both"/>
        <w:rPr>
          <w:rFonts w:ascii="Times New Roman" w:hAnsi="Times New Roman" w:cs="Times New Roman"/>
          <w:color w:val="000000"/>
          <w:sz w:val="24"/>
          <w:szCs w:val="24"/>
        </w:rPr>
      </w:pPr>
    </w:p>
    <w:p w:rsidR="000648CF" w:rsidRDefault="00287EAD" w:rsidP="00D12AA3">
      <w:pPr>
        <w:spacing w:after="0" w:line="240" w:lineRule="auto"/>
        <w:jc w:val="both"/>
        <w:rPr>
          <w:rFonts w:ascii="Times New Roman" w:hAnsi="Times New Roman" w:cs="Times New Roman"/>
          <w:color w:val="000000"/>
          <w:sz w:val="24"/>
          <w:szCs w:val="24"/>
        </w:rPr>
      </w:pPr>
      <w:r w:rsidRPr="009F4EE6">
        <w:rPr>
          <w:rFonts w:ascii="Times New Roman" w:hAnsi="Times New Roman" w:cs="Times New Roman"/>
          <w:color w:val="000000"/>
          <w:sz w:val="24"/>
          <w:szCs w:val="24"/>
          <w:u w:val="single"/>
        </w:rPr>
        <w:t>Dr. Kovács Gergely:</w:t>
      </w:r>
      <w:r>
        <w:rPr>
          <w:rFonts w:ascii="Times New Roman" w:hAnsi="Times New Roman" w:cs="Times New Roman"/>
          <w:color w:val="000000"/>
          <w:sz w:val="24"/>
          <w:szCs w:val="24"/>
        </w:rPr>
        <w:t xml:space="preserve"> a saját </w:t>
      </w:r>
      <w:proofErr w:type="gramStart"/>
      <w:r>
        <w:rPr>
          <w:rFonts w:ascii="Times New Roman" w:hAnsi="Times New Roman" w:cs="Times New Roman"/>
          <w:color w:val="000000"/>
          <w:sz w:val="24"/>
          <w:szCs w:val="24"/>
        </w:rPr>
        <w:t>kapacitás</w:t>
      </w:r>
      <w:proofErr w:type="gramEnd"/>
      <w:r>
        <w:rPr>
          <w:rFonts w:ascii="Times New Roman" w:hAnsi="Times New Roman" w:cs="Times New Roman"/>
          <w:color w:val="000000"/>
          <w:sz w:val="24"/>
          <w:szCs w:val="24"/>
        </w:rPr>
        <w:t xml:space="preserve"> a felmérésre, műszaki ellenőrzésre vonatkozik, vagy magát a munkát is</w:t>
      </w:r>
      <w:r w:rsidR="009E2DBD">
        <w:rPr>
          <w:rFonts w:ascii="Times New Roman" w:hAnsi="Times New Roman" w:cs="Times New Roman"/>
          <w:color w:val="000000"/>
          <w:sz w:val="24"/>
          <w:szCs w:val="24"/>
        </w:rPr>
        <w:t xml:space="preserve"> a v</w:t>
      </w:r>
      <w:r>
        <w:rPr>
          <w:rFonts w:ascii="Times New Roman" w:hAnsi="Times New Roman" w:cs="Times New Roman"/>
          <w:color w:val="000000"/>
          <w:sz w:val="24"/>
          <w:szCs w:val="24"/>
        </w:rPr>
        <w:t>árosgazda végzi el saját állománnyal, saját gépekkel?</w:t>
      </w:r>
    </w:p>
    <w:p w:rsidR="000648CF" w:rsidRDefault="000648CF" w:rsidP="00D12AA3">
      <w:pPr>
        <w:spacing w:after="0" w:line="240" w:lineRule="auto"/>
        <w:jc w:val="both"/>
        <w:rPr>
          <w:rFonts w:ascii="Times New Roman" w:hAnsi="Times New Roman" w:cs="Times New Roman"/>
          <w:color w:val="000000"/>
          <w:sz w:val="24"/>
          <w:szCs w:val="24"/>
        </w:rPr>
      </w:pPr>
    </w:p>
    <w:p w:rsidR="000648CF" w:rsidRDefault="00287EAD" w:rsidP="00D12AA3">
      <w:pPr>
        <w:spacing w:after="0" w:line="240" w:lineRule="auto"/>
        <w:jc w:val="both"/>
        <w:rPr>
          <w:rFonts w:ascii="Times New Roman" w:hAnsi="Times New Roman" w:cs="Times New Roman"/>
          <w:color w:val="000000"/>
          <w:sz w:val="24"/>
          <w:szCs w:val="24"/>
        </w:rPr>
      </w:pPr>
      <w:r w:rsidRPr="009F4EE6">
        <w:rPr>
          <w:rFonts w:ascii="Times New Roman" w:hAnsi="Times New Roman" w:cs="Times New Roman"/>
          <w:color w:val="000000"/>
          <w:sz w:val="24"/>
          <w:szCs w:val="24"/>
          <w:u w:val="single"/>
        </w:rPr>
        <w:t>Nyéki István:</w:t>
      </w:r>
      <w:r>
        <w:rPr>
          <w:rFonts w:ascii="Times New Roman" w:hAnsi="Times New Roman" w:cs="Times New Roman"/>
          <w:color w:val="000000"/>
          <w:sz w:val="24"/>
          <w:szCs w:val="24"/>
        </w:rPr>
        <w:t xml:space="preserve"> az egésznek a bonyolítására vonatkozik, de ami lényeges a minőség és a gyorsaság szempontjából a felmérés, a műszaki ellenőrzés, a közbeszerzés lefolytatására mi képesek vagyunk. A munkák egyrészét is el tudjuk végezni, ami különösebb </w:t>
      </w:r>
      <w:proofErr w:type="gramStart"/>
      <w:r>
        <w:rPr>
          <w:rFonts w:ascii="Times New Roman" w:hAnsi="Times New Roman" w:cs="Times New Roman"/>
          <w:color w:val="000000"/>
          <w:sz w:val="24"/>
          <w:szCs w:val="24"/>
        </w:rPr>
        <w:t>speciális</w:t>
      </w:r>
      <w:proofErr w:type="gramEnd"/>
      <w:r>
        <w:rPr>
          <w:rFonts w:ascii="Times New Roman" w:hAnsi="Times New Roman" w:cs="Times New Roman"/>
          <w:color w:val="000000"/>
          <w:sz w:val="24"/>
          <w:szCs w:val="24"/>
        </w:rPr>
        <w:t xml:space="preserve"> gépet nem igényel, a tényleges klasszikus </w:t>
      </w:r>
      <w:proofErr w:type="spellStart"/>
      <w:r>
        <w:rPr>
          <w:rFonts w:ascii="Times New Roman" w:hAnsi="Times New Roman" w:cs="Times New Roman"/>
          <w:color w:val="000000"/>
          <w:sz w:val="24"/>
          <w:szCs w:val="24"/>
        </w:rPr>
        <w:t>kátyúzás</w:t>
      </w:r>
      <w:proofErr w:type="spellEnd"/>
      <w:r>
        <w:rPr>
          <w:rFonts w:ascii="Times New Roman" w:hAnsi="Times New Roman" w:cs="Times New Roman"/>
          <w:color w:val="000000"/>
          <w:sz w:val="24"/>
          <w:szCs w:val="24"/>
        </w:rPr>
        <w:t xml:space="preserve">. Ahol nagyobb felületeket kell </w:t>
      </w:r>
      <w:proofErr w:type="spellStart"/>
      <w:r>
        <w:rPr>
          <w:rFonts w:ascii="Times New Roman" w:hAnsi="Times New Roman" w:cs="Times New Roman"/>
          <w:color w:val="000000"/>
          <w:sz w:val="24"/>
          <w:szCs w:val="24"/>
        </w:rPr>
        <w:t>kátyúzni</w:t>
      </w:r>
      <w:proofErr w:type="spellEnd"/>
      <w:r>
        <w:rPr>
          <w:rFonts w:ascii="Times New Roman" w:hAnsi="Times New Roman" w:cs="Times New Roman"/>
          <w:color w:val="000000"/>
          <w:sz w:val="24"/>
          <w:szCs w:val="24"/>
        </w:rPr>
        <w:t>, ahol henger kell ott természetesen alvállalkozót fogunk bevonni. Ez korábban is így történt.</w:t>
      </w:r>
    </w:p>
    <w:p w:rsidR="00287EAD" w:rsidRDefault="00287EAD" w:rsidP="00D12AA3">
      <w:pPr>
        <w:spacing w:after="0" w:line="240" w:lineRule="auto"/>
        <w:jc w:val="both"/>
        <w:rPr>
          <w:rFonts w:ascii="Times New Roman" w:hAnsi="Times New Roman" w:cs="Times New Roman"/>
          <w:color w:val="000000"/>
          <w:sz w:val="24"/>
          <w:szCs w:val="24"/>
        </w:rPr>
      </w:pPr>
    </w:p>
    <w:p w:rsidR="009F4EE6" w:rsidRDefault="009F4EE6" w:rsidP="00D12AA3">
      <w:pPr>
        <w:spacing w:after="0" w:line="240" w:lineRule="auto"/>
        <w:jc w:val="both"/>
        <w:rPr>
          <w:rFonts w:ascii="Times New Roman" w:hAnsi="Times New Roman" w:cs="Times New Roman"/>
          <w:color w:val="000000"/>
          <w:sz w:val="24"/>
          <w:szCs w:val="24"/>
        </w:rPr>
      </w:pPr>
      <w:r w:rsidRPr="006B2B45">
        <w:rPr>
          <w:rFonts w:ascii="Times New Roman" w:hAnsi="Times New Roman" w:cs="Times New Roman"/>
          <w:color w:val="000000"/>
          <w:sz w:val="24"/>
          <w:szCs w:val="24"/>
          <w:u w:val="single"/>
        </w:rPr>
        <w:t>Harsányi István:</w:t>
      </w:r>
      <w:r>
        <w:rPr>
          <w:rFonts w:ascii="Times New Roman" w:hAnsi="Times New Roman" w:cs="Times New Roman"/>
          <w:color w:val="000000"/>
          <w:sz w:val="24"/>
          <w:szCs w:val="24"/>
        </w:rPr>
        <w:t xml:space="preserve"> amennyiben további kérdés, vélemény nincs, </w:t>
      </w:r>
      <w:proofErr w:type="gramStart"/>
      <w:r>
        <w:rPr>
          <w:rFonts w:ascii="Times New Roman" w:hAnsi="Times New Roman" w:cs="Times New Roman"/>
          <w:color w:val="000000"/>
          <w:sz w:val="24"/>
          <w:szCs w:val="24"/>
        </w:rPr>
        <w:t>kérem</w:t>
      </w:r>
      <w:proofErr w:type="gramEnd"/>
      <w:r>
        <w:rPr>
          <w:rFonts w:ascii="Times New Roman" w:hAnsi="Times New Roman" w:cs="Times New Roman"/>
          <w:color w:val="000000"/>
          <w:sz w:val="24"/>
          <w:szCs w:val="24"/>
        </w:rPr>
        <w:t xml:space="preserve"> szavazzunk. Aki egyetért az elhangzott módosított határozati javaslattal, hogy továbbra is két soron legyen a költségvetésben a belterületi utak fenntartása és </w:t>
      </w:r>
      <w:proofErr w:type="spellStart"/>
      <w:r>
        <w:rPr>
          <w:rFonts w:ascii="Times New Roman" w:hAnsi="Times New Roman" w:cs="Times New Roman"/>
          <w:color w:val="000000"/>
          <w:sz w:val="24"/>
          <w:szCs w:val="24"/>
        </w:rPr>
        <w:t>kátyúzása</w:t>
      </w:r>
      <w:proofErr w:type="spell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kér</w:t>
      </w:r>
      <w:r w:rsidR="000648CF" w:rsidRPr="000648CF">
        <w:rPr>
          <w:rFonts w:ascii="Times New Roman" w:hAnsi="Times New Roman" w:cs="Times New Roman"/>
          <w:color w:val="000000"/>
          <w:sz w:val="24"/>
          <w:szCs w:val="24"/>
        </w:rPr>
        <w:t>em</w:t>
      </w:r>
      <w:proofErr w:type="gramEnd"/>
      <w:r w:rsidR="000648CF" w:rsidRPr="000648CF">
        <w:rPr>
          <w:rFonts w:ascii="Times New Roman" w:hAnsi="Times New Roman" w:cs="Times New Roman"/>
          <w:color w:val="000000"/>
          <w:sz w:val="24"/>
          <w:szCs w:val="24"/>
        </w:rPr>
        <w:t xml:space="preserve"> kézfeltartással jelezze.</w:t>
      </w:r>
    </w:p>
    <w:p w:rsidR="00DC241C" w:rsidRDefault="00DC241C" w:rsidP="00D12AA3">
      <w:pPr>
        <w:spacing w:after="0" w:line="240" w:lineRule="auto"/>
        <w:jc w:val="both"/>
        <w:rPr>
          <w:rFonts w:ascii="Times New Roman" w:hAnsi="Times New Roman" w:cs="Times New Roman"/>
          <w:color w:val="000000"/>
          <w:sz w:val="24"/>
          <w:szCs w:val="24"/>
        </w:rPr>
      </w:pPr>
    </w:p>
    <w:p w:rsidR="009F4EE6" w:rsidRPr="00321863" w:rsidRDefault="009F4EE6" w:rsidP="009F4EE6">
      <w:pPr>
        <w:spacing w:after="0" w:line="240" w:lineRule="auto"/>
        <w:jc w:val="both"/>
        <w:rPr>
          <w:rFonts w:ascii="Times New Roman" w:eastAsia="Times New Roman" w:hAnsi="Times New Roman" w:cs="Times New Roman"/>
          <w:sz w:val="24"/>
          <w:szCs w:val="24"/>
          <w:lang w:eastAsia="hu-HU"/>
        </w:rPr>
      </w:pPr>
      <w:r w:rsidRPr="00321863">
        <w:rPr>
          <w:rFonts w:ascii="Times New Roman" w:eastAsia="Times New Roman" w:hAnsi="Times New Roman" w:cs="Times New Roman"/>
          <w:sz w:val="24"/>
          <w:szCs w:val="24"/>
          <w:lang w:eastAsia="hu-HU"/>
        </w:rPr>
        <w:t xml:space="preserve">A Pénzügyi és Gazdasági Bizottság </w:t>
      </w:r>
      <w:r>
        <w:rPr>
          <w:rFonts w:ascii="Times New Roman" w:eastAsia="Times New Roman" w:hAnsi="Times New Roman" w:cs="Times New Roman"/>
          <w:sz w:val="24"/>
          <w:szCs w:val="24"/>
          <w:lang w:eastAsia="hu-HU"/>
        </w:rPr>
        <w:t>5</w:t>
      </w:r>
      <w:r w:rsidRPr="00321863">
        <w:rPr>
          <w:rFonts w:ascii="Times New Roman" w:eastAsia="Times New Roman" w:hAnsi="Times New Roman" w:cs="Times New Roman"/>
          <w:sz w:val="24"/>
          <w:szCs w:val="24"/>
          <w:lang w:eastAsia="hu-HU"/>
        </w:rPr>
        <w:t xml:space="preserve"> igen szavazattal (Harsányi István,</w:t>
      </w:r>
      <w:r>
        <w:rPr>
          <w:rFonts w:ascii="Times New Roman" w:eastAsia="Times New Roman" w:hAnsi="Times New Roman" w:cs="Times New Roman"/>
          <w:sz w:val="24"/>
          <w:szCs w:val="24"/>
          <w:lang w:eastAsia="hu-HU"/>
        </w:rPr>
        <w:t xml:space="preserve"> Dr. Sóvágó László, Mester József,</w:t>
      </w:r>
      <w:r w:rsidRPr="00321863">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Nagy Attila, Tóth Márta</w:t>
      </w:r>
      <w:r w:rsidRPr="00321863">
        <w:rPr>
          <w:rFonts w:ascii="Times New Roman" w:eastAsia="Times New Roman" w:hAnsi="Times New Roman" w:cs="Times New Roman"/>
          <w:sz w:val="24"/>
          <w:szCs w:val="24"/>
          <w:lang w:eastAsia="hu-HU"/>
        </w:rPr>
        <w:t>) tartózkodás és ellenszavazat nélkül elfogadta a javaslatot</w:t>
      </w:r>
      <w:r w:rsidRPr="00321863">
        <w:rPr>
          <w:rFonts w:ascii="Times New Roman" w:eastAsia="Times New Roman" w:hAnsi="Times New Roman" w:cs="Times New Roman"/>
          <w:color w:val="000000"/>
          <w:sz w:val="24"/>
          <w:szCs w:val="24"/>
          <w:lang w:eastAsia="hu-HU"/>
        </w:rPr>
        <w:t xml:space="preserve"> (a</w:t>
      </w:r>
      <w:r w:rsidRPr="00321863">
        <w:rPr>
          <w:rFonts w:ascii="Times New Roman" w:eastAsia="Times New Roman" w:hAnsi="Times New Roman" w:cs="Times New Roman"/>
          <w:sz w:val="24"/>
          <w:szCs w:val="24"/>
          <w:lang w:eastAsia="hu-HU"/>
        </w:rPr>
        <w:t xml:space="preserve"> döntéshozatalban </w:t>
      </w:r>
      <w:r>
        <w:rPr>
          <w:rFonts w:ascii="Times New Roman" w:eastAsia="Times New Roman" w:hAnsi="Times New Roman" w:cs="Times New Roman"/>
          <w:sz w:val="24"/>
          <w:szCs w:val="24"/>
          <w:lang w:eastAsia="hu-HU"/>
        </w:rPr>
        <w:t>5</w:t>
      </w:r>
      <w:r w:rsidRPr="00321863">
        <w:rPr>
          <w:rFonts w:ascii="Times New Roman" w:eastAsia="Times New Roman" w:hAnsi="Times New Roman" w:cs="Times New Roman"/>
          <w:color w:val="000000"/>
          <w:sz w:val="24"/>
          <w:szCs w:val="24"/>
          <w:lang w:eastAsia="hu-HU"/>
        </w:rPr>
        <w:t xml:space="preserve"> fő vett részt) és - az előterjesztésben foglaltak alapján - a következő határozatot hozta:</w:t>
      </w:r>
    </w:p>
    <w:p w:rsidR="00B71933" w:rsidRPr="00321863" w:rsidRDefault="00B71933" w:rsidP="00B71933">
      <w:pPr>
        <w:spacing w:after="0" w:line="240" w:lineRule="auto"/>
        <w:jc w:val="both"/>
        <w:rPr>
          <w:rFonts w:ascii="Times New Roman" w:eastAsia="Times New Roman" w:hAnsi="Times New Roman" w:cs="Times New Roman"/>
          <w:color w:val="000000"/>
          <w:sz w:val="24"/>
          <w:szCs w:val="24"/>
          <w:lang w:eastAsia="hu-HU"/>
        </w:rPr>
      </w:pPr>
    </w:p>
    <w:p w:rsidR="00B71933" w:rsidRPr="00321863" w:rsidRDefault="00683E6D" w:rsidP="00B71933">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44</w:t>
      </w:r>
      <w:r w:rsidR="00B71933">
        <w:rPr>
          <w:rFonts w:ascii="Times New Roman" w:eastAsia="Times New Roman" w:hAnsi="Times New Roman" w:cs="Times New Roman"/>
          <w:b/>
          <w:sz w:val="24"/>
          <w:szCs w:val="24"/>
          <w:lang w:eastAsia="hu-HU"/>
        </w:rPr>
        <w:t>/</w:t>
      </w:r>
      <w:r w:rsidR="00B71933" w:rsidRPr="00321863">
        <w:rPr>
          <w:rFonts w:ascii="Times New Roman" w:eastAsia="Times New Roman" w:hAnsi="Times New Roman" w:cs="Times New Roman"/>
          <w:b/>
          <w:sz w:val="24"/>
          <w:szCs w:val="24"/>
          <w:lang w:eastAsia="hu-HU"/>
        </w:rPr>
        <w:t>202</w:t>
      </w:r>
      <w:r w:rsidR="00B71933">
        <w:rPr>
          <w:rFonts w:ascii="Times New Roman" w:eastAsia="Times New Roman" w:hAnsi="Times New Roman" w:cs="Times New Roman"/>
          <w:b/>
          <w:sz w:val="24"/>
          <w:szCs w:val="24"/>
          <w:lang w:eastAsia="hu-HU"/>
        </w:rPr>
        <w:t>2</w:t>
      </w:r>
      <w:r w:rsidR="00B71933" w:rsidRPr="00321863">
        <w:rPr>
          <w:rFonts w:ascii="Times New Roman" w:eastAsia="Times New Roman" w:hAnsi="Times New Roman" w:cs="Times New Roman"/>
          <w:b/>
          <w:sz w:val="24"/>
          <w:szCs w:val="24"/>
          <w:lang w:eastAsia="hu-HU"/>
        </w:rPr>
        <w:t>. (</w:t>
      </w:r>
      <w:r w:rsidR="00B71933">
        <w:rPr>
          <w:rFonts w:ascii="Times New Roman" w:eastAsia="Times New Roman" w:hAnsi="Times New Roman" w:cs="Times New Roman"/>
          <w:b/>
          <w:sz w:val="24"/>
          <w:szCs w:val="24"/>
          <w:lang w:eastAsia="hu-HU"/>
        </w:rPr>
        <w:t>I</w:t>
      </w:r>
      <w:r>
        <w:rPr>
          <w:rFonts w:ascii="Times New Roman" w:eastAsia="Times New Roman" w:hAnsi="Times New Roman" w:cs="Times New Roman"/>
          <w:b/>
          <w:sz w:val="24"/>
          <w:szCs w:val="24"/>
          <w:lang w:eastAsia="hu-HU"/>
        </w:rPr>
        <w:t>II</w:t>
      </w:r>
      <w:r w:rsidR="00B71933" w:rsidRPr="00321863">
        <w:rPr>
          <w:rFonts w:ascii="Times New Roman" w:eastAsia="Times New Roman" w:hAnsi="Times New Roman" w:cs="Times New Roman"/>
          <w:b/>
          <w:sz w:val="24"/>
          <w:szCs w:val="24"/>
          <w:lang w:eastAsia="hu-HU"/>
        </w:rPr>
        <w:t xml:space="preserve">. </w:t>
      </w:r>
      <w:r w:rsidR="00B71933">
        <w:rPr>
          <w:rFonts w:ascii="Times New Roman" w:eastAsia="Times New Roman" w:hAnsi="Times New Roman" w:cs="Times New Roman"/>
          <w:b/>
          <w:sz w:val="24"/>
          <w:szCs w:val="24"/>
          <w:lang w:eastAsia="hu-HU"/>
        </w:rPr>
        <w:t>23</w:t>
      </w:r>
      <w:r w:rsidR="00B71933" w:rsidRPr="00321863">
        <w:rPr>
          <w:rFonts w:ascii="Times New Roman" w:eastAsia="Times New Roman" w:hAnsi="Times New Roman" w:cs="Times New Roman"/>
          <w:b/>
          <w:sz w:val="24"/>
          <w:szCs w:val="24"/>
          <w:lang w:eastAsia="hu-HU"/>
        </w:rPr>
        <w:t>.) PGB határozat</w:t>
      </w:r>
    </w:p>
    <w:p w:rsidR="00A0732F" w:rsidRDefault="00B71933" w:rsidP="000648CF">
      <w:pPr>
        <w:spacing w:after="0" w:line="240" w:lineRule="auto"/>
        <w:jc w:val="both"/>
        <w:rPr>
          <w:rFonts w:ascii="Times New Roman" w:hAnsi="Times New Roman" w:cs="Times New Roman"/>
          <w:b/>
          <w:color w:val="000000"/>
          <w:sz w:val="24"/>
          <w:szCs w:val="24"/>
        </w:rPr>
      </w:pPr>
      <w:r w:rsidRPr="00825733">
        <w:rPr>
          <w:rFonts w:ascii="Times New Roman" w:eastAsia="SimSun" w:hAnsi="Times New Roman" w:cs="Times New Roman"/>
          <w:b/>
          <w:sz w:val="24"/>
          <w:szCs w:val="26"/>
          <w:lang w:eastAsia="hu-HU"/>
        </w:rPr>
        <w:t xml:space="preserve">Hajdúszoboszló Város Önkormányzatának Pénzügyi és Gazdasági Bizottsága </w:t>
      </w:r>
      <w:r w:rsidR="000648CF" w:rsidRPr="000648CF">
        <w:rPr>
          <w:rFonts w:ascii="Times New Roman" w:hAnsi="Times New Roman" w:cs="Times New Roman"/>
          <w:b/>
          <w:color w:val="000000"/>
          <w:sz w:val="24"/>
          <w:szCs w:val="24"/>
        </w:rPr>
        <w:t>támogatja</w:t>
      </w:r>
      <w:r w:rsidR="00366D34">
        <w:rPr>
          <w:rFonts w:ascii="Times New Roman" w:hAnsi="Times New Roman" w:cs="Times New Roman"/>
          <w:b/>
          <w:color w:val="000000"/>
          <w:sz w:val="24"/>
          <w:szCs w:val="24"/>
        </w:rPr>
        <w:t>, hogy</w:t>
      </w:r>
      <w:r w:rsidR="000648CF" w:rsidRPr="000648CF">
        <w:rPr>
          <w:rFonts w:ascii="Times New Roman" w:hAnsi="Times New Roman" w:cs="Times New Roman"/>
          <w:b/>
          <w:color w:val="000000"/>
          <w:sz w:val="24"/>
          <w:szCs w:val="24"/>
        </w:rPr>
        <w:t xml:space="preserve"> </w:t>
      </w:r>
      <w:r w:rsidR="009F4EE6">
        <w:rPr>
          <w:rFonts w:ascii="Times New Roman" w:hAnsi="Times New Roman" w:cs="Times New Roman"/>
          <w:b/>
          <w:color w:val="000000"/>
          <w:sz w:val="24"/>
          <w:szCs w:val="24"/>
        </w:rPr>
        <w:t xml:space="preserve">a </w:t>
      </w:r>
      <w:r w:rsidR="00366D34">
        <w:rPr>
          <w:rFonts w:ascii="Times New Roman" w:hAnsi="Times New Roman" w:cs="Times New Roman"/>
          <w:b/>
          <w:color w:val="000000"/>
          <w:sz w:val="24"/>
          <w:szCs w:val="24"/>
        </w:rPr>
        <w:t xml:space="preserve">2022.évi </w:t>
      </w:r>
      <w:r w:rsidR="000648CF" w:rsidRPr="000648CF">
        <w:rPr>
          <w:rFonts w:ascii="Times New Roman" w:hAnsi="Times New Roman" w:cs="Times New Roman"/>
          <w:b/>
          <w:color w:val="000000"/>
          <w:sz w:val="24"/>
          <w:szCs w:val="24"/>
        </w:rPr>
        <w:t xml:space="preserve">városi költségvetés </w:t>
      </w:r>
      <w:r w:rsidR="00366D34">
        <w:rPr>
          <w:rFonts w:ascii="Times New Roman" w:hAnsi="Times New Roman" w:cs="Times New Roman"/>
          <w:b/>
          <w:color w:val="000000"/>
          <w:sz w:val="24"/>
          <w:szCs w:val="24"/>
        </w:rPr>
        <w:t xml:space="preserve">a </w:t>
      </w:r>
      <w:r w:rsidR="000648CF" w:rsidRPr="000648CF">
        <w:rPr>
          <w:rFonts w:ascii="Times New Roman" w:hAnsi="Times New Roman" w:cs="Times New Roman"/>
          <w:b/>
          <w:color w:val="000000"/>
          <w:sz w:val="24"/>
          <w:szCs w:val="24"/>
        </w:rPr>
        <w:t xml:space="preserve">„Belterületi utak </w:t>
      </w:r>
      <w:r w:rsidR="00366D34">
        <w:rPr>
          <w:rFonts w:ascii="Times New Roman" w:hAnsi="Times New Roman" w:cs="Times New Roman"/>
          <w:b/>
          <w:color w:val="000000"/>
          <w:sz w:val="24"/>
          <w:szCs w:val="24"/>
        </w:rPr>
        <w:t>fenntartását”</w:t>
      </w:r>
      <w:r w:rsidR="009F4EE6">
        <w:rPr>
          <w:rFonts w:ascii="Times New Roman" w:hAnsi="Times New Roman" w:cs="Times New Roman"/>
          <w:b/>
          <w:color w:val="000000"/>
          <w:sz w:val="24"/>
          <w:szCs w:val="24"/>
        </w:rPr>
        <w:t xml:space="preserve"> és </w:t>
      </w:r>
      <w:r w:rsidR="000648CF" w:rsidRPr="000648CF">
        <w:rPr>
          <w:rFonts w:ascii="Times New Roman" w:hAnsi="Times New Roman" w:cs="Times New Roman"/>
          <w:b/>
          <w:color w:val="000000"/>
          <w:sz w:val="24"/>
          <w:szCs w:val="24"/>
        </w:rPr>
        <w:t>a „</w:t>
      </w:r>
      <w:r w:rsidR="00366D34">
        <w:rPr>
          <w:rFonts w:ascii="Times New Roman" w:hAnsi="Times New Roman" w:cs="Times New Roman"/>
          <w:b/>
          <w:color w:val="000000"/>
          <w:sz w:val="24"/>
          <w:szCs w:val="24"/>
        </w:rPr>
        <w:t xml:space="preserve">Belterületi helyi utak </w:t>
      </w:r>
      <w:proofErr w:type="spellStart"/>
      <w:r w:rsidR="00366D34">
        <w:rPr>
          <w:rFonts w:ascii="Times New Roman" w:hAnsi="Times New Roman" w:cs="Times New Roman"/>
          <w:b/>
          <w:color w:val="000000"/>
          <w:sz w:val="24"/>
          <w:szCs w:val="24"/>
        </w:rPr>
        <w:t>kátyúzását</w:t>
      </w:r>
      <w:proofErr w:type="spellEnd"/>
      <w:r w:rsidR="000648CF" w:rsidRPr="000648CF">
        <w:rPr>
          <w:rFonts w:ascii="Times New Roman" w:hAnsi="Times New Roman" w:cs="Times New Roman"/>
          <w:b/>
          <w:color w:val="000000"/>
          <w:sz w:val="24"/>
          <w:szCs w:val="24"/>
        </w:rPr>
        <w:t xml:space="preserve">” </w:t>
      </w:r>
      <w:r w:rsidR="009F4EE6">
        <w:rPr>
          <w:rFonts w:ascii="Times New Roman" w:hAnsi="Times New Roman" w:cs="Times New Roman"/>
          <w:b/>
          <w:color w:val="000000"/>
          <w:sz w:val="24"/>
          <w:szCs w:val="24"/>
        </w:rPr>
        <w:t xml:space="preserve">továbbra is két </w:t>
      </w:r>
      <w:r w:rsidR="000648CF" w:rsidRPr="000648CF">
        <w:rPr>
          <w:rFonts w:ascii="Times New Roman" w:hAnsi="Times New Roman" w:cs="Times New Roman"/>
          <w:b/>
          <w:color w:val="000000"/>
          <w:sz w:val="24"/>
          <w:szCs w:val="24"/>
        </w:rPr>
        <w:t>sor</w:t>
      </w:r>
      <w:r w:rsidR="00366D34">
        <w:rPr>
          <w:rFonts w:ascii="Times New Roman" w:hAnsi="Times New Roman" w:cs="Times New Roman"/>
          <w:b/>
          <w:color w:val="000000"/>
          <w:sz w:val="24"/>
          <w:szCs w:val="24"/>
        </w:rPr>
        <w:t>on tartalmazza</w:t>
      </w:r>
      <w:r w:rsidR="000648CF" w:rsidRPr="000648CF">
        <w:rPr>
          <w:rFonts w:ascii="Times New Roman" w:hAnsi="Times New Roman" w:cs="Times New Roman"/>
          <w:b/>
          <w:color w:val="000000"/>
          <w:sz w:val="24"/>
          <w:szCs w:val="24"/>
        </w:rPr>
        <w:t>, mely feladat</w:t>
      </w:r>
      <w:r w:rsidR="00366D34">
        <w:rPr>
          <w:rFonts w:ascii="Times New Roman" w:hAnsi="Times New Roman" w:cs="Times New Roman"/>
          <w:b/>
          <w:color w:val="000000"/>
          <w:sz w:val="24"/>
          <w:szCs w:val="24"/>
        </w:rPr>
        <w:t>ok</w:t>
      </w:r>
      <w:r w:rsidR="000648CF" w:rsidRPr="000648CF">
        <w:rPr>
          <w:rFonts w:ascii="Times New Roman" w:hAnsi="Times New Roman" w:cs="Times New Roman"/>
          <w:b/>
          <w:color w:val="000000"/>
          <w:sz w:val="24"/>
          <w:szCs w:val="24"/>
        </w:rPr>
        <w:t xml:space="preserve"> ellátásával </w:t>
      </w:r>
      <w:r w:rsidR="009E2DBD">
        <w:rPr>
          <w:rFonts w:ascii="Times New Roman" w:hAnsi="Times New Roman" w:cs="Times New Roman"/>
          <w:b/>
          <w:color w:val="000000"/>
          <w:sz w:val="24"/>
          <w:szCs w:val="24"/>
        </w:rPr>
        <w:t xml:space="preserve">a Hajdúszoboszlói Nonprofit </w:t>
      </w:r>
      <w:proofErr w:type="spellStart"/>
      <w:r w:rsidR="009E2DBD">
        <w:rPr>
          <w:rFonts w:ascii="Times New Roman" w:hAnsi="Times New Roman" w:cs="Times New Roman"/>
          <w:b/>
          <w:color w:val="000000"/>
          <w:sz w:val="24"/>
          <w:szCs w:val="24"/>
        </w:rPr>
        <w:t>Zrt</w:t>
      </w:r>
      <w:proofErr w:type="spellEnd"/>
      <w:r w:rsidR="000648CF" w:rsidRPr="000648CF">
        <w:rPr>
          <w:rFonts w:ascii="Times New Roman" w:hAnsi="Times New Roman" w:cs="Times New Roman"/>
          <w:b/>
          <w:color w:val="000000"/>
          <w:sz w:val="24"/>
          <w:szCs w:val="24"/>
        </w:rPr>
        <w:t>-t bízza meg.</w:t>
      </w:r>
    </w:p>
    <w:p w:rsidR="000648CF" w:rsidRPr="000648CF" w:rsidRDefault="000648CF" w:rsidP="000648CF">
      <w:pPr>
        <w:spacing w:after="0" w:line="240" w:lineRule="auto"/>
        <w:jc w:val="both"/>
        <w:rPr>
          <w:rFonts w:ascii="Times New Roman" w:hAnsi="Times New Roman" w:cs="Times New Roman"/>
          <w:b/>
          <w:color w:val="000000"/>
          <w:sz w:val="24"/>
          <w:szCs w:val="24"/>
        </w:rPr>
      </w:pPr>
    </w:p>
    <w:p w:rsidR="00683E6D" w:rsidRPr="00DC241C" w:rsidRDefault="00683E6D" w:rsidP="00683E6D">
      <w:pPr>
        <w:spacing w:after="0" w:line="240" w:lineRule="auto"/>
        <w:jc w:val="both"/>
        <w:rPr>
          <w:rFonts w:ascii="Times New Roman" w:hAnsi="Times New Roman" w:cs="Times New Roman"/>
          <w:color w:val="000000"/>
          <w:sz w:val="24"/>
          <w:szCs w:val="24"/>
        </w:rPr>
      </w:pPr>
      <w:r w:rsidRPr="00DC241C">
        <w:rPr>
          <w:rFonts w:ascii="Times New Roman" w:hAnsi="Times New Roman" w:cs="Times New Roman"/>
          <w:color w:val="000000"/>
          <w:sz w:val="24"/>
          <w:szCs w:val="24"/>
        </w:rPr>
        <w:t xml:space="preserve">Határidő: </w:t>
      </w:r>
      <w:r w:rsidRPr="00DC241C">
        <w:rPr>
          <w:rFonts w:ascii="Times New Roman" w:hAnsi="Times New Roman" w:cs="Times New Roman"/>
          <w:color w:val="000000"/>
          <w:sz w:val="24"/>
          <w:szCs w:val="24"/>
        </w:rPr>
        <w:tab/>
        <w:t xml:space="preserve">2022. </w:t>
      </w:r>
      <w:r>
        <w:rPr>
          <w:rFonts w:ascii="Times New Roman" w:hAnsi="Times New Roman" w:cs="Times New Roman"/>
          <w:color w:val="000000"/>
          <w:sz w:val="24"/>
          <w:szCs w:val="24"/>
        </w:rPr>
        <w:t>március</w:t>
      </w:r>
      <w:r w:rsidRPr="00DC241C">
        <w:rPr>
          <w:rFonts w:ascii="Times New Roman" w:hAnsi="Times New Roman" w:cs="Times New Roman"/>
          <w:color w:val="000000"/>
          <w:sz w:val="24"/>
          <w:szCs w:val="24"/>
        </w:rPr>
        <w:t xml:space="preserve"> 24.</w:t>
      </w:r>
    </w:p>
    <w:p w:rsidR="00683E6D" w:rsidRPr="00DC241C" w:rsidRDefault="00683E6D" w:rsidP="00683E6D">
      <w:pPr>
        <w:spacing w:after="0" w:line="240" w:lineRule="auto"/>
        <w:jc w:val="both"/>
        <w:rPr>
          <w:rFonts w:ascii="Times New Roman" w:hAnsi="Times New Roman" w:cs="Times New Roman"/>
          <w:color w:val="000000"/>
          <w:sz w:val="24"/>
          <w:szCs w:val="24"/>
        </w:rPr>
      </w:pPr>
      <w:r w:rsidRPr="00DC241C">
        <w:rPr>
          <w:rFonts w:ascii="Times New Roman" w:hAnsi="Times New Roman" w:cs="Times New Roman"/>
          <w:color w:val="000000"/>
          <w:sz w:val="24"/>
          <w:szCs w:val="24"/>
        </w:rPr>
        <w:t xml:space="preserve">Felelős: </w:t>
      </w:r>
      <w:r w:rsidRPr="00DC241C">
        <w:rPr>
          <w:rFonts w:ascii="Times New Roman" w:hAnsi="Times New Roman" w:cs="Times New Roman"/>
          <w:color w:val="000000"/>
          <w:sz w:val="24"/>
          <w:szCs w:val="24"/>
        </w:rPr>
        <w:tab/>
        <w:t>bizottsági elnök</w:t>
      </w:r>
    </w:p>
    <w:p w:rsidR="00DC241C" w:rsidRDefault="00DC241C" w:rsidP="00D12AA3">
      <w:pPr>
        <w:spacing w:after="0" w:line="240" w:lineRule="auto"/>
        <w:jc w:val="both"/>
        <w:rPr>
          <w:rFonts w:ascii="Times New Roman" w:hAnsi="Times New Roman" w:cs="Times New Roman"/>
          <w:color w:val="000000"/>
          <w:sz w:val="24"/>
          <w:szCs w:val="24"/>
        </w:rPr>
      </w:pPr>
    </w:p>
    <w:p w:rsidR="00683E6D" w:rsidRPr="00A0732F" w:rsidRDefault="00683E6D" w:rsidP="00683E6D">
      <w:pPr>
        <w:spacing w:after="0" w:line="240" w:lineRule="auto"/>
        <w:jc w:val="both"/>
        <w:rPr>
          <w:rFonts w:ascii="Times New Roman" w:hAnsi="Times New Roman" w:cs="Times New Roman"/>
          <w:color w:val="000000"/>
          <w:sz w:val="24"/>
          <w:szCs w:val="24"/>
        </w:rPr>
      </w:pPr>
    </w:p>
    <w:p w:rsidR="00683E6D" w:rsidRPr="00DC241C" w:rsidRDefault="00683E6D" w:rsidP="00F42541">
      <w:pPr>
        <w:pStyle w:val="Listaszerbekezds"/>
        <w:numPr>
          <w:ilvl w:val="0"/>
          <w:numId w:val="4"/>
        </w:numPr>
        <w:spacing w:after="0" w:line="240" w:lineRule="auto"/>
        <w:jc w:val="center"/>
        <w:rPr>
          <w:rFonts w:ascii="Times New Roman" w:hAnsi="Times New Roman" w:cs="Times New Roman"/>
          <w:b/>
          <w:color w:val="000000"/>
          <w:sz w:val="24"/>
          <w:szCs w:val="24"/>
        </w:rPr>
      </w:pPr>
      <w:r w:rsidRPr="00DC241C">
        <w:rPr>
          <w:rFonts w:ascii="Times New Roman" w:hAnsi="Times New Roman" w:cs="Times New Roman"/>
          <w:b/>
          <w:color w:val="000000"/>
          <w:sz w:val="24"/>
          <w:szCs w:val="24"/>
        </w:rPr>
        <w:t>napirend</w:t>
      </w:r>
    </w:p>
    <w:p w:rsidR="00F42541" w:rsidRDefault="00F42541" w:rsidP="00F42541">
      <w:pPr>
        <w:spacing w:after="0" w:line="240" w:lineRule="auto"/>
        <w:rPr>
          <w:rFonts w:ascii="Times New Roman" w:hAnsi="Times New Roman" w:cs="Times New Roman"/>
          <w:b/>
          <w:color w:val="000000"/>
          <w:sz w:val="24"/>
          <w:szCs w:val="24"/>
        </w:rPr>
      </w:pPr>
    </w:p>
    <w:p w:rsidR="00F42541" w:rsidRPr="00F42541" w:rsidRDefault="00F42541" w:rsidP="00F42541">
      <w:pPr>
        <w:spacing w:after="0" w:line="240" w:lineRule="auto"/>
        <w:jc w:val="center"/>
        <w:rPr>
          <w:rFonts w:ascii="Times New Roman" w:hAnsi="Times New Roman" w:cs="Times New Roman"/>
          <w:b/>
          <w:i/>
          <w:color w:val="000000"/>
          <w:sz w:val="24"/>
          <w:szCs w:val="24"/>
        </w:rPr>
      </w:pPr>
      <w:r w:rsidRPr="00F42541">
        <w:rPr>
          <w:rFonts w:ascii="Times New Roman" w:hAnsi="Times New Roman" w:cs="Times New Roman"/>
          <w:b/>
          <w:i/>
          <w:color w:val="000000"/>
          <w:sz w:val="24"/>
          <w:szCs w:val="24"/>
        </w:rPr>
        <w:t>Előterjesztés Hajdúszoboszló Város Önkormányzata 2022. évi közbeszerzési tervéről. (képviselő-testületi ülés 23. napirend)</w:t>
      </w:r>
    </w:p>
    <w:p w:rsidR="00683E6D" w:rsidRDefault="00683E6D" w:rsidP="00683E6D">
      <w:pPr>
        <w:spacing w:after="0" w:line="240" w:lineRule="auto"/>
        <w:jc w:val="both"/>
        <w:rPr>
          <w:rFonts w:ascii="Times New Roman" w:hAnsi="Times New Roman" w:cs="Times New Roman"/>
          <w:color w:val="000000"/>
          <w:sz w:val="24"/>
          <w:szCs w:val="24"/>
        </w:rPr>
      </w:pPr>
    </w:p>
    <w:p w:rsidR="009E2DBD" w:rsidRPr="00A0732F" w:rsidRDefault="009E2DBD" w:rsidP="00683E6D">
      <w:pPr>
        <w:spacing w:after="0" w:line="240" w:lineRule="auto"/>
        <w:jc w:val="both"/>
        <w:rPr>
          <w:rFonts w:ascii="Times New Roman" w:hAnsi="Times New Roman" w:cs="Times New Roman"/>
          <w:color w:val="000000"/>
          <w:sz w:val="24"/>
          <w:szCs w:val="24"/>
        </w:rPr>
      </w:pPr>
    </w:p>
    <w:p w:rsidR="00366D34" w:rsidRDefault="00366D34" w:rsidP="00683E6D">
      <w:pPr>
        <w:spacing w:after="0" w:line="240" w:lineRule="auto"/>
        <w:jc w:val="both"/>
        <w:rPr>
          <w:rFonts w:ascii="Times New Roman" w:hAnsi="Times New Roman" w:cs="Times New Roman"/>
          <w:color w:val="000000"/>
          <w:sz w:val="24"/>
          <w:szCs w:val="24"/>
        </w:rPr>
      </w:pPr>
      <w:r w:rsidRPr="009E2DBD">
        <w:rPr>
          <w:rFonts w:ascii="Times New Roman" w:hAnsi="Times New Roman" w:cs="Times New Roman"/>
          <w:color w:val="000000"/>
          <w:sz w:val="24"/>
          <w:szCs w:val="24"/>
          <w:u w:val="single"/>
        </w:rPr>
        <w:t>Harsányi István:</w:t>
      </w:r>
      <w:r w:rsidRPr="00366D34">
        <w:rPr>
          <w:rFonts w:ascii="Times New Roman" w:hAnsi="Times New Roman" w:cs="Times New Roman"/>
          <w:color w:val="000000"/>
          <w:sz w:val="24"/>
          <w:szCs w:val="24"/>
        </w:rPr>
        <w:t xml:space="preserve"> van-e kiegészítés? </w:t>
      </w:r>
      <w:proofErr w:type="gramStart"/>
      <w:r w:rsidRPr="00366D34">
        <w:rPr>
          <w:rFonts w:ascii="Times New Roman" w:hAnsi="Times New Roman" w:cs="Times New Roman"/>
          <w:color w:val="000000"/>
          <w:sz w:val="24"/>
          <w:szCs w:val="24"/>
        </w:rPr>
        <w:t>nincs</w:t>
      </w:r>
      <w:proofErr w:type="gramEnd"/>
      <w:r w:rsidRPr="00366D34">
        <w:rPr>
          <w:rFonts w:ascii="Times New Roman" w:hAnsi="Times New Roman" w:cs="Times New Roman"/>
          <w:color w:val="000000"/>
          <w:sz w:val="24"/>
          <w:szCs w:val="24"/>
        </w:rPr>
        <w:t xml:space="preserve">. Kérdés? vélemény?- amennyiben nincs, </w:t>
      </w:r>
      <w:proofErr w:type="gramStart"/>
      <w:r w:rsidRPr="00366D34">
        <w:rPr>
          <w:rFonts w:ascii="Times New Roman" w:hAnsi="Times New Roman" w:cs="Times New Roman"/>
          <w:color w:val="000000"/>
          <w:sz w:val="24"/>
          <w:szCs w:val="24"/>
        </w:rPr>
        <w:t>kérem</w:t>
      </w:r>
      <w:proofErr w:type="gramEnd"/>
      <w:r w:rsidRPr="00366D34">
        <w:rPr>
          <w:rFonts w:ascii="Times New Roman" w:hAnsi="Times New Roman" w:cs="Times New Roman"/>
          <w:color w:val="000000"/>
          <w:sz w:val="24"/>
          <w:szCs w:val="24"/>
        </w:rPr>
        <w:t xml:space="preserve"> szavazzunk. Aki az előterjesztést elfogadja, </w:t>
      </w:r>
      <w:proofErr w:type="gramStart"/>
      <w:r w:rsidRPr="00366D34">
        <w:rPr>
          <w:rFonts w:ascii="Times New Roman" w:hAnsi="Times New Roman" w:cs="Times New Roman"/>
          <w:color w:val="000000"/>
          <w:sz w:val="24"/>
          <w:szCs w:val="24"/>
        </w:rPr>
        <w:t>kérem</w:t>
      </w:r>
      <w:proofErr w:type="gramEnd"/>
      <w:r w:rsidRPr="00366D34">
        <w:rPr>
          <w:rFonts w:ascii="Times New Roman" w:hAnsi="Times New Roman" w:cs="Times New Roman"/>
          <w:color w:val="000000"/>
          <w:sz w:val="24"/>
          <w:szCs w:val="24"/>
        </w:rPr>
        <w:t xml:space="preserve"> kézfeltartással jelezze.</w:t>
      </w:r>
    </w:p>
    <w:p w:rsidR="00683E6D" w:rsidRDefault="00683E6D" w:rsidP="00683E6D">
      <w:pPr>
        <w:spacing w:after="0" w:line="240" w:lineRule="auto"/>
        <w:jc w:val="both"/>
        <w:rPr>
          <w:rFonts w:ascii="Times New Roman" w:hAnsi="Times New Roman" w:cs="Times New Roman"/>
          <w:color w:val="000000"/>
          <w:sz w:val="24"/>
          <w:szCs w:val="24"/>
        </w:rPr>
      </w:pPr>
    </w:p>
    <w:p w:rsidR="009F4EE6" w:rsidRPr="00321863" w:rsidRDefault="009F4EE6" w:rsidP="009F4EE6">
      <w:pPr>
        <w:spacing w:after="0" w:line="240" w:lineRule="auto"/>
        <w:jc w:val="both"/>
        <w:rPr>
          <w:rFonts w:ascii="Times New Roman" w:eastAsia="Times New Roman" w:hAnsi="Times New Roman" w:cs="Times New Roman"/>
          <w:sz w:val="24"/>
          <w:szCs w:val="24"/>
          <w:lang w:eastAsia="hu-HU"/>
        </w:rPr>
      </w:pPr>
      <w:r w:rsidRPr="00321863">
        <w:rPr>
          <w:rFonts w:ascii="Times New Roman" w:eastAsia="Times New Roman" w:hAnsi="Times New Roman" w:cs="Times New Roman"/>
          <w:sz w:val="24"/>
          <w:szCs w:val="24"/>
          <w:lang w:eastAsia="hu-HU"/>
        </w:rPr>
        <w:t xml:space="preserve">A Pénzügyi és Gazdasági Bizottság </w:t>
      </w:r>
      <w:r>
        <w:rPr>
          <w:rFonts w:ascii="Times New Roman" w:eastAsia="Times New Roman" w:hAnsi="Times New Roman" w:cs="Times New Roman"/>
          <w:sz w:val="24"/>
          <w:szCs w:val="24"/>
          <w:lang w:eastAsia="hu-HU"/>
        </w:rPr>
        <w:t>5</w:t>
      </w:r>
      <w:r w:rsidRPr="00321863">
        <w:rPr>
          <w:rFonts w:ascii="Times New Roman" w:eastAsia="Times New Roman" w:hAnsi="Times New Roman" w:cs="Times New Roman"/>
          <w:sz w:val="24"/>
          <w:szCs w:val="24"/>
          <w:lang w:eastAsia="hu-HU"/>
        </w:rPr>
        <w:t xml:space="preserve"> igen szavazattal (Harsányi István,</w:t>
      </w:r>
      <w:r>
        <w:rPr>
          <w:rFonts w:ascii="Times New Roman" w:eastAsia="Times New Roman" w:hAnsi="Times New Roman" w:cs="Times New Roman"/>
          <w:sz w:val="24"/>
          <w:szCs w:val="24"/>
          <w:lang w:eastAsia="hu-HU"/>
        </w:rPr>
        <w:t xml:space="preserve"> Dr. Sóvágó László, Mester József,</w:t>
      </w:r>
      <w:r w:rsidRPr="00321863">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Nagy Attila, Tóth Márta</w:t>
      </w:r>
      <w:r w:rsidRPr="00321863">
        <w:rPr>
          <w:rFonts w:ascii="Times New Roman" w:eastAsia="Times New Roman" w:hAnsi="Times New Roman" w:cs="Times New Roman"/>
          <w:sz w:val="24"/>
          <w:szCs w:val="24"/>
          <w:lang w:eastAsia="hu-HU"/>
        </w:rPr>
        <w:t>) tartózkodás és ellenszavazat nélkül elfogadta a javaslatot</w:t>
      </w:r>
      <w:r w:rsidRPr="00321863">
        <w:rPr>
          <w:rFonts w:ascii="Times New Roman" w:eastAsia="Times New Roman" w:hAnsi="Times New Roman" w:cs="Times New Roman"/>
          <w:color w:val="000000"/>
          <w:sz w:val="24"/>
          <w:szCs w:val="24"/>
          <w:lang w:eastAsia="hu-HU"/>
        </w:rPr>
        <w:t xml:space="preserve"> (a</w:t>
      </w:r>
      <w:r w:rsidRPr="00321863">
        <w:rPr>
          <w:rFonts w:ascii="Times New Roman" w:eastAsia="Times New Roman" w:hAnsi="Times New Roman" w:cs="Times New Roman"/>
          <w:sz w:val="24"/>
          <w:szCs w:val="24"/>
          <w:lang w:eastAsia="hu-HU"/>
        </w:rPr>
        <w:t xml:space="preserve"> döntéshozatalban </w:t>
      </w:r>
      <w:r>
        <w:rPr>
          <w:rFonts w:ascii="Times New Roman" w:eastAsia="Times New Roman" w:hAnsi="Times New Roman" w:cs="Times New Roman"/>
          <w:sz w:val="24"/>
          <w:szCs w:val="24"/>
          <w:lang w:eastAsia="hu-HU"/>
        </w:rPr>
        <w:t>5</w:t>
      </w:r>
      <w:r w:rsidRPr="00321863">
        <w:rPr>
          <w:rFonts w:ascii="Times New Roman" w:eastAsia="Times New Roman" w:hAnsi="Times New Roman" w:cs="Times New Roman"/>
          <w:color w:val="000000"/>
          <w:sz w:val="24"/>
          <w:szCs w:val="24"/>
          <w:lang w:eastAsia="hu-HU"/>
        </w:rPr>
        <w:t xml:space="preserve"> fő vett részt) és - az előterjesztésben foglaltak alapján - a következő határozatot hozta:</w:t>
      </w:r>
    </w:p>
    <w:p w:rsidR="00683E6D" w:rsidRDefault="00683E6D" w:rsidP="00683E6D">
      <w:pPr>
        <w:spacing w:after="0" w:line="240" w:lineRule="auto"/>
        <w:jc w:val="both"/>
        <w:rPr>
          <w:rFonts w:ascii="Times New Roman" w:eastAsia="Times New Roman" w:hAnsi="Times New Roman" w:cs="Times New Roman"/>
          <w:color w:val="000000"/>
          <w:sz w:val="24"/>
          <w:szCs w:val="24"/>
          <w:lang w:eastAsia="hu-HU"/>
        </w:rPr>
      </w:pPr>
    </w:p>
    <w:p w:rsidR="009E2DBD" w:rsidRDefault="009E2DBD" w:rsidP="00683E6D">
      <w:pPr>
        <w:spacing w:after="0" w:line="240" w:lineRule="auto"/>
        <w:jc w:val="both"/>
        <w:rPr>
          <w:rFonts w:ascii="Times New Roman" w:eastAsia="Times New Roman" w:hAnsi="Times New Roman" w:cs="Times New Roman"/>
          <w:color w:val="000000"/>
          <w:sz w:val="24"/>
          <w:szCs w:val="24"/>
          <w:lang w:eastAsia="hu-HU"/>
        </w:rPr>
      </w:pPr>
    </w:p>
    <w:p w:rsidR="009E2DBD" w:rsidRPr="00321863" w:rsidRDefault="009E2DBD" w:rsidP="00683E6D">
      <w:pPr>
        <w:spacing w:after="0" w:line="240" w:lineRule="auto"/>
        <w:jc w:val="both"/>
        <w:rPr>
          <w:rFonts w:ascii="Times New Roman" w:eastAsia="Times New Roman" w:hAnsi="Times New Roman" w:cs="Times New Roman"/>
          <w:color w:val="000000"/>
          <w:sz w:val="24"/>
          <w:szCs w:val="24"/>
          <w:lang w:eastAsia="hu-HU"/>
        </w:rPr>
      </w:pPr>
    </w:p>
    <w:p w:rsidR="00683E6D" w:rsidRPr="00321863" w:rsidRDefault="00683E6D" w:rsidP="00683E6D">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45/</w:t>
      </w:r>
      <w:r w:rsidRPr="00321863">
        <w:rPr>
          <w:rFonts w:ascii="Times New Roman" w:eastAsia="Times New Roman" w:hAnsi="Times New Roman" w:cs="Times New Roman"/>
          <w:b/>
          <w:sz w:val="24"/>
          <w:szCs w:val="24"/>
          <w:lang w:eastAsia="hu-HU"/>
        </w:rPr>
        <w:t>202</w:t>
      </w:r>
      <w:r>
        <w:rPr>
          <w:rFonts w:ascii="Times New Roman" w:eastAsia="Times New Roman" w:hAnsi="Times New Roman" w:cs="Times New Roman"/>
          <w:b/>
          <w:sz w:val="24"/>
          <w:szCs w:val="24"/>
          <w:lang w:eastAsia="hu-HU"/>
        </w:rPr>
        <w:t>2</w:t>
      </w:r>
      <w:r w:rsidRPr="00321863">
        <w:rPr>
          <w:rFonts w:ascii="Times New Roman" w:eastAsia="Times New Roman" w:hAnsi="Times New Roman" w:cs="Times New Roman"/>
          <w:b/>
          <w:sz w:val="24"/>
          <w:szCs w:val="24"/>
          <w:lang w:eastAsia="hu-HU"/>
        </w:rPr>
        <w:t>. (</w:t>
      </w:r>
      <w:r>
        <w:rPr>
          <w:rFonts w:ascii="Times New Roman" w:eastAsia="Times New Roman" w:hAnsi="Times New Roman" w:cs="Times New Roman"/>
          <w:b/>
          <w:sz w:val="24"/>
          <w:szCs w:val="24"/>
          <w:lang w:eastAsia="hu-HU"/>
        </w:rPr>
        <w:t>III</w:t>
      </w:r>
      <w:r w:rsidRPr="00321863">
        <w:rPr>
          <w:rFonts w:ascii="Times New Roman" w:eastAsia="Times New Roman" w:hAnsi="Times New Roman" w:cs="Times New Roman"/>
          <w:b/>
          <w:sz w:val="24"/>
          <w:szCs w:val="24"/>
          <w:lang w:eastAsia="hu-HU"/>
        </w:rPr>
        <w:t xml:space="preserve">. </w:t>
      </w:r>
      <w:r>
        <w:rPr>
          <w:rFonts w:ascii="Times New Roman" w:eastAsia="Times New Roman" w:hAnsi="Times New Roman" w:cs="Times New Roman"/>
          <w:b/>
          <w:sz w:val="24"/>
          <w:szCs w:val="24"/>
          <w:lang w:eastAsia="hu-HU"/>
        </w:rPr>
        <w:t>23</w:t>
      </w:r>
      <w:r w:rsidRPr="00321863">
        <w:rPr>
          <w:rFonts w:ascii="Times New Roman" w:eastAsia="Times New Roman" w:hAnsi="Times New Roman" w:cs="Times New Roman"/>
          <w:b/>
          <w:sz w:val="24"/>
          <w:szCs w:val="24"/>
          <w:lang w:eastAsia="hu-HU"/>
        </w:rPr>
        <w:t>.) PGB határozat</w:t>
      </w:r>
    </w:p>
    <w:p w:rsidR="006B2B45" w:rsidRDefault="00683E6D" w:rsidP="00683E6D">
      <w:pPr>
        <w:spacing w:after="0" w:line="240" w:lineRule="auto"/>
        <w:jc w:val="both"/>
        <w:rPr>
          <w:rFonts w:ascii="Times New Roman" w:eastAsia="SimSun" w:hAnsi="Times New Roman" w:cs="Times New Roman"/>
          <w:b/>
          <w:sz w:val="24"/>
          <w:szCs w:val="26"/>
          <w:lang w:eastAsia="hu-HU"/>
        </w:rPr>
      </w:pPr>
      <w:r w:rsidRPr="00825733">
        <w:rPr>
          <w:rFonts w:ascii="Times New Roman" w:eastAsia="SimSun" w:hAnsi="Times New Roman" w:cs="Times New Roman"/>
          <w:b/>
          <w:sz w:val="24"/>
          <w:szCs w:val="26"/>
          <w:lang w:eastAsia="hu-HU"/>
        </w:rPr>
        <w:t xml:space="preserve">Hajdúszoboszló Város Önkormányzatának Pénzügyi és Gazdasági Bizottsága </w:t>
      </w:r>
      <w:r w:rsidR="006B2B45" w:rsidRPr="006B2B45">
        <w:rPr>
          <w:rFonts w:ascii="Times New Roman" w:eastAsia="SimSun" w:hAnsi="Times New Roman" w:cs="Times New Roman"/>
          <w:b/>
          <w:sz w:val="24"/>
          <w:szCs w:val="26"/>
          <w:lang w:eastAsia="hu-HU"/>
        </w:rPr>
        <w:t>Hajdúszoboszló Város Önkormányzata 2022. évi közbeszerzési tervét - az előterjesztés mellékletében rögzített tartalommal - elfogadja.</w:t>
      </w:r>
    </w:p>
    <w:p w:rsidR="00683E6D" w:rsidRDefault="00683E6D" w:rsidP="00683E6D">
      <w:pPr>
        <w:spacing w:after="0" w:line="240" w:lineRule="auto"/>
        <w:jc w:val="both"/>
        <w:rPr>
          <w:rFonts w:ascii="Times New Roman" w:hAnsi="Times New Roman" w:cs="Times New Roman"/>
          <w:color w:val="000000"/>
          <w:sz w:val="24"/>
          <w:szCs w:val="24"/>
        </w:rPr>
      </w:pPr>
    </w:p>
    <w:p w:rsidR="00683E6D" w:rsidRPr="00DC241C" w:rsidRDefault="00683E6D" w:rsidP="00683E6D">
      <w:pPr>
        <w:spacing w:after="0" w:line="240" w:lineRule="auto"/>
        <w:jc w:val="both"/>
        <w:rPr>
          <w:rFonts w:ascii="Times New Roman" w:hAnsi="Times New Roman" w:cs="Times New Roman"/>
          <w:color w:val="000000"/>
          <w:sz w:val="24"/>
          <w:szCs w:val="24"/>
        </w:rPr>
      </w:pPr>
      <w:r w:rsidRPr="00DC241C">
        <w:rPr>
          <w:rFonts w:ascii="Times New Roman" w:hAnsi="Times New Roman" w:cs="Times New Roman"/>
          <w:color w:val="000000"/>
          <w:sz w:val="24"/>
          <w:szCs w:val="24"/>
        </w:rPr>
        <w:t xml:space="preserve">Határidő: </w:t>
      </w:r>
      <w:r w:rsidRPr="00DC241C">
        <w:rPr>
          <w:rFonts w:ascii="Times New Roman" w:hAnsi="Times New Roman" w:cs="Times New Roman"/>
          <w:color w:val="000000"/>
          <w:sz w:val="24"/>
          <w:szCs w:val="24"/>
        </w:rPr>
        <w:tab/>
        <w:t xml:space="preserve">2022. </w:t>
      </w:r>
      <w:r>
        <w:rPr>
          <w:rFonts w:ascii="Times New Roman" w:hAnsi="Times New Roman" w:cs="Times New Roman"/>
          <w:color w:val="000000"/>
          <w:sz w:val="24"/>
          <w:szCs w:val="24"/>
        </w:rPr>
        <w:t>március</w:t>
      </w:r>
      <w:r w:rsidRPr="00DC241C">
        <w:rPr>
          <w:rFonts w:ascii="Times New Roman" w:hAnsi="Times New Roman" w:cs="Times New Roman"/>
          <w:color w:val="000000"/>
          <w:sz w:val="24"/>
          <w:szCs w:val="24"/>
        </w:rPr>
        <w:t xml:space="preserve"> 24.</w:t>
      </w:r>
    </w:p>
    <w:p w:rsidR="009E2DBD" w:rsidRDefault="009E2DBD" w:rsidP="00683E6D">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Felelős: </w:t>
      </w:r>
      <w:r>
        <w:rPr>
          <w:rFonts w:ascii="Times New Roman" w:hAnsi="Times New Roman" w:cs="Times New Roman"/>
          <w:color w:val="000000"/>
          <w:sz w:val="24"/>
          <w:szCs w:val="24"/>
        </w:rPr>
        <w:tab/>
        <w:t>bizottsági elnök</w:t>
      </w:r>
    </w:p>
    <w:p w:rsidR="009E2DBD" w:rsidRDefault="009E2DBD" w:rsidP="00683E6D">
      <w:pPr>
        <w:spacing w:after="0" w:line="240" w:lineRule="auto"/>
        <w:jc w:val="both"/>
        <w:rPr>
          <w:rFonts w:ascii="Times New Roman" w:hAnsi="Times New Roman" w:cs="Times New Roman"/>
          <w:color w:val="000000"/>
          <w:sz w:val="24"/>
          <w:szCs w:val="24"/>
        </w:rPr>
      </w:pPr>
    </w:p>
    <w:p w:rsidR="009E2DBD" w:rsidRPr="00A0732F" w:rsidRDefault="009E2DBD" w:rsidP="00683E6D">
      <w:pPr>
        <w:spacing w:after="0" w:line="240" w:lineRule="auto"/>
        <w:jc w:val="both"/>
        <w:rPr>
          <w:rFonts w:ascii="Times New Roman" w:hAnsi="Times New Roman" w:cs="Times New Roman"/>
          <w:color w:val="000000"/>
          <w:sz w:val="24"/>
          <w:szCs w:val="24"/>
        </w:rPr>
      </w:pPr>
    </w:p>
    <w:p w:rsidR="00683E6D" w:rsidRPr="00DC241C" w:rsidRDefault="00683E6D" w:rsidP="00F42541">
      <w:pPr>
        <w:pStyle w:val="Listaszerbekezds"/>
        <w:numPr>
          <w:ilvl w:val="0"/>
          <w:numId w:val="4"/>
        </w:numPr>
        <w:spacing w:after="0" w:line="240" w:lineRule="auto"/>
        <w:jc w:val="center"/>
        <w:rPr>
          <w:rFonts w:ascii="Times New Roman" w:hAnsi="Times New Roman" w:cs="Times New Roman"/>
          <w:b/>
          <w:color w:val="000000"/>
          <w:sz w:val="24"/>
          <w:szCs w:val="24"/>
        </w:rPr>
      </w:pPr>
      <w:r w:rsidRPr="00DC241C">
        <w:rPr>
          <w:rFonts w:ascii="Times New Roman" w:hAnsi="Times New Roman" w:cs="Times New Roman"/>
          <w:b/>
          <w:color w:val="000000"/>
          <w:sz w:val="24"/>
          <w:szCs w:val="24"/>
        </w:rPr>
        <w:t>napirend</w:t>
      </w:r>
    </w:p>
    <w:p w:rsidR="00F42541" w:rsidRDefault="00F42541" w:rsidP="00F42541">
      <w:pPr>
        <w:spacing w:after="0" w:line="240" w:lineRule="auto"/>
        <w:rPr>
          <w:rFonts w:ascii="Times New Roman" w:hAnsi="Times New Roman" w:cs="Times New Roman"/>
          <w:b/>
          <w:color w:val="000000"/>
          <w:sz w:val="24"/>
          <w:szCs w:val="24"/>
        </w:rPr>
      </w:pPr>
    </w:p>
    <w:p w:rsidR="00F42541" w:rsidRPr="00F42541" w:rsidRDefault="00F42541" w:rsidP="00F42541">
      <w:pPr>
        <w:spacing w:after="0" w:line="240" w:lineRule="auto"/>
        <w:jc w:val="center"/>
        <w:rPr>
          <w:rFonts w:ascii="Times New Roman" w:hAnsi="Times New Roman" w:cs="Times New Roman"/>
          <w:b/>
          <w:i/>
          <w:color w:val="000000"/>
          <w:sz w:val="24"/>
          <w:szCs w:val="24"/>
        </w:rPr>
      </w:pPr>
      <w:r w:rsidRPr="00F42541">
        <w:rPr>
          <w:rFonts w:ascii="Times New Roman" w:hAnsi="Times New Roman" w:cs="Times New Roman"/>
          <w:b/>
          <w:i/>
          <w:color w:val="000000"/>
          <w:sz w:val="24"/>
          <w:szCs w:val="24"/>
        </w:rPr>
        <w:t>Előterjesztés a városunkban tartózkodó ukrajnai menekültek ellátásának segítésére. (képviselő-testületi ülés 24. napirend)</w:t>
      </w:r>
    </w:p>
    <w:p w:rsidR="00F42541" w:rsidRPr="00F42541" w:rsidRDefault="00F42541" w:rsidP="00F42541">
      <w:pPr>
        <w:pStyle w:val="Listaszerbekezds"/>
        <w:rPr>
          <w:rFonts w:ascii="Times New Roman" w:hAnsi="Times New Roman" w:cs="Times New Roman"/>
          <w:b/>
          <w:color w:val="000000"/>
          <w:sz w:val="24"/>
          <w:szCs w:val="24"/>
        </w:rPr>
      </w:pPr>
    </w:p>
    <w:p w:rsidR="00366D34" w:rsidRDefault="00366D34" w:rsidP="00683E6D">
      <w:pPr>
        <w:spacing w:after="0" w:line="240" w:lineRule="auto"/>
        <w:jc w:val="both"/>
        <w:rPr>
          <w:rFonts w:ascii="Times New Roman" w:hAnsi="Times New Roman" w:cs="Times New Roman"/>
          <w:color w:val="000000"/>
          <w:sz w:val="24"/>
          <w:szCs w:val="24"/>
        </w:rPr>
      </w:pPr>
      <w:r w:rsidRPr="009E2DBD">
        <w:rPr>
          <w:rFonts w:ascii="Times New Roman" w:hAnsi="Times New Roman" w:cs="Times New Roman"/>
          <w:color w:val="000000"/>
          <w:sz w:val="24"/>
          <w:szCs w:val="24"/>
          <w:u w:val="single"/>
        </w:rPr>
        <w:t>Harsányi István:</w:t>
      </w:r>
      <w:r w:rsidRPr="00366D34">
        <w:rPr>
          <w:rFonts w:ascii="Times New Roman" w:hAnsi="Times New Roman" w:cs="Times New Roman"/>
          <w:color w:val="000000"/>
          <w:sz w:val="24"/>
          <w:szCs w:val="24"/>
        </w:rPr>
        <w:t xml:space="preserve"> van-e kiegészítés? </w:t>
      </w:r>
      <w:proofErr w:type="gramStart"/>
      <w:r w:rsidRPr="00366D34">
        <w:rPr>
          <w:rFonts w:ascii="Times New Roman" w:hAnsi="Times New Roman" w:cs="Times New Roman"/>
          <w:color w:val="000000"/>
          <w:sz w:val="24"/>
          <w:szCs w:val="24"/>
        </w:rPr>
        <w:t>nincs</w:t>
      </w:r>
      <w:proofErr w:type="gramEnd"/>
      <w:r w:rsidRPr="00366D34">
        <w:rPr>
          <w:rFonts w:ascii="Times New Roman" w:hAnsi="Times New Roman" w:cs="Times New Roman"/>
          <w:color w:val="000000"/>
          <w:sz w:val="24"/>
          <w:szCs w:val="24"/>
        </w:rPr>
        <w:t xml:space="preserve">. Kérdés? vélemény?- amennyiben nincs, </w:t>
      </w:r>
      <w:proofErr w:type="gramStart"/>
      <w:r w:rsidRPr="00366D34">
        <w:rPr>
          <w:rFonts w:ascii="Times New Roman" w:hAnsi="Times New Roman" w:cs="Times New Roman"/>
          <w:color w:val="000000"/>
          <w:sz w:val="24"/>
          <w:szCs w:val="24"/>
        </w:rPr>
        <w:t>kérem</w:t>
      </w:r>
      <w:proofErr w:type="gramEnd"/>
      <w:r w:rsidRPr="00366D34">
        <w:rPr>
          <w:rFonts w:ascii="Times New Roman" w:hAnsi="Times New Roman" w:cs="Times New Roman"/>
          <w:color w:val="000000"/>
          <w:sz w:val="24"/>
          <w:szCs w:val="24"/>
        </w:rPr>
        <w:t xml:space="preserve"> szavazzunk. Aki az előterjesztést elfogadja</w:t>
      </w:r>
      <w:r w:rsidR="006B2B45">
        <w:rPr>
          <w:rFonts w:ascii="Times New Roman" w:hAnsi="Times New Roman" w:cs="Times New Roman"/>
          <w:color w:val="000000"/>
          <w:sz w:val="24"/>
          <w:szCs w:val="24"/>
        </w:rPr>
        <w:t xml:space="preserve">, </w:t>
      </w:r>
      <w:proofErr w:type="gramStart"/>
      <w:r w:rsidR="006B2B45">
        <w:rPr>
          <w:rFonts w:ascii="Times New Roman" w:hAnsi="Times New Roman" w:cs="Times New Roman"/>
          <w:color w:val="000000"/>
          <w:sz w:val="24"/>
          <w:szCs w:val="24"/>
        </w:rPr>
        <w:t>kérem</w:t>
      </w:r>
      <w:proofErr w:type="gramEnd"/>
      <w:r w:rsidR="006B2B45">
        <w:rPr>
          <w:rFonts w:ascii="Times New Roman" w:hAnsi="Times New Roman" w:cs="Times New Roman"/>
          <w:color w:val="000000"/>
          <w:sz w:val="24"/>
          <w:szCs w:val="24"/>
        </w:rPr>
        <w:t xml:space="preserve"> kézfeltartással jelezze.</w:t>
      </w:r>
    </w:p>
    <w:p w:rsidR="00683E6D" w:rsidRDefault="00683E6D" w:rsidP="00683E6D">
      <w:pPr>
        <w:spacing w:after="0" w:line="240" w:lineRule="auto"/>
        <w:jc w:val="both"/>
        <w:rPr>
          <w:rFonts w:ascii="Times New Roman" w:hAnsi="Times New Roman" w:cs="Times New Roman"/>
          <w:color w:val="000000"/>
          <w:sz w:val="24"/>
          <w:szCs w:val="24"/>
        </w:rPr>
      </w:pPr>
    </w:p>
    <w:p w:rsidR="009F4EE6" w:rsidRPr="00321863" w:rsidRDefault="009F4EE6" w:rsidP="009F4EE6">
      <w:pPr>
        <w:spacing w:after="0" w:line="240" w:lineRule="auto"/>
        <w:jc w:val="both"/>
        <w:rPr>
          <w:rFonts w:ascii="Times New Roman" w:eastAsia="Times New Roman" w:hAnsi="Times New Roman" w:cs="Times New Roman"/>
          <w:sz w:val="24"/>
          <w:szCs w:val="24"/>
          <w:lang w:eastAsia="hu-HU"/>
        </w:rPr>
      </w:pPr>
      <w:r w:rsidRPr="00321863">
        <w:rPr>
          <w:rFonts w:ascii="Times New Roman" w:eastAsia="Times New Roman" w:hAnsi="Times New Roman" w:cs="Times New Roman"/>
          <w:sz w:val="24"/>
          <w:szCs w:val="24"/>
          <w:lang w:eastAsia="hu-HU"/>
        </w:rPr>
        <w:t xml:space="preserve">A Pénzügyi és Gazdasági Bizottság </w:t>
      </w:r>
      <w:r>
        <w:rPr>
          <w:rFonts w:ascii="Times New Roman" w:eastAsia="Times New Roman" w:hAnsi="Times New Roman" w:cs="Times New Roman"/>
          <w:sz w:val="24"/>
          <w:szCs w:val="24"/>
          <w:lang w:eastAsia="hu-HU"/>
        </w:rPr>
        <w:t>5</w:t>
      </w:r>
      <w:r w:rsidRPr="00321863">
        <w:rPr>
          <w:rFonts w:ascii="Times New Roman" w:eastAsia="Times New Roman" w:hAnsi="Times New Roman" w:cs="Times New Roman"/>
          <w:sz w:val="24"/>
          <w:szCs w:val="24"/>
          <w:lang w:eastAsia="hu-HU"/>
        </w:rPr>
        <w:t xml:space="preserve"> igen szavazattal (Harsányi István,</w:t>
      </w:r>
      <w:r>
        <w:rPr>
          <w:rFonts w:ascii="Times New Roman" w:eastAsia="Times New Roman" w:hAnsi="Times New Roman" w:cs="Times New Roman"/>
          <w:sz w:val="24"/>
          <w:szCs w:val="24"/>
          <w:lang w:eastAsia="hu-HU"/>
        </w:rPr>
        <w:t xml:space="preserve"> Dr. Sóvágó László, Mester József,</w:t>
      </w:r>
      <w:r w:rsidRPr="00321863">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Nagy Attila, Tóth Márta</w:t>
      </w:r>
      <w:r w:rsidRPr="00321863">
        <w:rPr>
          <w:rFonts w:ascii="Times New Roman" w:eastAsia="Times New Roman" w:hAnsi="Times New Roman" w:cs="Times New Roman"/>
          <w:sz w:val="24"/>
          <w:szCs w:val="24"/>
          <w:lang w:eastAsia="hu-HU"/>
        </w:rPr>
        <w:t>) tartózkodás és ellenszavazat nélkül elfogadta a javaslatot</w:t>
      </w:r>
      <w:r w:rsidRPr="00321863">
        <w:rPr>
          <w:rFonts w:ascii="Times New Roman" w:eastAsia="Times New Roman" w:hAnsi="Times New Roman" w:cs="Times New Roman"/>
          <w:color w:val="000000"/>
          <w:sz w:val="24"/>
          <w:szCs w:val="24"/>
          <w:lang w:eastAsia="hu-HU"/>
        </w:rPr>
        <w:t xml:space="preserve"> (a</w:t>
      </w:r>
      <w:r w:rsidRPr="00321863">
        <w:rPr>
          <w:rFonts w:ascii="Times New Roman" w:eastAsia="Times New Roman" w:hAnsi="Times New Roman" w:cs="Times New Roman"/>
          <w:sz w:val="24"/>
          <w:szCs w:val="24"/>
          <w:lang w:eastAsia="hu-HU"/>
        </w:rPr>
        <w:t xml:space="preserve"> döntéshozatalban </w:t>
      </w:r>
      <w:r>
        <w:rPr>
          <w:rFonts w:ascii="Times New Roman" w:eastAsia="Times New Roman" w:hAnsi="Times New Roman" w:cs="Times New Roman"/>
          <w:sz w:val="24"/>
          <w:szCs w:val="24"/>
          <w:lang w:eastAsia="hu-HU"/>
        </w:rPr>
        <w:t>5</w:t>
      </w:r>
      <w:r w:rsidRPr="00321863">
        <w:rPr>
          <w:rFonts w:ascii="Times New Roman" w:eastAsia="Times New Roman" w:hAnsi="Times New Roman" w:cs="Times New Roman"/>
          <w:color w:val="000000"/>
          <w:sz w:val="24"/>
          <w:szCs w:val="24"/>
          <w:lang w:eastAsia="hu-HU"/>
        </w:rPr>
        <w:t xml:space="preserve"> fő vett részt) és - az előterjesztésben foglaltak alapján - a következő határozatot hozta:</w:t>
      </w:r>
    </w:p>
    <w:p w:rsidR="00683E6D" w:rsidRPr="00321863" w:rsidRDefault="00683E6D" w:rsidP="00683E6D">
      <w:pPr>
        <w:spacing w:after="0" w:line="240" w:lineRule="auto"/>
        <w:jc w:val="both"/>
        <w:rPr>
          <w:rFonts w:ascii="Times New Roman" w:eastAsia="Times New Roman" w:hAnsi="Times New Roman" w:cs="Times New Roman"/>
          <w:color w:val="000000"/>
          <w:sz w:val="24"/>
          <w:szCs w:val="24"/>
          <w:lang w:eastAsia="hu-HU"/>
        </w:rPr>
      </w:pPr>
    </w:p>
    <w:p w:rsidR="00683E6D" w:rsidRPr="00321863" w:rsidRDefault="00683E6D" w:rsidP="00683E6D">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46/</w:t>
      </w:r>
      <w:r w:rsidRPr="00321863">
        <w:rPr>
          <w:rFonts w:ascii="Times New Roman" w:eastAsia="Times New Roman" w:hAnsi="Times New Roman" w:cs="Times New Roman"/>
          <w:b/>
          <w:sz w:val="24"/>
          <w:szCs w:val="24"/>
          <w:lang w:eastAsia="hu-HU"/>
        </w:rPr>
        <w:t>202</w:t>
      </w:r>
      <w:r>
        <w:rPr>
          <w:rFonts w:ascii="Times New Roman" w:eastAsia="Times New Roman" w:hAnsi="Times New Roman" w:cs="Times New Roman"/>
          <w:b/>
          <w:sz w:val="24"/>
          <w:szCs w:val="24"/>
          <w:lang w:eastAsia="hu-HU"/>
        </w:rPr>
        <w:t>2</w:t>
      </w:r>
      <w:r w:rsidRPr="00321863">
        <w:rPr>
          <w:rFonts w:ascii="Times New Roman" w:eastAsia="Times New Roman" w:hAnsi="Times New Roman" w:cs="Times New Roman"/>
          <w:b/>
          <w:sz w:val="24"/>
          <w:szCs w:val="24"/>
          <w:lang w:eastAsia="hu-HU"/>
        </w:rPr>
        <w:t>. (</w:t>
      </w:r>
      <w:r>
        <w:rPr>
          <w:rFonts w:ascii="Times New Roman" w:eastAsia="Times New Roman" w:hAnsi="Times New Roman" w:cs="Times New Roman"/>
          <w:b/>
          <w:sz w:val="24"/>
          <w:szCs w:val="24"/>
          <w:lang w:eastAsia="hu-HU"/>
        </w:rPr>
        <w:t>III</w:t>
      </w:r>
      <w:r w:rsidRPr="00321863">
        <w:rPr>
          <w:rFonts w:ascii="Times New Roman" w:eastAsia="Times New Roman" w:hAnsi="Times New Roman" w:cs="Times New Roman"/>
          <w:b/>
          <w:sz w:val="24"/>
          <w:szCs w:val="24"/>
          <w:lang w:eastAsia="hu-HU"/>
        </w:rPr>
        <w:t xml:space="preserve">. </w:t>
      </w:r>
      <w:r>
        <w:rPr>
          <w:rFonts w:ascii="Times New Roman" w:eastAsia="Times New Roman" w:hAnsi="Times New Roman" w:cs="Times New Roman"/>
          <w:b/>
          <w:sz w:val="24"/>
          <w:szCs w:val="24"/>
          <w:lang w:eastAsia="hu-HU"/>
        </w:rPr>
        <w:t>23</w:t>
      </w:r>
      <w:r w:rsidRPr="00321863">
        <w:rPr>
          <w:rFonts w:ascii="Times New Roman" w:eastAsia="Times New Roman" w:hAnsi="Times New Roman" w:cs="Times New Roman"/>
          <w:b/>
          <w:sz w:val="24"/>
          <w:szCs w:val="24"/>
          <w:lang w:eastAsia="hu-HU"/>
        </w:rPr>
        <w:t>.) PGB határozat</w:t>
      </w:r>
    </w:p>
    <w:p w:rsidR="006B2B45" w:rsidRDefault="00683E6D" w:rsidP="00683E6D">
      <w:pPr>
        <w:spacing w:after="0" w:line="240" w:lineRule="auto"/>
        <w:jc w:val="both"/>
        <w:rPr>
          <w:rFonts w:ascii="Times New Roman" w:hAnsi="Times New Roman" w:cs="Times New Roman"/>
          <w:b/>
          <w:color w:val="000000"/>
          <w:sz w:val="24"/>
          <w:szCs w:val="24"/>
        </w:rPr>
      </w:pPr>
      <w:r w:rsidRPr="00825733">
        <w:rPr>
          <w:rFonts w:ascii="Times New Roman" w:eastAsia="SimSun" w:hAnsi="Times New Roman" w:cs="Times New Roman"/>
          <w:b/>
          <w:sz w:val="24"/>
          <w:szCs w:val="26"/>
          <w:lang w:eastAsia="hu-HU"/>
        </w:rPr>
        <w:t>Hajdúszoboszló Város Önkormányzatának Pénzügyi és Gazdasági Bizottsága támogatja</w:t>
      </w:r>
      <w:r w:rsidR="006B2B45">
        <w:rPr>
          <w:rFonts w:ascii="Times New Roman" w:eastAsia="SimSun" w:hAnsi="Times New Roman" w:cs="Times New Roman"/>
          <w:b/>
          <w:sz w:val="24"/>
          <w:szCs w:val="26"/>
          <w:lang w:eastAsia="hu-HU"/>
        </w:rPr>
        <w:t>, hogy</w:t>
      </w:r>
      <w:r w:rsidRPr="00FE3FC8">
        <w:rPr>
          <w:rFonts w:ascii="Times New Roman" w:hAnsi="Times New Roman" w:cs="Times New Roman"/>
          <w:b/>
          <w:color w:val="000000"/>
          <w:sz w:val="24"/>
          <w:szCs w:val="24"/>
        </w:rPr>
        <w:t xml:space="preserve"> </w:t>
      </w:r>
      <w:r w:rsidR="006B2B45" w:rsidRPr="006B2B45">
        <w:rPr>
          <w:rFonts w:ascii="Times New Roman" w:hAnsi="Times New Roman" w:cs="Times New Roman"/>
          <w:b/>
          <w:color w:val="000000"/>
          <w:sz w:val="24"/>
          <w:szCs w:val="24"/>
        </w:rPr>
        <w:t>Hajdúszoboszló Város Önkormányzatának Képviselő-testülete a városunkban tartózkodó ukrajnai menekültek ellátásának segítésére 5 millió Ft-os elkülönített alapot hoz létre, melynek forrása a 2022. évi városi költségvetés általános tartalék keret sora.</w:t>
      </w:r>
    </w:p>
    <w:p w:rsidR="00683E6D" w:rsidRPr="009E2DBD" w:rsidRDefault="00683E6D" w:rsidP="00683E6D">
      <w:pPr>
        <w:spacing w:after="0" w:line="240" w:lineRule="auto"/>
        <w:jc w:val="both"/>
        <w:rPr>
          <w:rFonts w:ascii="Times New Roman" w:hAnsi="Times New Roman" w:cs="Times New Roman"/>
          <w:color w:val="000000"/>
          <w:sz w:val="16"/>
          <w:szCs w:val="24"/>
        </w:rPr>
      </w:pPr>
    </w:p>
    <w:p w:rsidR="00683E6D" w:rsidRPr="00DC241C" w:rsidRDefault="00683E6D" w:rsidP="00683E6D">
      <w:pPr>
        <w:spacing w:after="0" w:line="240" w:lineRule="auto"/>
        <w:jc w:val="both"/>
        <w:rPr>
          <w:rFonts w:ascii="Times New Roman" w:hAnsi="Times New Roman" w:cs="Times New Roman"/>
          <w:color w:val="000000"/>
          <w:sz w:val="24"/>
          <w:szCs w:val="24"/>
        </w:rPr>
      </w:pPr>
      <w:r w:rsidRPr="00DC241C">
        <w:rPr>
          <w:rFonts w:ascii="Times New Roman" w:hAnsi="Times New Roman" w:cs="Times New Roman"/>
          <w:color w:val="000000"/>
          <w:sz w:val="24"/>
          <w:szCs w:val="24"/>
        </w:rPr>
        <w:t xml:space="preserve">Határidő: </w:t>
      </w:r>
      <w:r w:rsidRPr="00DC241C">
        <w:rPr>
          <w:rFonts w:ascii="Times New Roman" w:hAnsi="Times New Roman" w:cs="Times New Roman"/>
          <w:color w:val="000000"/>
          <w:sz w:val="24"/>
          <w:szCs w:val="24"/>
        </w:rPr>
        <w:tab/>
        <w:t xml:space="preserve">2022. </w:t>
      </w:r>
      <w:r>
        <w:rPr>
          <w:rFonts w:ascii="Times New Roman" w:hAnsi="Times New Roman" w:cs="Times New Roman"/>
          <w:color w:val="000000"/>
          <w:sz w:val="24"/>
          <w:szCs w:val="24"/>
        </w:rPr>
        <w:t>március</w:t>
      </w:r>
      <w:r w:rsidRPr="00DC241C">
        <w:rPr>
          <w:rFonts w:ascii="Times New Roman" w:hAnsi="Times New Roman" w:cs="Times New Roman"/>
          <w:color w:val="000000"/>
          <w:sz w:val="24"/>
          <w:szCs w:val="24"/>
        </w:rPr>
        <w:t xml:space="preserve"> 24.</w:t>
      </w:r>
    </w:p>
    <w:p w:rsidR="00683E6D" w:rsidRPr="00DC241C" w:rsidRDefault="00683E6D" w:rsidP="00683E6D">
      <w:pPr>
        <w:spacing w:after="0" w:line="240" w:lineRule="auto"/>
        <w:jc w:val="both"/>
        <w:rPr>
          <w:rFonts w:ascii="Times New Roman" w:hAnsi="Times New Roman" w:cs="Times New Roman"/>
          <w:color w:val="000000"/>
          <w:sz w:val="24"/>
          <w:szCs w:val="24"/>
        </w:rPr>
      </w:pPr>
      <w:r w:rsidRPr="00DC241C">
        <w:rPr>
          <w:rFonts w:ascii="Times New Roman" w:hAnsi="Times New Roman" w:cs="Times New Roman"/>
          <w:color w:val="000000"/>
          <w:sz w:val="24"/>
          <w:szCs w:val="24"/>
        </w:rPr>
        <w:t xml:space="preserve">Felelős: </w:t>
      </w:r>
      <w:r w:rsidRPr="00DC241C">
        <w:rPr>
          <w:rFonts w:ascii="Times New Roman" w:hAnsi="Times New Roman" w:cs="Times New Roman"/>
          <w:color w:val="000000"/>
          <w:sz w:val="24"/>
          <w:szCs w:val="24"/>
        </w:rPr>
        <w:tab/>
        <w:t>bizottsági elnök</w:t>
      </w:r>
    </w:p>
    <w:p w:rsidR="00683E6D" w:rsidRDefault="00683E6D" w:rsidP="00683E6D">
      <w:pPr>
        <w:spacing w:after="0" w:line="240" w:lineRule="auto"/>
        <w:jc w:val="both"/>
        <w:rPr>
          <w:rFonts w:ascii="Times New Roman" w:hAnsi="Times New Roman" w:cs="Times New Roman"/>
          <w:color w:val="000000"/>
          <w:sz w:val="24"/>
          <w:szCs w:val="24"/>
        </w:rPr>
      </w:pPr>
    </w:p>
    <w:p w:rsidR="00683E6D" w:rsidRDefault="00683E6D" w:rsidP="00D12AA3">
      <w:pPr>
        <w:spacing w:after="0" w:line="240" w:lineRule="auto"/>
        <w:jc w:val="both"/>
        <w:rPr>
          <w:rFonts w:ascii="Times New Roman" w:hAnsi="Times New Roman" w:cs="Times New Roman"/>
          <w:color w:val="000000"/>
          <w:sz w:val="24"/>
          <w:szCs w:val="24"/>
        </w:rPr>
      </w:pPr>
    </w:p>
    <w:p w:rsidR="00366D34" w:rsidRDefault="00A90EC0" w:rsidP="00D12AA3">
      <w:pPr>
        <w:spacing w:after="0" w:line="240" w:lineRule="auto"/>
        <w:jc w:val="both"/>
        <w:rPr>
          <w:rFonts w:ascii="Times New Roman" w:hAnsi="Times New Roman" w:cs="Times New Roman"/>
          <w:color w:val="000000"/>
          <w:sz w:val="24"/>
          <w:szCs w:val="24"/>
        </w:rPr>
      </w:pPr>
      <w:r w:rsidRPr="00A90EC0">
        <w:rPr>
          <w:rFonts w:ascii="Times New Roman" w:hAnsi="Times New Roman" w:cs="Times New Roman"/>
          <w:color w:val="000000"/>
          <w:sz w:val="24"/>
          <w:szCs w:val="24"/>
          <w:u w:val="single"/>
        </w:rPr>
        <w:t>Harsányi István:</w:t>
      </w:r>
      <w:r>
        <w:rPr>
          <w:rFonts w:ascii="Times New Roman" w:hAnsi="Times New Roman" w:cs="Times New Roman"/>
          <w:color w:val="000000"/>
          <w:sz w:val="24"/>
          <w:szCs w:val="24"/>
        </w:rPr>
        <w:t xml:space="preserve"> egyebekben van-e valakinek közlendője, bejelentenivalója?</w:t>
      </w:r>
    </w:p>
    <w:p w:rsidR="00366D34" w:rsidRDefault="00366D34" w:rsidP="00D12AA3">
      <w:pPr>
        <w:spacing w:after="0" w:line="240" w:lineRule="auto"/>
        <w:jc w:val="both"/>
        <w:rPr>
          <w:rFonts w:ascii="Times New Roman" w:hAnsi="Times New Roman" w:cs="Times New Roman"/>
          <w:color w:val="000000"/>
          <w:sz w:val="24"/>
          <w:szCs w:val="24"/>
        </w:rPr>
      </w:pPr>
    </w:p>
    <w:p w:rsidR="006B2B45" w:rsidRDefault="006B2B45" w:rsidP="00D12AA3">
      <w:pPr>
        <w:spacing w:after="0" w:line="240" w:lineRule="auto"/>
        <w:jc w:val="both"/>
        <w:rPr>
          <w:rFonts w:ascii="Times New Roman" w:hAnsi="Times New Roman" w:cs="Times New Roman"/>
          <w:color w:val="000000"/>
          <w:sz w:val="24"/>
          <w:szCs w:val="24"/>
        </w:rPr>
      </w:pPr>
    </w:p>
    <w:p w:rsidR="00366D34" w:rsidRPr="00366D34" w:rsidRDefault="009E2DBD" w:rsidP="00366D34">
      <w:pPr>
        <w:spacing w:after="0" w:line="240" w:lineRule="auto"/>
        <w:jc w:val="center"/>
        <w:rPr>
          <w:rFonts w:ascii="Times New Roman" w:hAnsi="Times New Roman" w:cs="Times New Roman"/>
          <w:b/>
          <w:i/>
          <w:color w:val="000000"/>
          <w:sz w:val="24"/>
          <w:szCs w:val="24"/>
        </w:rPr>
      </w:pPr>
      <w:r>
        <w:rPr>
          <w:rFonts w:ascii="Times New Roman" w:hAnsi="Times New Roman" w:cs="Times New Roman"/>
          <w:b/>
          <w:i/>
          <w:color w:val="000000"/>
          <w:sz w:val="24"/>
          <w:szCs w:val="24"/>
        </w:rPr>
        <w:t>Egyebek</w:t>
      </w:r>
    </w:p>
    <w:p w:rsidR="00366D34" w:rsidRDefault="00366D34" w:rsidP="00D12AA3">
      <w:pPr>
        <w:spacing w:after="0" w:line="240" w:lineRule="auto"/>
        <w:jc w:val="both"/>
        <w:rPr>
          <w:rFonts w:ascii="Times New Roman" w:hAnsi="Times New Roman" w:cs="Times New Roman"/>
          <w:color w:val="000000"/>
          <w:sz w:val="24"/>
          <w:szCs w:val="24"/>
        </w:rPr>
      </w:pPr>
    </w:p>
    <w:p w:rsidR="00366D34" w:rsidRDefault="00366D34" w:rsidP="00D12AA3">
      <w:pPr>
        <w:spacing w:after="0" w:line="240" w:lineRule="auto"/>
        <w:jc w:val="both"/>
        <w:rPr>
          <w:rFonts w:ascii="Times New Roman" w:hAnsi="Times New Roman" w:cs="Times New Roman"/>
          <w:color w:val="000000"/>
          <w:sz w:val="24"/>
          <w:szCs w:val="24"/>
        </w:rPr>
      </w:pPr>
      <w:proofErr w:type="spellStart"/>
      <w:r w:rsidRPr="00366D34">
        <w:rPr>
          <w:rFonts w:ascii="Times New Roman" w:hAnsi="Times New Roman" w:cs="Times New Roman"/>
          <w:color w:val="000000"/>
          <w:sz w:val="24"/>
          <w:szCs w:val="24"/>
          <w:u w:val="single"/>
        </w:rPr>
        <w:t>Szilágyiné</w:t>
      </w:r>
      <w:proofErr w:type="spellEnd"/>
      <w:r w:rsidRPr="00366D34">
        <w:rPr>
          <w:rFonts w:ascii="Times New Roman" w:hAnsi="Times New Roman" w:cs="Times New Roman"/>
          <w:color w:val="000000"/>
          <w:sz w:val="24"/>
          <w:szCs w:val="24"/>
          <w:u w:val="single"/>
        </w:rPr>
        <w:t xml:space="preserve"> Pál Gyöngyi:</w:t>
      </w:r>
      <w:r>
        <w:rPr>
          <w:rFonts w:ascii="Times New Roman" w:hAnsi="Times New Roman" w:cs="Times New Roman"/>
          <w:color w:val="000000"/>
          <w:sz w:val="24"/>
          <w:szCs w:val="24"/>
        </w:rPr>
        <w:t xml:space="preserve"> 18-án volt a beadási határideje a </w:t>
      </w:r>
      <w:r w:rsidRPr="0092600E">
        <w:rPr>
          <w:rFonts w:ascii="Times New Roman" w:hAnsi="Times New Roman" w:cs="Times New Roman"/>
          <w:b/>
          <w:color w:val="000000"/>
          <w:sz w:val="24"/>
          <w:szCs w:val="24"/>
        </w:rPr>
        <w:t>multifunkciós csarnok kivitelezési munkálataira vonatkozó közbeszerzési eljárás</w:t>
      </w:r>
      <w:r w:rsidRPr="0092600E">
        <w:rPr>
          <w:rFonts w:ascii="Times New Roman" w:hAnsi="Times New Roman" w:cs="Times New Roman"/>
          <w:color w:val="000000"/>
          <w:sz w:val="24"/>
          <w:szCs w:val="24"/>
        </w:rPr>
        <w:t>nak</w:t>
      </w:r>
      <w:r>
        <w:rPr>
          <w:rFonts w:ascii="Times New Roman" w:hAnsi="Times New Roman" w:cs="Times New Roman"/>
          <w:color w:val="000000"/>
          <w:sz w:val="24"/>
          <w:szCs w:val="24"/>
        </w:rPr>
        <w:t xml:space="preserve">. A nagy érdeklődéssel ellentétben csak ketten adtak be ajánlatot. Az </w:t>
      </w:r>
      <w:proofErr w:type="spellStart"/>
      <w:r>
        <w:rPr>
          <w:rFonts w:ascii="Times New Roman" w:hAnsi="Times New Roman" w:cs="Times New Roman"/>
          <w:color w:val="000000"/>
          <w:sz w:val="24"/>
          <w:szCs w:val="24"/>
        </w:rPr>
        <w:t>Aqua</w:t>
      </w:r>
      <w:proofErr w:type="spellEnd"/>
      <w:r>
        <w:rPr>
          <w:rFonts w:ascii="Times New Roman" w:hAnsi="Times New Roman" w:cs="Times New Roman"/>
          <w:color w:val="000000"/>
          <w:sz w:val="24"/>
          <w:szCs w:val="24"/>
        </w:rPr>
        <w:t>-General Kft. 22.840.000.000 Ft-os ajánlatot tett, és a Mester Építő Kft. – egy budapesti cég –</w:t>
      </w:r>
      <w:r w:rsidR="006B2B45">
        <w:rPr>
          <w:rFonts w:ascii="Times New Roman" w:hAnsi="Times New Roman" w:cs="Times New Roman"/>
          <w:color w:val="000000"/>
          <w:sz w:val="24"/>
          <w:szCs w:val="24"/>
        </w:rPr>
        <w:t xml:space="preserve"> aki nettó 24.7</w:t>
      </w:r>
      <w:r>
        <w:rPr>
          <w:rFonts w:ascii="Times New Roman" w:hAnsi="Times New Roman" w:cs="Times New Roman"/>
          <w:color w:val="000000"/>
          <w:sz w:val="24"/>
          <w:szCs w:val="24"/>
        </w:rPr>
        <w:t>20.348.000 Ft-os ajánlatott tett. Az ajánlatok értékelés, bírálata folyamatban van még.</w:t>
      </w:r>
      <w:r w:rsidR="0092600E">
        <w:rPr>
          <w:rFonts w:ascii="Times New Roman" w:hAnsi="Times New Roman" w:cs="Times New Roman"/>
          <w:color w:val="000000"/>
          <w:sz w:val="24"/>
          <w:szCs w:val="24"/>
        </w:rPr>
        <w:t xml:space="preserve"> Ez csak egy tájékoztatás az ajánlatok számáról és nagyságrendjéről.</w:t>
      </w:r>
    </w:p>
    <w:p w:rsidR="00366D34" w:rsidRDefault="00366D34" w:rsidP="00D12AA3">
      <w:pPr>
        <w:spacing w:after="0" w:line="240" w:lineRule="auto"/>
        <w:jc w:val="both"/>
        <w:rPr>
          <w:rFonts w:ascii="Times New Roman" w:hAnsi="Times New Roman" w:cs="Times New Roman"/>
          <w:color w:val="000000"/>
          <w:sz w:val="24"/>
          <w:szCs w:val="24"/>
        </w:rPr>
      </w:pPr>
    </w:p>
    <w:p w:rsidR="00366D34" w:rsidRDefault="006B2B45" w:rsidP="00D12AA3">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 másik fontos </w:t>
      </w:r>
      <w:proofErr w:type="gramStart"/>
      <w:r>
        <w:rPr>
          <w:rFonts w:ascii="Times New Roman" w:hAnsi="Times New Roman" w:cs="Times New Roman"/>
          <w:color w:val="000000"/>
          <w:sz w:val="24"/>
          <w:szCs w:val="24"/>
        </w:rPr>
        <w:t>információ</w:t>
      </w:r>
      <w:proofErr w:type="gramEnd"/>
      <w:r>
        <w:rPr>
          <w:rFonts w:ascii="Times New Roman" w:hAnsi="Times New Roman" w:cs="Times New Roman"/>
          <w:color w:val="000000"/>
          <w:sz w:val="24"/>
          <w:szCs w:val="24"/>
        </w:rPr>
        <w:t xml:space="preserve"> amire számítottunk és várható volt</w:t>
      </w:r>
      <w:r w:rsidR="0092600E">
        <w:rPr>
          <w:rFonts w:ascii="Times New Roman" w:hAnsi="Times New Roman" w:cs="Times New Roman"/>
          <w:color w:val="000000"/>
          <w:sz w:val="24"/>
          <w:szCs w:val="24"/>
        </w:rPr>
        <w:t xml:space="preserve">, hogy a </w:t>
      </w:r>
      <w:r w:rsidR="0092600E" w:rsidRPr="006B2B45">
        <w:rPr>
          <w:rFonts w:ascii="Times New Roman" w:hAnsi="Times New Roman" w:cs="Times New Roman"/>
          <w:b/>
          <w:color w:val="000000"/>
          <w:sz w:val="24"/>
          <w:szCs w:val="24"/>
        </w:rPr>
        <w:t xml:space="preserve">Volánbusz </w:t>
      </w:r>
      <w:proofErr w:type="spellStart"/>
      <w:r w:rsidR="0092600E" w:rsidRPr="006B2B45">
        <w:rPr>
          <w:rFonts w:ascii="Times New Roman" w:hAnsi="Times New Roman" w:cs="Times New Roman"/>
          <w:b/>
          <w:color w:val="000000"/>
          <w:sz w:val="24"/>
          <w:szCs w:val="24"/>
        </w:rPr>
        <w:t>Zrt</w:t>
      </w:r>
      <w:proofErr w:type="spellEnd"/>
      <w:r w:rsidR="0092600E" w:rsidRPr="006B2B45">
        <w:rPr>
          <w:rFonts w:ascii="Times New Roman" w:hAnsi="Times New Roman" w:cs="Times New Roman"/>
          <w:b/>
          <w:color w:val="000000"/>
          <w:sz w:val="24"/>
          <w:szCs w:val="24"/>
        </w:rPr>
        <w:t>.</w:t>
      </w:r>
      <w:r w:rsidR="0092600E">
        <w:rPr>
          <w:rFonts w:ascii="Times New Roman" w:hAnsi="Times New Roman" w:cs="Times New Roman"/>
          <w:color w:val="000000"/>
          <w:sz w:val="24"/>
          <w:szCs w:val="24"/>
        </w:rPr>
        <w:t xml:space="preserve"> teg</w:t>
      </w:r>
      <w:r w:rsidR="009E2DBD">
        <w:rPr>
          <w:rFonts w:ascii="Times New Roman" w:hAnsi="Times New Roman" w:cs="Times New Roman"/>
          <w:color w:val="000000"/>
          <w:sz w:val="24"/>
          <w:szCs w:val="24"/>
        </w:rPr>
        <w:t>n</w:t>
      </w:r>
      <w:r w:rsidR="0092600E">
        <w:rPr>
          <w:rFonts w:ascii="Times New Roman" w:hAnsi="Times New Roman" w:cs="Times New Roman"/>
          <w:color w:val="000000"/>
          <w:sz w:val="24"/>
          <w:szCs w:val="24"/>
        </w:rPr>
        <w:t xml:space="preserve">ap küldött egy tájékoztató levelet, hogy </w:t>
      </w:r>
      <w:r>
        <w:rPr>
          <w:rFonts w:ascii="Times New Roman" w:hAnsi="Times New Roman" w:cs="Times New Roman"/>
          <w:color w:val="000000"/>
          <w:sz w:val="24"/>
          <w:szCs w:val="24"/>
        </w:rPr>
        <w:t>ők nem a 480Ft/l áron kapják</w:t>
      </w:r>
      <w:r w:rsidR="0092600E">
        <w:rPr>
          <w:rFonts w:ascii="Times New Roman" w:hAnsi="Times New Roman" w:cs="Times New Roman"/>
          <w:color w:val="000000"/>
          <w:sz w:val="24"/>
          <w:szCs w:val="24"/>
        </w:rPr>
        <w:t xml:space="preserve"> az üzemanyagot, hanem nagykereskedelmi tarifán kénytelenek vásárolni, és ez kihatással lesz a </w:t>
      </w:r>
      <w:r w:rsidR="0092600E" w:rsidRPr="006B2B45">
        <w:rPr>
          <w:rFonts w:ascii="Times New Roman" w:hAnsi="Times New Roman" w:cs="Times New Roman"/>
          <w:b/>
          <w:color w:val="000000"/>
          <w:sz w:val="24"/>
          <w:szCs w:val="24"/>
        </w:rPr>
        <w:t>szolgáltatási üzemeltetési költségek</w:t>
      </w:r>
      <w:r w:rsidR="0092600E">
        <w:rPr>
          <w:rFonts w:ascii="Times New Roman" w:hAnsi="Times New Roman" w:cs="Times New Roman"/>
          <w:color w:val="000000"/>
          <w:sz w:val="24"/>
          <w:szCs w:val="24"/>
        </w:rPr>
        <w:t>re is.</w:t>
      </w:r>
    </w:p>
    <w:p w:rsidR="00366D34" w:rsidRDefault="00366D34" w:rsidP="00D12AA3">
      <w:pPr>
        <w:spacing w:after="0" w:line="240" w:lineRule="auto"/>
        <w:jc w:val="both"/>
        <w:rPr>
          <w:rFonts w:ascii="Times New Roman" w:hAnsi="Times New Roman" w:cs="Times New Roman"/>
          <w:color w:val="000000"/>
          <w:sz w:val="24"/>
          <w:szCs w:val="24"/>
        </w:rPr>
      </w:pPr>
    </w:p>
    <w:p w:rsidR="009E2DBD" w:rsidRDefault="009E2DBD" w:rsidP="00D12AA3">
      <w:pPr>
        <w:spacing w:after="0" w:line="240" w:lineRule="auto"/>
        <w:jc w:val="both"/>
        <w:rPr>
          <w:rFonts w:ascii="Times New Roman" w:hAnsi="Times New Roman" w:cs="Times New Roman"/>
          <w:color w:val="000000"/>
          <w:sz w:val="24"/>
          <w:szCs w:val="24"/>
        </w:rPr>
      </w:pPr>
    </w:p>
    <w:p w:rsidR="009E2DBD" w:rsidRDefault="009E2DBD" w:rsidP="00D12AA3">
      <w:pPr>
        <w:spacing w:after="0" w:line="240" w:lineRule="auto"/>
        <w:jc w:val="both"/>
        <w:rPr>
          <w:rFonts w:ascii="Times New Roman" w:hAnsi="Times New Roman" w:cs="Times New Roman"/>
          <w:color w:val="000000"/>
          <w:sz w:val="24"/>
          <w:szCs w:val="24"/>
        </w:rPr>
      </w:pPr>
    </w:p>
    <w:p w:rsidR="00A90EC0" w:rsidRDefault="006B2B45" w:rsidP="00D12AA3">
      <w:pPr>
        <w:spacing w:after="0" w:line="240" w:lineRule="auto"/>
        <w:jc w:val="both"/>
        <w:rPr>
          <w:rFonts w:ascii="Times New Roman" w:hAnsi="Times New Roman" w:cs="Times New Roman"/>
          <w:color w:val="000000"/>
          <w:sz w:val="24"/>
          <w:szCs w:val="24"/>
        </w:rPr>
      </w:pPr>
      <w:r w:rsidRPr="009E2DBD">
        <w:rPr>
          <w:rFonts w:ascii="Times New Roman" w:hAnsi="Times New Roman" w:cs="Times New Roman"/>
          <w:color w:val="000000"/>
          <w:sz w:val="24"/>
          <w:szCs w:val="24"/>
          <w:u w:val="single"/>
        </w:rPr>
        <w:t>Harsányi István:</w:t>
      </w:r>
      <w:r>
        <w:rPr>
          <w:rFonts w:ascii="Times New Roman" w:hAnsi="Times New Roman" w:cs="Times New Roman"/>
          <w:color w:val="000000"/>
          <w:sz w:val="24"/>
          <w:szCs w:val="24"/>
        </w:rPr>
        <w:t xml:space="preserve"> van-e további bejelentenivaló? – nincs.</w:t>
      </w:r>
    </w:p>
    <w:p w:rsidR="00A90EC0" w:rsidRDefault="00A90EC0" w:rsidP="00D12AA3">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Köszönöm a részvételt, további szép napot kívánok mindenkinek!</w:t>
      </w:r>
    </w:p>
    <w:p w:rsidR="00A90EC0" w:rsidRDefault="00A90EC0" w:rsidP="00D12AA3">
      <w:pPr>
        <w:spacing w:after="0" w:line="240" w:lineRule="auto"/>
        <w:jc w:val="both"/>
        <w:rPr>
          <w:rFonts w:ascii="Times New Roman" w:hAnsi="Times New Roman" w:cs="Times New Roman"/>
          <w:color w:val="000000"/>
          <w:sz w:val="24"/>
          <w:szCs w:val="24"/>
        </w:rPr>
      </w:pPr>
    </w:p>
    <w:p w:rsidR="009E2DBD" w:rsidRPr="00A0732F" w:rsidRDefault="009E2DBD" w:rsidP="00D12AA3">
      <w:pPr>
        <w:spacing w:after="0" w:line="240" w:lineRule="auto"/>
        <w:jc w:val="both"/>
        <w:rPr>
          <w:rFonts w:ascii="Times New Roman" w:hAnsi="Times New Roman" w:cs="Times New Roman"/>
          <w:color w:val="000000"/>
          <w:sz w:val="24"/>
          <w:szCs w:val="24"/>
        </w:rPr>
      </w:pPr>
    </w:p>
    <w:p w:rsidR="00C261F2" w:rsidRPr="00A0732F" w:rsidRDefault="00EB2693" w:rsidP="00B324DA">
      <w:pPr>
        <w:spacing w:after="0" w:line="240" w:lineRule="auto"/>
        <w:jc w:val="both"/>
        <w:rPr>
          <w:rFonts w:ascii="Times New Roman" w:eastAsia="Times New Roman" w:hAnsi="Times New Roman" w:cs="Times New Roman"/>
          <w:sz w:val="24"/>
          <w:szCs w:val="24"/>
        </w:rPr>
      </w:pPr>
      <w:r w:rsidRPr="00A0732F">
        <w:rPr>
          <w:rFonts w:ascii="Times New Roman" w:eastAsia="Times New Roman" w:hAnsi="Times New Roman" w:cs="Times New Roman"/>
          <w:sz w:val="24"/>
          <w:szCs w:val="24"/>
        </w:rPr>
        <w:t>A Pénzüg</w:t>
      </w:r>
      <w:r w:rsidR="0031567F" w:rsidRPr="00A0732F">
        <w:rPr>
          <w:rFonts w:ascii="Times New Roman" w:eastAsia="Times New Roman" w:hAnsi="Times New Roman" w:cs="Times New Roman"/>
          <w:sz w:val="24"/>
          <w:szCs w:val="24"/>
        </w:rPr>
        <w:t>yi és Gazdasági Bizottság</w:t>
      </w:r>
      <w:r w:rsidRPr="00A0732F">
        <w:rPr>
          <w:rFonts w:ascii="Times New Roman" w:eastAsia="Times New Roman" w:hAnsi="Times New Roman" w:cs="Times New Roman"/>
          <w:sz w:val="24"/>
          <w:szCs w:val="24"/>
        </w:rPr>
        <w:t xml:space="preserve"> </w:t>
      </w:r>
      <w:r w:rsidR="00A0732F">
        <w:rPr>
          <w:rFonts w:ascii="Times New Roman" w:eastAsia="Times New Roman" w:hAnsi="Times New Roman" w:cs="Times New Roman"/>
          <w:sz w:val="24"/>
          <w:szCs w:val="24"/>
        </w:rPr>
        <w:t xml:space="preserve">elnöke </w:t>
      </w:r>
      <w:r w:rsidRPr="00A0732F">
        <w:rPr>
          <w:rFonts w:ascii="Times New Roman" w:eastAsia="Times New Roman" w:hAnsi="Times New Roman" w:cs="Times New Roman"/>
          <w:sz w:val="24"/>
          <w:szCs w:val="24"/>
        </w:rPr>
        <w:t>1</w:t>
      </w:r>
      <w:r w:rsidR="006B2B45">
        <w:rPr>
          <w:rFonts w:ascii="Times New Roman" w:eastAsia="Times New Roman" w:hAnsi="Times New Roman" w:cs="Times New Roman"/>
          <w:sz w:val="24"/>
          <w:szCs w:val="24"/>
        </w:rPr>
        <w:t>5</w:t>
      </w:r>
      <w:r w:rsidR="006B2B45">
        <w:rPr>
          <w:rFonts w:ascii="Times New Roman" w:eastAsia="Times New Roman" w:hAnsi="Times New Roman" w:cs="Times New Roman"/>
          <w:sz w:val="24"/>
          <w:szCs w:val="24"/>
          <w:u w:val="single"/>
          <w:vertAlign w:val="superscript"/>
        </w:rPr>
        <w:t>16</w:t>
      </w:r>
      <w:r w:rsidR="00A0732F">
        <w:rPr>
          <w:rFonts w:ascii="Times New Roman" w:eastAsia="Times New Roman" w:hAnsi="Times New Roman" w:cs="Times New Roman"/>
          <w:sz w:val="24"/>
          <w:szCs w:val="24"/>
        </w:rPr>
        <w:t xml:space="preserve"> órakor az ülést bezárta.</w:t>
      </w:r>
    </w:p>
    <w:p w:rsidR="00A90EC0" w:rsidRDefault="00A90EC0" w:rsidP="00B324DA">
      <w:pPr>
        <w:spacing w:after="0" w:line="240" w:lineRule="auto"/>
        <w:jc w:val="both"/>
        <w:rPr>
          <w:rFonts w:ascii="Times New Roman" w:eastAsia="Times New Roman" w:hAnsi="Times New Roman" w:cs="Times New Roman"/>
          <w:sz w:val="24"/>
          <w:szCs w:val="24"/>
        </w:rPr>
      </w:pPr>
    </w:p>
    <w:p w:rsidR="009E2DBD" w:rsidRPr="00A0732F" w:rsidRDefault="009E2DBD" w:rsidP="00B324DA">
      <w:pPr>
        <w:spacing w:after="0" w:line="240" w:lineRule="auto"/>
        <w:jc w:val="both"/>
        <w:rPr>
          <w:rFonts w:ascii="Times New Roman" w:eastAsia="Times New Roman" w:hAnsi="Times New Roman" w:cs="Times New Roman"/>
          <w:sz w:val="24"/>
          <w:szCs w:val="24"/>
        </w:rPr>
      </w:pPr>
    </w:p>
    <w:p w:rsidR="00C261F2" w:rsidRPr="00321863" w:rsidRDefault="00C261F2" w:rsidP="00C261F2">
      <w:pPr>
        <w:spacing w:after="0" w:line="240" w:lineRule="auto"/>
        <w:jc w:val="both"/>
        <w:rPr>
          <w:rFonts w:ascii="Times New Roman" w:eastAsia="Times New Roman" w:hAnsi="Times New Roman" w:cs="Times New Roman"/>
          <w:sz w:val="24"/>
        </w:rPr>
      </w:pPr>
      <w:r w:rsidRPr="00A0732F">
        <w:rPr>
          <w:rFonts w:ascii="Times New Roman" w:eastAsia="Times New Roman" w:hAnsi="Times New Roman" w:cs="Times New Roman"/>
          <w:sz w:val="24"/>
          <w:szCs w:val="24"/>
        </w:rPr>
        <w:t>A Bizottság által tárgyalt képviselő-testületi előterjes</w:t>
      </w:r>
      <w:r w:rsidR="007853C9" w:rsidRPr="00A0732F">
        <w:rPr>
          <w:rFonts w:ascii="Times New Roman" w:eastAsia="Times New Roman" w:hAnsi="Times New Roman" w:cs="Times New Roman"/>
          <w:sz w:val="24"/>
          <w:szCs w:val="24"/>
        </w:rPr>
        <w:t>ztések</w:t>
      </w:r>
      <w:r w:rsidR="007853C9" w:rsidRPr="00321863">
        <w:rPr>
          <w:rFonts w:ascii="Times New Roman" w:eastAsia="Times New Roman" w:hAnsi="Times New Roman" w:cs="Times New Roman"/>
          <w:sz w:val="24"/>
        </w:rPr>
        <w:t xml:space="preserve"> a képviselő-testület 202</w:t>
      </w:r>
      <w:r w:rsidR="00254D35">
        <w:rPr>
          <w:rFonts w:ascii="Times New Roman" w:eastAsia="Times New Roman" w:hAnsi="Times New Roman" w:cs="Times New Roman"/>
          <w:sz w:val="24"/>
        </w:rPr>
        <w:t>2</w:t>
      </w:r>
      <w:r w:rsidRPr="00321863">
        <w:rPr>
          <w:rFonts w:ascii="Times New Roman" w:eastAsia="Times New Roman" w:hAnsi="Times New Roman" w:cs="Times New Roman"/>
          <w:sz w:val="24"/>
        </w:rPr>
        <w:t>.</w:t>
      </w:r>
      <w:r w:rsidR="00470532">
        <w:rPr>
          <w:rFonts w:ascii="Times New Roman" w:eastAsia="Times New Roman" w:hAnsi="Times New Roman" w:cs="Times New Roman"/>
          <w:sz w:val="24"/>
        </w:rPr>
        <w:t xml:space="preserve"> </w:t>
      </w:r>
      <w:r w:rsidR="006B2B45">
        <w:rPr>
          <w:rFonts w:ascii="Times New Roman" w:eastAsia="Times New Roman" w:hAnsi="Times New Roman" w:cs="Times New Roman"/>
          <w:sz w:val="24"/>
        </w:rPr>
        <w:t xml:space="preserve">március </w:t>
      </w:r>
      <w:r w:rsidR="00A90EC0">
        <w:rPr>
          <w:rFonts w:ascii="Times New Roman" w:eastAsia="Times New Roman" w:hAnsi="Times New Roman" w:cs="Times New Roman"/>
          <w:sz w:val="24"/>
        </w:rPr>
        <w:t>24-e</w:t>
      </w:r>
      <w:r w:rsidR="00254D35">
        <w:rPr>
          <w:rFonts w:ascii="Times New Roman" w:eastAsia="Times New Roman" w:hAnsi="Times New Roman" w:cs="Times New Roman"/>
          <w:sz w:val="24"/>
        </w:rPr>
        <w:t>i</w:t>
      </w:r>
      <w:r w:rsidRPr="00321863">
        <w:rPr>
          <w:rFonts w:ascii="Times New Roman" w:eastAsia="Times New Roman" w:hAnsi="Times New Roman" w:cs="Times New Roman"/>
          <w:sz w:val="24"/>
        </w:rPr>
        <w:t xml:space="preserve"> </w:t>
      </w:r>
      <w:r w:rsidR="00D22102">
        <w:rPr>
          <w:rFonts w:ascii="Times New Roman" w:eastAsia="Times New Roman" w:hAnsi="Times New Roman" w:cs="Times New Roman"/>
          <w:sz w:val="24"/>
        </w:rPr>
        <w:t xml:space="preserve">nyílt </w:t>
      </w:r>
      <w:r w:rsidRPr="00321863">
        <w:rPr>
          <w:rFonts w:ascii="Times New Roman" w:eastAsia="Times New Roman" w:hAnsi="Times New Roman" w:cs="Times New Roman"/>
          <w:sz w:val="24"/>
        </w:rPr>
        <w:t>üléséről készített jegyzőkönyv mellékletét képezik.</w:t>
      </w:r>
    </w:p>
    <w:p w:rsidR="006E363B" w:rsidRDefault="006E363B" w:rsidP="00B324DA">
      <w:pPr>
        <w:spacing w:after="0" w:line="240" w:lineRule="auto"/>
        <w:jc w:val="both"/>
        <w:rPr>
          <w:rFonts w:ascii="Times New Roman" w:eastAsia="Times New Roman" w:hAnsi="Times New Roman" w:cs="Times New Roman"/>
          <w:sz w:val="24"/>
        </w:rPr>
      </w:pPr>
    </w:p>
    <w:p w:rsidR="009E2DBD" w:rsidRPr="009E2DBD" w:rsidRDefault="009E2DBD" w:rsidP="00B324DA">
      <w:pPr>
        <w:spacing w:after="0" w:line="240" w:lineRule="auto"/>
        <w:jc w:val="both"/>
        <w:rPr>
          <w:rFonts w:ascii="Times New Roman" w:eastAsia="Times New Roman" w:hAnsi="Times New Roman" w:cs="Times New Roman"/>
          <w:sz w:val="24"/>
        </w:rPr>
      </w:pPr>
    </w:p>
    <w:p w:rsidR="002F4961" w:rsidRPr="009E2DBD" w:rsidRDefault="002F4961" w:rsidP="00B324DA">
      <w:pPr>
        <w:spacing w:after="0" w:line="240" w:lineRule="auto"/>
        <w:jc w:val="both"/>
        <w:rPr>
          <w:rFonts w:ascii="Times New Roman" w:eastAsia="Times New Roman" w:hAnsi="Times New Roman" w:cs="Times New Roman"/>
          <w:sz w:val="24"/>
        </w:rPr>
      </w:pPr>
    </w:p>
    <w:p w:rsidR="0005252F" w:rsidRPr="00321863" w:rsidRDefault="009B7A7C" w:rsidP="00583575">
      <w:pPr>
        <w:spacing w:after="0" w:line="240" w:lineRule="auto"/>
        <w:jc w:val="center"/>
        <w:rPr>
          <w:rFonts w:ascii="Times New Roman" w:eastAsia="Times New Roman" w:hAnsi="Times New Roman" w:cs="Times New Roman"/>
          <w:b/>
          <w:sz w:val="24"/>
          <w:lang w:eastAsia="hu-HU"/>
        </w:rPr>
      </w:pPr>
      <w:proofErr w:type="spellStart"/>
      <w:r w:rsidRPr="00321863">
        <w:rPr>
          <w:rFonts w:ascii="Times New Roman" w:eastAsia="Times New Roman" w:hAnsi="Times New Roman" w:cs="Times New Roman"/>
          <w:b/>
          <w:sz w:val="24"/>
          <w:lang w:eastAsia="hu-HU"/>
        </w:rPr>
        <w:t>K.m.f</w:t>
      </w:r>
      <w:proofErr w:type="spellEnd"/>
    </w:p>
    <w:p w:rsidR="00FA413A" w:rsidRDefault="00FA413A" w:rsidP="00E9470E">
      <w:pPr>
        <w:spacing w:after="0" w:line="240" w:lineRule="auto"/>
        <w:rPr>
          <w:rFonts w:ascii="Times New Roman" w:eastAsia="Times New Roman" w:hAnsi="Times New Roman" w:cs="Times New Roman"/>
          <w:b/>
          <w:sz w:val="20"/>
          <w:lang w:eastAsia="hu-HU"/>
        </w:rPr>
      </w:pPr>
    </w:p>
    <w:p w:rsidR="009E2DBD" w:rsidRDefault="009E2DBD" w:rsidP="00E9470E">
      <w:pPr>
        <w:spacing w:after="0" w:line="240" w:lineRule="auto"/>
        <w:rPr>
          <w:rFonts w:ascii="Times New Roman" w:eastAsia="Times New Roman" w:hAnsi="Times New Roman" w:cs="Times New Roman"/>
          <w:b/>
          <w:sz w:val="20"/>
          <w:lang w:eastAsia="hu-HU"/>
        </w:rPr>
      </w:pPr>
    </w:p>
    <w:p w:rsidR="009E2DBD" w:rsidRPr="000A09F2" w:rsidRDefault="009E2DBD" w:rsidP="00E9470E">
      <w:pPr>
        <w:spacing w:after="0" w:line="240" w:lineRule="auto"/>
        <w:rPr>
          <w:rFonts w:ascii="Times New Roman" w:eastAsia="Times New Roman" w:hAnsi="Times New Roman" w:cs="Times New Roman"/>
          <w:b/>
          <w:sz w:val="20"/>
          <w:lang w:eastAsia="hu-HU"/>
        </w:rPr>
      </w:pPr>
    </w:p>
    <w:p w:rsidR="00BB6410" w:rsidRPr="00321863" w:rsidRDefault="00BB6410" w:rsidP="00583575">
      <w:pPr>
        <w:spacing w:after="0" w:line="240" w:lineRule="auto"/>
        <w:jc w:val="center"/>
        <w:rPr>
          <w:rFonts w:ascii="Times New Roman" w:eastAsia="Times New Roman" w:hAnsi="Times New Roman" w:cs="Times New Roman"/>
          <w:b/>
          <w:sz w:val="24"/>
          <w:lang w:eastAsia="hu-HU"/>
        </w:rPr>
      </w:pPr>
    </w:p>
    <w:p w:rsidR="00BB6410" w:rsidRPr="00321863" w:rsidRDefault="00BB6410" w:rsidP="00BB6410">
      <w:pPr>
        <w:spacing w:after="0" w:line="240" w:lineRule="auto"/>
        <w:ind w:firstLine="708"/>
        <w:rPr>
          <w:rFonts w:ascii="Times New Roman" w:eastAsia="Times New Roman" w:hAnsi="Times New Roman" w:cs="Times New Roman"/>
          <w:b/>
          <w:sz w:val="24"/>
          <w:lang w:eastAsia="hu-HU"/>
        </w:rPr>
      </w:pPr>
      <w:r w:rsidRPr="00321863">
        <w:rPr>
          <w:rFonts w:ascii="Times New Roman" w:eastAsia="Times New Roman" w:hAnsi="Times New Roman" w:cs="Times New Roman"/>
          <w:b/>
          <w:sz w:val="24"/>
          <w:lang w:eastAsia="hu-HU"/>
        </w:rPr>
        <w:t>Harsányi István</w:t>
      </w:r>
      <w:r w:rsidRPr="00321863">
        <w:rPr>
          <w:rFonts w:ascii="Times New Roman" w:eastAsia="Times New Roman" w:hAnsi="Times New Roman" w:cs="Times New Roman"/>
          <w:b/>
          <w:sz w:val="24"/>
          <w:lang w:eastAsia="hu-HU"/>
        </w:rPr>
        <w:tab/>
      </w:r>
      <w:r w:rsidRPr="00321863">
        <w:rPr>
          <w:rFonts w:ascii="Times New Roman" w:eastAsia="Times New Roman" w:hAnsi="Times New Roman" w:cs="Times New Roman"/>
          <w:b/>
          <w:sz w:val="24"/>
          <w:lang w:eastAsia="hu-HU"/>
        </w:rPr>
        <w:tab/>
      </w:r>
      <w:r w:rsidRPr="00321863">
        <w:rPr>
          <w:rFonts w:ascii="Times New Roman" w:eastAsia="Times New Roman" w:hAnsi="Times New Roman" w:cs="Times New Roman"/>
          <w:b/>
          <w:sz w:val="24"/>
          <w:lang w:eastAsia="hu-HU"/>
        </w:rPr>
        <w:tab/>
      </w:r>
      <w:r w:rsidRPr="00321863">
        <w:rPr>
          <w:rFonts w:ascii="Times New Roman" w:eastAsia="Times New Roman" w:hAnsi="Times New Roman" w:cs="Times New Roman"/>
          <w:b/>
          <w:sz w:val="24"/>
          <w:lang w:eastAsia="hu-HU"/>
        </w:rPr>
        <w:tab/>
      </w:r>
      <w:r w:rsidRPr="00321863">
        <w:rPr>
          <w:rFonts w:ascii="Times New Roman" w:eastAsia="Times New Roman" w:hAnsi="Times New Roman" w:cs="Times New Roman"/>
          <w:b/>
          <w:sz w:val="24"/>
          <w:lang w:eastAsia="hu-HU"/>
        </w:rPr>
        <w:tab/>
      </w:r>
      <w:r w:rsidR="00C261F2" w:rsidRPr="00321863">
        <w:rPr>
          <w:rFonts w:ascii="Times New Roman" w:eastAsia="Times New Roman" w:hAnsi="Times New Roman" w:cs="Times New Roman"/>
          <w:b/>
          <w:sz w:val="24"/>
          <w:lang w:eastAsia="hu-HU"/>
        </w:rPr>
        <w:tab/>
      </w:r>
      <w:r w:rsidRPr="00321863">
        <w:rPr>
          <w:rFonts w:ascii="Times New Roman" w:eastAsia="Times New Roman" w:hAnsi="Times New Roman" w:cs="Times New Roman"/>
          <w:b/>
          <w:sz w:val="24"/>
          <w:lang w:eastAsia="hu-HU"/>
        </w:rPr>
        <w:tab/>
        <w:t>Mester József</w:t>
      </w:r>
    </w:p>
    <w:p w:rsidR="00BB6410" w:rsidRPr="00321863" w:rsidRDefault="00BB6410" w:rsidP="00BB6410">
      <w:pPr>
        <w:spacing w:after="0" w:line="240" w:lineRule="auto"/>
        <w:ind w:firstLine="708"/>
        <w:rPr>
          <w:rFonts w:ascii="Times New Roman" w:eastAsia="Times New Roman" w:hAnsi="Times New Roman" w:cs="Times New Roman"/>
          <w:b/>
          <w:i/>
          <w:sz w:val="24"/>
          <w:lang w:eastAsia="hu-HU"/>
        </w:rPr>
      </w:pPr>
      <w:proofErr w:type="gramStart"/>
      <w:r w:rsidRPr="00321863">
        <w:rPr>
          <w:rFonts w:ascii="Times New Roman" w:eastAsia="Times New Roman" w:hAnsi="Times New Roman" w:cs="Times New Roman"/>
          <w:b/>
          <w:i/>
          <w:sz w:val="24"/>
          <w:lang w:eastAsia="hu-HU"/>
        </w:rPr>
        <w:t>bizottsági</w:t>
      </w:r>
      <w:proofErr w:type="gramEnd"/>
      <w:r w:rsidRPr="00321863">
        <w:rPr>
          <w:rFonts w:ascii="Times New Roman" w:eastAsia="Times New Roman" w:hAnsi="Times New Roman" w:cs="Times New Roman"/>
          <w:b/>
          <w:i/>
          <w:sz w:val="24"/>
          <w:lang w:eastAsia="hu-HU"/>
        </w:rPr>
        <w:t xml:space="preserve"> elnök</w:t>
      </w:r>
      <w:r w:rsidRPr="00321863">
        <w:rPr>
          <w:rFonts w:ascii="Times New Roman" w:eastAsia="Times New Roman" w:hAnsi="Times New Roman" w:cs="Times New Roman"/>
          <w:b/>
          <w:i/>
          <w:sz w:val="24"/>
          <w:lang w:eastAsia="hu-HU"/>
        </w:rPr>
        <w:tab/>
      </w:r>
      <w:r w:rsidRPr="00321863">
        <w:rPr>
          <w:rFonts w:ascii="Times New Roman" w:eastAsia="Times New Roman" w:hAnsi="Times New Roman" w:cs="Times New Roman"/>
          <w:b/>
          <w:i/>
          <w:sz w:val="24"/>
          <w:lang w:eastAsia="hu-HU"/>
        </w:rPr>
        <w:tab/>
      </w:r>
      <w:r w:rsidRPr="00321863">
        <w:rPr>
          <w:rFonts w:ascii="Times New Roman" w:eastAsia="Times New Roman" w:hAnsi="Times New Roman" w:cs="Times New Roman"/>
          <w:b/>
          <w:i/>
          <w:sz w:val="24"/>
          <w:lang w:eastAsia="hu-HU"/>
        </w:rPr>
        <w:tab/>
      </w:r>
      <w:r w:rsidRPr="00321863">
        <w:rPr>
          <w:rFonts w:ascii="Times New Roman" w:eastAsia="Times New Roman" w:hAnsi="Times New Roman" w:cs="Times New Roman"/>
          <w:b/>
          <w:i/>
          <w:sz w:val="24"/>
          <w:lang w:eastAsia="hu-HU"/>
        </w:rPr>
        <w:tab/>
      </w:r>
      <w:r w:rsidRPr="00321863">
        <w:rPr>
          <w:rFonts w:ascii="Times New Roman" w:eastAsia="Times New Roman" w:hAnsi="Times New Roman" w:cs="Times New Roman"/>
          <w:b/>
          <w:i/>
          <w:sz w:val="24"/>
          <w:lang w:eastAsia="hu-HU"/>
        </w:rPr>
        <w:tab/>
      </w:r>
      <w:r w:rsidR="00C261F2" w:rsidRPr="00321863">
        <w:rPr>
          <w:rFonts w:ascii="Times New Roman" w:eastAsia="Times New Roman" w:hAnsi="Times New Roman" w:cs="Times New Roman"/>
          <w:b/>
          <w:i/>
          <w:sz w:val="24"/>
          <w:lang w:eastAsia="hu-HU"/>
        </w:rPr>
        <w:tab/>
      </w:r>
      <w:r w:rsidRPr="00321863">
        <w:rPr>
          <w:rFonts w:ascii="Times New Roman" w:eastAsia="Times New Roman" w:hAnsi="Times New Roman" w:cs="Times New Roman"/>
          <w:b/>
          <w:i/>
          <w:sz w:val="24"/>
          <w:lang w:eastAsia="hu-HU"/>
        </w:rPr>
        <w:tab/>
        <w:t>bizottsági tag</w:t>
      </w:r>
    </w:p>
    <w:p w:rsidR="00FA413A" w:rsidRPr="000A09F2" w:rsidRDefault="00FA413A" w:rsidP="00BB6410">
      <w:pPr>
        <w:spacing w:after="0" w:line="240" w:lineRule="auto"/>
        <w:rPr>
          <w:rFonts w:ascii="Times New Roman" w:eastAsia="Times New Roman" w:hAnsi="Times New Roman" w:cs="Times New Roman"/>
          <w:b/>
          <w:sz w:val="20"/>
          <w:lang w:eastAsia="hu-HU"/>
        </w:rPr>
      </w:pPr>
    </w:p>
    <w:p w:rsidR="000A09F2" w:rsidRDefault="000A09F2" w:rsidP="00BB6410">
      <w:pPr>
        <w:spacing w:after="0" w:line="240" w:lineRule="auto"/>
        <w:rPr>
          <w:rFonts w:ascii="Times New Roman" w:eastAsia="Times New Roman" w:hAnsi="Times New Roman" w:cs="Times New Roman"/>
          <w:b/>
          <w:sz w:val="20"/>
          <w:lang w:eastAsia="hu-HU"/>
        </w:rPr>
      </w:pPr>
    </w:p>
    <w:p w:rsidR="006B2B45" w:rsidRPr="000A09F2" w:rsidRDefault="006B2B45" w:rsidP="00BB6410">
      <w:pPr>
        <w:spacing w:after="0" w:line="240" w:lineRule="auto"/>
        <w:rPr>
          <w:rFonts w:ascii="Times New Roman" w:eastAsia="Times New Roman" w:hAnsi="Times New Roman" w:cs="Times New Roman"/>
          <w:b/>
          <w:sz w:val="20"/>
          <w:lang w:eastAsia="hu-HU"/>
        </w:rPr>
      </w:pPr>
    </w:p>
    <w:p w:rsidR="009B7A7C" w:rsidRPr="00321863" w:rsidRDefault="00BB6410" w:rsidP="008857C1">
      <w:pPr>
        <w:spacing w:after="0" w:line="240" w:lineRule="auto"/>
        <w:jc w:val="center"/>
        <w:rPr>
          <w:rFonts w:ascii="Times New Roman" w:eastAsia="Times New Roman" w:hAnsi="Times New Roman" w:cs="Times New Roman"/>
          <w:b/>
          <w:sz w:val="24"/>
          <w:lang w:eastAsia="hu-HU"/>
        </w:rPr>
      </w:pPr>
      <w:r w:rsidRPr="00321863">
        <w:rPr>
          <w:rFonts w:ascii="Times New Roman" w:eastAsia="Times New Roman" w:hAnsi="Times New Roman" w:cs="Times New Roman"/>
          <w:b/>
          <w:sz w:val="24"/>
          <w:lang w:eastAsia="hu-HU"/>
        </w:rPr>
        <w:t>Balla Lászlóné</w:t>
      </w:r>
    </w:p>
    <w:p w:rsidR="006A6175" w:rsidRPr="00321863" w:rsidRDefault="009B7A7C" w:rsidP="008857C1">
      <w:pPr>
        <w:tabs>
          <w:tab w:val="left" w:pos="360"/>
        </w:tabs>
        <w:spacing w:after="0" w:line="240" w:lineRule="auto"/>
        <w:jc w:val="center"/>
        <w:rPr>
          <w:rFonts w:ascii="Times New Roman" w:hAnsi="Times New Roman" w:cs="Times New Roman"/>
          <w:b/>
          <w:i/>
          <w:sz w:val="24"/>
        </w:rPr>
      </w:pPr>
      <w:proofErr w:type="gramStart"/>
      <w:r w:rsidRPr="00321863">
        <w:rPr>
          <w:rFonts w:ascii="Times New Roman" w:eastAsia="Times New Roman" w:hAnsi="Times New Roman" w:cs="Times New Roman"/>
          <w:b/>
          <w:i/>
          <w:sz w:val="24"/>
          <w:lang w:eastAsia="hu-HU"/>
        </w:rPr>
        <w:t>jegyzőkönyvvezet</w:t>
      </w:r>
      <w:r w:rsidR="007F3921" w:rsidRPr="00321863">
        <w:rPr>
          <w:rFonts w:ascii="Times New Roman" w:eastAsia="Times New Roman" w:hAnsi="Times New Roman" w:cs="Times New Roman"/>
          <w:b/>
          <w:i/>
          <w:sz w:val="24"/>
          <w:lang w:eastAsia="hu-HU"/>
        </w:rPr>
        <w:t>ő</w:t>
      </w:r>
      <w:proofErr w:type="gramEnd"/>
    </w:p>
    <w:sectPr w:rsidR="006A6175" w:rsidRPr="00321863" w:rsidSect="00A54C3D">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4F91" w:rsidRDefault="00024F91">
      <w:pPr>
        <w:spacing w:after="0" w:line="240" w:lineRule="auto"/>
      </w:pPr>
      <w:r>
        <w:separator/>
      </w:r>
    </w:p>
  </w:endnote>
  <w:endnote w:type="continuationSeparator" w:id="0">
    <w:p w:rsidR="00024F91" w:rsidRDefault="00024F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F91" w:rsidRDefault="00024F91" w:rsidP="003951D5">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rsidR="00024F91" w:rsidRDefault="00024F91" w:rsidP="003951D5">
    <w:pPr>
      <w:pStyle w:val="llb"/>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tblBorders>
      <w:tblLayout w:type="fixed"/>
      <w:tblCellMar>
        <w:left w:w="70" w:type="dxa"/>
        <w:right w:w="70" w:type="dxa"/>
      </w:tblCellMar>
      <w:tblLook w:val="0000" w:firstRow="0" w:lastRow="0" w:firstColumn="0" w:lastColumn="0" w:noHBand="0" w:noVBand="0"/>
    </w:tblPr>
    <w:tblGrid>
      <w:gridCol w:w="4606"/>
      <w:gridCol w:w="4606"/>
    </w:tblGrid>
    <w:tr w:rsidR="00024F91">
      <w:tc>
        <w:tcPr>
          <w:tcW w:w="4606" w:type="dxa"/>
        </w:tcPr>
        <w:p w:rsidR="00024F91" w:rsidRDefault="00024F91" w:rsidP="003951D5">
          <w:pPr>
            <w:pStyle w:val="llb"/>
            <w:ind w:right="360"/>
            <w:rPr>
              <w:sz w:val="20"/>
            </w:rPr>
          </w:pPr>
          <w:r>
            <w:rPr>
              <w:sz w:val="20"/>
            </w:rPr>
            <w:t xml:space="preserve">                   AZONOSÍTÓ: ELJ-11/B02</w:t>
          </w:r>
        </w:p>
      </w:tc>
      <w:tc>
        <w:tcPr>
          <w:tcW w:w="4606" w:type="dxa"/>
        </w:tcPr>
        <w:p w:rsidR="00024F91" w:rsidRDefault="00024F91">
          <w:pPr>
            <w:pStyle w:val="llb"/>
            <w:rPr>
              <w:sz w:val="20"/>
            </w:rPr>
          </w:pPr>
          <w:r>
            <w:rPr>
              <w:sz w:val="20"/>
            </w:rPr>
            <w:t>ÉRVÉNYES: 2010. 06. 01. NAPJÁTÓL</w:t>
          </w:r>
        </w:p>
      </w:tc>
    </w:tr>
  </w:tbl>
  <w:p w:rsidR="00024F91" w:rsidRDefault="00024F91">
    <w:pPr>
      <w:pStyle w:val="llb"/>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tblBorders>
      <w:tblLayout w:type="fixed"/>
      <w:tblCellMar>
        <w:left w:w="70" w:type="dxa"/>
        <w:right w:w="70" w:type="dxa"/>
      </w:tblCellMar>
      <w:tblLook w:val="0000" w:firstRow="0" w:lastRow="0" w:firstColumn="0" w:lastColumn="0" w:noHBand="0" w:noVBand="0"/>
    </w:tblPr>
    <w:tblGrid>
      <w:gridCol w:w="4606"/>
      <w:gridCol w:w="4606"/>
    </w:tblGrid>
    <w:tr w:rsidR="00024F91">
      <w:tc>
        <w:tcPr>
          <w:tcW w:w="4606" w:type="dxa"/>
        </w:tcPr>
        <w:p w:rsidR="00024F91" w:rsidRDefault="00024F91" w:rsidP="003951D5">
          <w:pPr>
            <w:pStyle w:val="llb"/>
            <w:ind w:right="360"/>
            <w:rPr>
              <w:sz w:val="20"/>
            </w:rPr>
          </w:pPr>
          <w:r>
            <w:rPr>
              <w:sz w:val="20"/>
            </w:rPr>
            <w:t xml:space="preserve">                   AZONOSÍTÓ: ELJ-11/B02</w:t>
          </w:r>
        </w:p>
      </w:tc>
      <w:tc>
        <w:tcPr>
          <w:tcW w:w="4606" w:type="dxa"/>
        </w:tcPr>
        <w:p w:rsidR="00024F91" w:rsidRDefault="00024F91" w:rsidP="003951D5">
          <w:pPr>
            <w:pStyle w:val="llb"/>
            <w:rPr>
              <w:sz w:val="20"/>
            </w:rPr>
          </w:pPr>
          <w:r>
            <w:rPr>
              <w:sz w:val="20"/>
            </w:rPr>
            <w:t>ÉRVÉNYES: 2010. 06. 01. NAPJÁTÓL</w:t>
          </w:r>
        </w:p>
      </w:tc>
    </w:tr>
  </w:tbl>
  <w:p w:rsidR="00024F91" w:rsidRDefault="00024F91" w:rsidP="003951D5">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4F91" w:rsidRDefault="00024F91">
      <w:pPr>
        <w:spacing w:after="0" w:line="240" w:lineRule="auto"/>
      </w:pPr>
      <w:r>
        <w:separator/>
      </w:r>
    </w:p>
  </w:footnote>
  <w:footnote w:type="continuationSeparator" w:id="0">
    <w:p w:rsidR="00024F91" w:rsidRDefault="00024F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F91" w:rsidRDefault="00024F91" w:rsidP="003951D5">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1</w:t>
    </w:r>
    <w:r>
      <w:rPr>
        <w:rStyle w:val="Oldalszm"/>
      </w:rPr>
      <w:fldChar w:fldCharType="end"/>
    </w:r>
  </w:p>
  <w:p w:rsidR="00024F91" w:rsidRDefault="00024F91">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F91" w:rsidRPr="004D0E82" w:rsidRDefault="00024F91" w:rsidP="003951D5">
    <w:pPr>
      <w:pStyle w:val="lfej"/>
      <w:framePr w:wrap="around" w:vAnchor="text" w:hAnchor="margin" w:xAlign="center" w:y="1"/>
      <w:jc w:val="center"/>
      <w:rPr>
        <w:sz w:val="22"/>
        <w:szCs w:val="22"/>
      </w:rPr>
    </w:pPr>
    <w:r w:rsidRPr="00454C7D">
      <w:rPr>
        <w:rStyle w:val="Oldalszm"/>
        <w:sz w:val="22"/>
        <w:szCs w:val="22"/>
      </w:rPr>
      <w:fldChar w:fldCharType="begin"/>
    </w:r>
    <w:r w:rsidRPr="00454C7D">
      <w:rPr>
        <w:rStyle w:val="Oldalszm"/>
        <w:sz w:val="22"/>
        <w:szCs w:val="22"/>
      </w:rPr>
      <w:instrText xml:space="preserve">PAGE  </w:instrText>
    </w:r>
    <w:r w:rsidRPr="00454C7D">
      <w:rPr>
        <w:rStyle w:val="Oldalszm"/>
        <w:sz w:val="22"/>
        <w:szCs w:val="22"/>
      </w:rPr>
      <w:fldChar w:fldCharType="separate"/>
    </w:r>
    <w:r w:rsidR="0012081C">
      <w:rPr>
        <w:rStyle w:val="Oldalszm"/>
        <w:noProof/>
        <w:sz w:val="22"/>
        <w:szCs w:val="22"/>
      </w:rPr>
      <w:t>20</w:t>
    </w:r>
    <w:r w:rsidRPr="00454C7D">
      <w:rPr>
        <w:rStyle w:val="Oldalszm"/>
        <w:sz w:val="22"/>
        <w:szCs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6"/>
    <w:lvl w:ilvl="0">
      <w:start w:val="1"/>
      <w:numFmt w:val="decimal"/>
      <w:lvlText w:val="%1.)"/>
      <w:lvlJc w:val="left"/>
      <w:pPr>
        <w:tabs>
          <w:tab w:val="num" w:pos="0"/>
        </w:tabs>
        <w:ind w:left="720" w:hanging="360"/>
      </w:pPr>
      <w:rPr>
        <w:rFonts w:hint="default"/>
        <w:b/>
        <w:sz w:val="26"/>
        <w:szCs w:val="26"/>
      </w:rPr>
    </w:lvl>
  </w:abstractNum>
  <w:abstractNum w:abstractNumId="1" w15:restartNumberingAfterBreak="0">
    <w:nsid w:val="00000003"/>
    <w:multiLevelType w:val="singleLevel"/>
    <w:tmpl w:val="00000003"/>
    <w:name w:val="WW8Num3"/>
    <w:lvl w:ilvl="0">
      <w:start w:val="1"/>
      <w:numFmt w:val="decimal"/>
      <w:lvlText w:val="%1."/>
      <w:lvlJc w:val="left"/>
      <w:pPr>
        <w:tabs>
          <w:tab w:val="num" w:pos="360"/>
        </w:tabs>
        <w:ind w:left="360" w:hanging="360"/>
      </w:pPr>
      <w:rPr>
        <w:b/>
        <w:i w:val="0"/>
      </w:rPr>
    </w:lvl>
  </w:abstractNum>
  <w:abstractNum w:abstractNumId="2" w15:restartNumberingAfterBreak="0">
    <w:nsid w:val="00000004"/>
    <w:multiLevelType w:val="singleLevel"/>
    <w:tmpl w:val="00000004"/>
    <w:name w:val="WW8Num5"/>
    <w:lvl w:ilvl="0">
      <w:numFmt w:val="bullet"/>
      <w:lvlText w:val="-"/>
      <w:lvlJc w:val="left"/>
      <w:pPr>
        <w:tabs>
          <w:tab w:val="num" w:pos="0"/>
        </w:tabs>
        <w:ind w:left="720" w:hanging="360"/>
      </w:pPr>
      <w:rPr>
        <w:rFonts w:ascii="Calibri" w:hAnsi="Calibri" w:cs="Calibri" w:hint="default"/>
      </w:rPr>
    </w:lvl>
  </w:abstractNum>
  <w:abstractNum w:abstractNumId="3" w15:restartNumberingAfterBreak="0">
    <w:nsid w:val="0000000C"/>
    <w:multiLevelType w:val="singleLevel"/>
    <w:tmpl w:val="0000000C"/>
    <w:name w:val="WW8Num12"/>
    <w:lvl w:ilvl="0">
      <w:start w:val="1"/>
      <w:numFmt w:val="decimal"/>
      <w:lvlText w:val="%1."/>
      <w:lvlJc w:val="left"/>
      <w:pPr>
        <w:tabs>
          <w:tab w:val="num" w:pos="360"/>
        </w:tabs>
        <w:ind w:left="360" w:hanging="360"/>
      </w:pPr>
      <w:rPr>
        <w:b/>
        <w:i w:val="0"/>
      </w:rPr>
    </w:lvl>
  </w:abstractNum>
  <w:abstractNum w:abstractNumId="4" w15:restartNumberingAfterBreak="0">
    <w:nsid w:val="09E66A9A"/>
    <w:multiLevelType w:val="hybridMultilevel"/>
    <w:tmpl w:val="430CABF4"/>
    <w:lvl w:ilvl="0" w:tplc="B4689C02">
      <w:start w:val="3"/>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5" w15:restartNumberingAfterBreak="0">
    <w:nsid w:val="18DD7D9E"/>
    <w:multiLevelType w:val="hybridMultilevel"/>
    <w:tmpl w:val="1708D3E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59F60C2F"/>
    <w:multiLevelType w:val="multilevel"/>
    <w:tmpl w:val="260C182C"/>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15:restartNumberingAfterBreak="0">
    <w:nsid w:val="63D24329"/>
    <w:multiLevelType w:val="hybridMultilevel"/>
    <w:tmpl w:val="C74E6E2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6B294298"/>
    <w:multiLevelType w:val="multilevel"/>
    <w:tmpl w:val="1F7ADD5C"/>
    <w:styleLink w:val="WWNum4"/>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15:restartNumberingAfterBreak="0">
    <w:nsid w:val="7E751FF6"/>
    <w:multiLevelType w:val="hybridMultilevel"/>
    <w:tmpl w:val="FA8ECB6C"/>
    <w:lvl w:ilvl="0" w:tplc="040E000F">
      <w:start w:val="15"/>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6"/>
  </w:num>
  <w:num w:numId="2">
    <w:abstractNumId w:val="8"/>
  </w:num>
  <w:num w:numId="3">
    <w:abstractNumId w:val="5"/>
  </w:num>
  <w:num w:numId="4">
    <w:abstractNumId w:val="9"/>
  </w:num>
  <w:num w:numId="5">
    <w:abstractNumId w:val="7"/>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mailMerge>
    <w:mainDocumentType w:val="formLetters"/>
    <w:dataType w:val="textFile"/>
    <w:activeRecord w:val="-1"/>
    <w:odso/>
  </w:mailMerg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F56"/>
    <w:rsid w:val="00000184"/>
    <w:rsid w:val="000005EF"/>
    <w:rsid w:val="0000137D"/>
    <w:rsid w:val="000014BE"/>
    <w:rsid w:val="00001A8B"/>
    <w:rsid w:val="00001BC9"/>
    <w:rsid w:val="00001ED7"/>
    <w:rsid w:val="0000233F"/>
    <w:rsid w:val="00003282"/>
    <w:rsid w:val="000043B8"/>
    <w:rsid w:val="0000484E"/>
    <w:rsid w:val="00004CFE"/>
    <w:rsid w:val="00005B0D"/>
    <w:rsid w:val="00006219"/>
    <w:rsid w:val="000065A1"/>
    <w:rsid w:val="000067AA"/>
    <w:rsid w:val="0000744E"/>
    <w:rsid w:val="000075B5"/>
    <w:rsid w:val="000077C6"/>
    <w:rsid w:val="00011844"/>
    <w:rsid w:val="000120B9"/>
    <w:rsid w:val="00012350"/>
    <w:rsid w:val="00012409"/>
    <w:rsid w:val="00012561"/>
    <w:rsid w:val="00012BA9"/>
    <w:rsid w:val="00012F0A"/>
    <w:rsid w:val="00012FA4"/>
    <w:rsid w:val="000130FA"/>
    <w:rsid w:val="00013489"/>
    <w:rsid w:val="00013E33"/>
    <w:rsid w:val="000151E1"/>
    <w:rsid w:val="00015FAD"/>
    <w:rsid w:val="0001613C"/>
    <w:rsid w:val="00016E24"/>
    <w:rsid w:val="00020C04"/>
    <w:rsid w:val="00020E05"/>
    <w:rsid w:val="00022457"/>
    <w:rsid w:val="0002395A"/>
    <w:rsid w:val="0002428D"/>
    <w:rsid w:val="000246FC"/>
    <w:rsid w:val="00024B22"/>
    <w:rsid w:val="00024F91"/>
    <w:rsid w:val="000250AC"/>
    <w:rsid w:val="00025946"/>
    <w:rsid w:val="00025AA1"/>
    <w:rsid w:val="00025D1B"/>
    <w:rsid w:val="00026753"/>
    <w:rsid w:val="000269AC"/>
    <w:rsid w:val="00026D39"/>
    <w:rsid w:val="00027136"/>
    <w:rsid w:val="0002735A"/>
    <w:rsid w:val="00027AC9"/>
    <w:rsid w:val="000300A0"/>
    <w:rsid w:val="00031E06"/>
    <w:rsid w:val="00032D60"/>
    <w:rsid w:val="00033C24"/>
    <w:rsid w:val="0003445E"/>
    <w:rsid w:val="000350E5"/>
    <w:rsid w:val="0003517B"/>
    <w:rsid w:val="00035E31"/>
    <w:rsid w:val="00036632"/>
    <w:rsid w:val="00036B9F"/>
    <w:rsid w:val="000373FA"/>
    <w:rsid w:val="00040343"/>
    <w:rsid w:val="00040495"/>
    <w:rsid w:val="00040879"/>
    <w:rsid w:val="000408D9"/>
    <w:rsid w:val="000409FA"/>
    <w:rsid w:val="00041343"/>
    <w:rsid w:val="0004186C"/>
    <w:rsid w:val="0004190B"/>
    <w:rsid w:val="0004248A"/>
    <w:rsid w:val="000428BD"/>
    <w:rsid w:val="000434FB"/>
    <w:rsid w:val="000436CC"/>
    <w:rsid w:val="00043B1D"/>
    <w:rsid w:val="00043FB8"/>
    <w:rsid w:val="000449E4"/>
    <w:rsid w:val="00044AD8"/>
    <w:rsid w:val="000450F4"/>
    <w:rsid w:val="00045122"/>
    <w:rsid w:val="00047463"/>
    <w:rsid w:val="00047CBD"/>
    <w:rsid w:val="00047E78"/>
    <w:rsid w:val="0005109D"/>
    <w:rsid w:val="00051348"/>
    <w:rsid w:val="000513FD"/>
    <w:rsid w:val="00051888"/>
    <w:rsid w:val="000519D4"/>
    <w:rsid w:val="00051A92"/>
    <w:rsid w:val="0005252F"/>
    <w:rsid w:val="0005279C"/>
    <w:rsid w:val="00052AC2"/>
    <w:rsid w:val="00052F14"/>
    <w:rsid w:val="000530A6"/>
    <w:rsid w:val="000551BA"/>
    <w:rsid w:val="00055EFA"/>
    <w:rsid w:val="00056015"/>
    <w:rsid w:val="00060A88"/>
    <w:rsid w:val="00061697"/>
    <w:rsid w:val="00061C4B"/>
    <w:rsid w:val="00062137"/>
    <w:rsid w:val="00062F93"/>
    <w:rsid w:val="00063B9E"/>
    <w:rsid w:val="00063CB6"/>
    <w:rsid w:val="000640A5"/>
    <w:rsid w:val="00064210"/>
    <w:rsid w:val="000648CF"/>
    <w:rsid w:val="000648D8"/>
    <w:rsid w:val="000658BC"/>
    <w:rsid w:val="00065D55"/>
    <w:rsid w:val="00066172"/>
    <w:rsid w:val="00066728"/>
    <w:rsid w:val="00066FF1"/>
    <w:rsid w:val="0006701E"/>
    <w:rsid w:val="000675EA"/>
    <w:rsid w:val="00067974"/>
    <w:rsid w:val="00067CFF"/>
    <w:rsid w:val="000701D6"/>
    <w:rsid w:val="000705B8"/>
    <w:rsid w:val="000707A1"/>
    <w:rsid w:val="0007085E"/>
    <w:rsid w:val="000712B9"/>
    <w:rsid w:val="00071450"/>
    <w:rsid w:val="00071825"/>
    <w:rsid w:val="0007196D"/>
    <w:rsid w:val="00072A08"/>
    <w:rsid w:val="00072C5E"/>
    <w:rsid w:val="00072E19"/>
    <w:rsid w:val="000745BC"/>
    <w:rsid w:val="00075B1A"/>
    <w:rsid w:val="00075B38"/>
    <w:rsid w:val="00075FD4"/>
    <w:rsid w:val="000763F7"/>
    <w:rsid w:val="0007719F"/>
    <w:rsid w:val="000771D5"/>
    <w:rsid w:val="00077EF8"/>
    <w:rsid w:val="000807AE"/>
    <w:rsid w:val="000817B1"/>
    <w:rsid w:val="00082D91"/>
    <w:rsid w:val="00082E42"/>
    <w:rsid w:val="000831C9"/>
    <w:rsid w:val="000845DD"/>
    <w:rsid w:val="0008536A"/>
    <w:rsid w:val="00085B25"/>
    <w:rsid w:val="00085C72"/>
    <w:rsid w:val="000867D4"/>
    <w:rsid w:val="0008681F"/>
    <w:rsid w:val="0008696B"/>
    <w:rsid w:val="00087280"/>
    <w:rsid w:val="00087622"/>
    <w:rsid w:val="000879F1"/>
    <w:rsid w:val="0009054B"/>
    <w:rsid w:val="00091E0B"/>
    <w:rsid w:val="00091E44"/>
    <w:rsid w:val="00092882"/>
    <w:rsid w:val="00092E0C"/>
    <w:rsid w:val="00092E4E"/>
    <w:rsid w:val="000933A5"/>
    <w:rsid w:val="000934AD"/>
    <w:rsid w:val="000935BE"/>
    <w:rsid w:val="00094B1A"/>
    <w:rsid w:val="00094EA8"/>
    <w:rsid w:val="0009540E"/>
    <w:rsid w:val="000959B4"/>
    <w:rsid w:val="00096E4A"/>
    <w:rsid w:val="0009741C"/>
    <w:rsid w:val="00097E08"/>
    <w:rsid w:val="000A017B"/>
    <w:rsid w:val="000A0284"/>
    <w:rsid w:val="000A09F2"/>
    <w:rsid w:val="000A140C"/>
    <w:rsid w:val="000A2058"/>
    <w:rsid w:val="000A21B3"/>
    <w:rsid w:val="000A23C7"/>
    <w:rsid w:val="000A2CFF"/>
    <w:rsid w:val="000A2D11"/>
    <w:rsid w:val="000A3408"/>
    <w:rsid w:val="000A3984"/>
    <w:rsid w:val="000A3F31"/>
    <w:rsid w:val="000A4780"/>
    <w:rsid w:val="000A4D4C"/>
    <w:rsid w:val="000A4F3B"/>
    <w:rsid w:val="000A7155"/>
    <w:rsid w:val="000A754E"/>
    <w:rsid w:val="000A7839"/>
    <w:rsid w:val="000A7B42"/>
    <w:rsid w:val="000B0154"/>
    <w:rsid w:val="000B087B"/>
    <w:rsid w:val="000B0B4D"/>
    <w:rsid w:val="000B1021"/>
    <w:rsid w:val="000B1267"/>
    <w:rsid w:val="000B1B0E"/>
    <w:rsid w:val="000B204C"/>
    <w:rsid w:val="000B23AC"/>
    <w:rsid w:val="000B42D1"/>
    <w:rsid w:val="000B47E0"/>
    <w:rsid w:val="000B64A3"/>
    <w:rsid w:val="000B652F"/>
    <w:rsid w:val="000B6540"/>
    <w:rsid w:val="000B78D9"/>
    <w:rsid w:val="000B7BB2"/>
    <w:rsid w:val="000B7C3C"/>
    <w:rsid w:val="000B7D7D"/>
    <w:rsid w:val="000B7F33"/>
    <w:rsid w:val="000B7FF0"/>
    <w:rsid w:val="000C09AD"/>
    <w:rsid w:val="000C0FE7"/>
    <w:rsid w:val="000C13CF"/>
    <w:rsid w:val="000C1E8F"/>
    <w:rsid w:val="000C1F84"/>
    <w:rsid w:val="000C2804"/>
    <w:rsid w:val="000C298B"/>
    <w:rsid w:val="000C316E"/>
    <w:rsid w:val="000C3474"/>
    <w:rsid w:val="000C3557"/>
    <w:rsid w:val="000C3DE4"/>
    <w:rsid w:val="000C42CA"/>
    <w:rsid w:val="000C58DA"/>
    <w:rsid w:val="000C5A44"/>
    <w:rsid w:val="000C5E04"/>
    <w:rsid w:val="000C5FE0"/>
    <w:rsid w:val="000C648F"/>
    <w:rsid w:val="000C65F6"/>
    <w:rsid w:val="000C6981"/>
    <w:rsid w:val="000C6CC6"/>
    <w:rsid w:val="000D010F"/>
    <w:rsid w:val="000D0DAB"/>
    <w:rsid w:val="000D0DDC"/>
    <w:rsid w:val="000D186F"/>
    <w:rsid w:val="000D2913"/>
    <w:rsid w:val="000D2C75"/>
    <w:rsid w:val="000D3530"/>
    <w:rsid w:val="000D3EE4"/>
    <w:rsid w:val="000D4484"/>
    <w:rsid w:val="000D57A5"/>
    <w:rsid w:val="000D5D8C"/>
    <w:rsid w:val="000D67A5"/>
    <w:rsid w:val="000D6BC1"/>
    <w:rsid w:val="000D6FFC"/>
    <w:rsid w:val="000D7069"/>
    <w:rsid w:val="000D709C"/>
    <w:rsid w:val="000D7CA5"/>
    <w:rsid w:val="000E080A"/>
    <w:rsid w:val="000E111B"/>
    <w:rsid w:val="000E24A2"/>
    <w:rsid w:val="000E25F8"/>
    <w:rsid w:val="000E2A35"/>
    <w:rsid w:val="000E3451"/>
    <w:rsid w:val="000E45CF"/>
    <w:rsid w:val="000E4C27"/>
    <w:rsid w:val="000E5B49"/>
    <w:rsid w:val="000E5BAA"/>
    <w:rsid w:val="000E5BBC"/>
    <w:rsid w:val="000E5BC1"/>
    <w:rsid w:val="000E6548"/>
    <w:rsid w:val="000E6608"/>
    <w:rsid w:val="000E6D74"/>
    <w:rsid w:val="000F0099"/>
    <w:rsid w:val="000F051D"/>
    <w:rsid w:val="000F0840"/>
    <w:rsid w:val="000F084D"/>
    <w:rsid w:val="000F16FC"/>
    <w:rsid w:val="000F175F"/>
    <w:rsid w:val="000F190B"/>
    <w:rsid w:val="000F32E8"/>
    <w:rsid w:val="000F47F5"/>
    <w:rsid w:val="000F49FB"/>
    <w:rsid w:val="000F4AAA"/>
    <w:rsid w:val="000F4FD4"/>
    <w:rsid w:val="000F52C8"/>
    <w:rsid w:val="000F561B"/>
    <w:rsid w:val="000F6174"/>
    <w:rsid w:val="000F634B"/>
    <w:rsid w:val="000F63BF"/>
    <w:rsid w:val="000F737A"/>
    <w:rsid w:val="000F7A32"/>
    <w:rsid w:val="00101265"/>
    <w:rsid w:val="00101BC6"/>
    <w:rsid w:val="00102308"/>
    <w:rsid w:val="001027B7"/>
    <w:rsid w:val="00103EC4"/>
    <w:rsid w:val="00106B7E"/>
    <w:rsid w:val="00107008"/>
    <w:rsid w:val="00107240"/>
    <w:rsid w:val="001102C6"/>
    <w:rsid w:val="00110727"/>
    <w:rsid w:val="0011126C"/>
    <w:rsid w:val="001123D7"/>
    <w:rsid w:val="001129B9"/>
    <w:rsid w:val="00112D61"/>
    <w:rsid w:val="001135E7"/>
    <w:rsid w:val="00113696"/>
    <w:rsid w:val="001136F4"/>
    <w:rsid w:val="001142BF"/>
    <w:rsid w:val="00114509"/>
    <w:rsid w:val="001147E2"/>
    <w:rsid w:val="00114BA9"/>
    <w:rsid w:val="00115302"/>
    <w:rsid w:val="001154EB"/>
    <w:rsid w:val="0011572C"/>
    <w:rsid w:val="00115C3C"/>
    <w:rsid w:val="001161BE"/>
    <w:rsid w:val="001166D8"/>
    <w:rsid w:val="0012033E"/>
    <w:rsid w:val="0012081C"/>
    <w:rsid w:val="00121BF5"/>
    <w:rsid w:val="00121CAA"/>
    <w:rsid w:val="0012238E"/>
    <w:rsid w:val="001236CA"/>
    <w:rsid w:val="00124A47"/>
    <w:rsid w:val="0012555D"/>
    <w:rsid w:val="0012593F"/>
    <w:rsid w:val="00125F8A"/>
    <w:rsid w:val="001260CD"/>
    <w:rsid w:val="00126A9B"/>
    <w:rsid w:val="00127006"/>
    <w:rsid w:val="001277EA"/>
    <w:rsid w:val="00127FB2"/>
    <w:rsid w:val="001302F8"/>
    <w:rsid w:val="00130ABC"/>
    <w:rsid w:val="00130CA5"/>
    <w:rsid w:val="001313EE"/>
    <w:rsid w:val="00131705"/>
    <w:rsid w:val="00131F34"/>
    <w:rsid w:val="00132081"/>
    <w:rsid w:val="001324E3"/>
    <w:rsid w:val="00132C64"/>
    <w:rsid w:val="00133191"/>
    <w:rsid w:val="001336FF"/>
    <w:rsid w:val="00133E9B"/>
    <w:rsid w:val="0013454B"/>
    <w:rsid w:val="0013479B"/>
    <w:rsid w:val="00135DC8"/>
    <w:rsid w:val="001361B1"/>
    <w:rsid w:val="001364B1"/>
    <w:rsid w:val="00136BED"/>
    <w:rsid w:val="00137474"/>
    <w:rsid w:val="001409E0"/>
    <w:rsid w:val="00140B57"/>
    <w:rsid w:val="00140B60"/>
    <w:rsid w:val="00141DAF"/>
    <w:rsid w:val="00141DC7"/>
    <w:rsid w:val="00141FFA"/>
    <w:rsid w:val="001421FD"/>
    <w:rsid w:val="00142264"/>
    <w:rsid w:val="001422D7"/>
    <w:rsid w:val="00142E3C"/>
    <w:rsid w:val="00142FFC"/>
    <w:rsid w:val="00143A82"/>
    <w:rsid w:val="00143C2F"/>
    <w:rsid w:val="00143E66"/>
    <w:rsid w:val="0014433B"/>
    <w:rsid w:val="00145831"/>
    <w:rsid w:val="00145DD6"/>
    <w:rsid w:val="00146430"/>
    <w:rsid w:val="001469C6"/>
    <w:rsid w:val="00147787"/>
    <w:rsid w:val="00147B30"/>
    <w:rsid w:val="00147B95"/>
    <w:rsid w:val="00150C0C"/>
    <w:rsid w:val="00150E70"/>
    <w:rsid w:val="00150FF0"/>
    <w:rsid w:val="00151297"/>
    <w:rsid w:val="00151413"/>
    <w:rsid w:val="00151CDB"/>
    <w:rsid w:val="00152568"/>
    <w:rsid w:val="00152665"/>
    <w:rsid w:val="00153B67"/>
    <w:rsid w:val="00153D5F"/>
    <w:rsid w:val="001541A7"/>
    <w:rsid w:val="00154D21"/>
    <w:rsid w:val="00154D83"/>
    <w:rsid w:val="00155025"/>
    <w:rsid w:val="00155222"/>
    <w:rsid w:val="001561D0"/>
    <w:rsid w:val="00156AAA"/>
    <w:rsid w:val="00157633"/>
    <w:rsid w:val="00157CA9"/>
    <w:rsid w:val="00160CF8"/>
    <w:rsid w:val="00161308"/>
    <w:rsid w:val="00161AA1"/>
    <w:rsid w:val="00161C77"/>
    <w:rsid w:val="00161EE4"/>
    <w:rsid w:val="001620AD"/>
    <w:rsid w:val="00162B79"/>
    <w:rsid w:val="001631EC"/>
    <w:rsid w:val="001656B0"/>
    <w:rsid w:val="001658CB"/>
    <w:rsid w:val="00165A02"/>
    <w:rsid w:val="00165A86"/>
    <w:rsid w:val="001661C0"/>
    <w:rsid w:val="001668B5"/>
    <w:rsid w:val="00167339"/>
    <w:rsid w:val="00167733"/>
    <w:rsid w:val="001679A7"/>
    <w:rsid w:val="001702AB"/>
    <w:rsid w:val="00170317"/>
    <w:rsid w:val="00170855"/>
    <w:rsid w:val="001709A7"/>
    <w:rsid w:val="00170CE5"/>
    <w:rsid w:val="0017103A"/>
    <w:rsid w:val="00171EB6"/>
    <w:rsid w:val="0017386D"/>
    <w:rsid w:val="00173997"/>
    <w:rsid w:val="001739C9"/>
    <w:rsid w:val="001746F2"/>
    <w:rsid w:val="0017553C"/>
    <w:rsid w:val="00175761"/>
    <w:rsid w:val="00176025"/>
    <w:rsid w:val="0017613A"/>
    <w:rsid w:val="001762AE"/>
    <w:rsid w:val="00176850"/>
    <w:rsid w:val="001806BF"/>
    <w:rsid w:val="00180A5C"/>
    <w:rsid w:val="00181334"/>
    <w:rsid w:val="00181922"/>
    <w:rsid w:val="0018196A"/>
    <w:rsid w:val="00181BD7"/>
    <w:rsid w:val="0018225B"/>
    <w:rsid w:val="0018283F"/>
    <w:rsid w:val="00182BCB"/>
    <w:rsid w:val="00182ED7"/>
    <w:rsid w:val="001833BD"/>
    <w:rsid w:val="00183898"/>
    <w:rsid w:val="0018396C"/>
    <w:rsid w:val="001839C4"/>
    <w:rsid w:val="00185FB4"/>
    <w:rsid w:val="001865AB"/>
    <w:rsid w:val="00186AB1"/>
    <w:rsid w:val="001871EB"/>
    <w:rsid w:val="001873A0"/>
    <w:rsid w:val="00187B73"/>
    <w:rsid w:val="00187EAB"/>
    <w:rsid w:val="00187FD1"/>
    <w:rsid w:val="00190071"/>
    <w:rsid w:val="00190485"/>
    <w:rsid w:val="00190C37"/>
    <w:rsid w:val="00192151"/>
    <w:rsid w:val="00192659"/>
    <w:rsid w:val="0019351E"/>
    <w:rsid w:val="001935F1"/>
    <w:rsid w:val="00193B08"/>
    <w:rsid w:val="00193F15"/>
    <w:rsid w:val="001946C9"/>
    <w:rsid w:val="00194A59"/>
    <w:rsid w:val="00194AEF"/>
    <w:rsid w:val="00195401"/>
    <w:rsid w:val="00195607"/>
    <w:rsid w:val="00195B63"/>
    <w:rsid w:val="001973ED"/>
    <w:rsid w:val="00197503"/>
    <w:rsid w:val="0019759C"/>
    <w:rsid w:val="00197BAA"/>
    <w:rsid w:val="001A01C3"/>
    <w:rsid w:val="001A03F7"/>
    <w:rsid w:val="001A12E5"/>
    <w:rsid w:val="001A22A0"/>
    <w:rsid w:val="001A2362"/>
    <w:rsid w:val="001A2F4F"/>
    <w:rsid w:val="001A3A67"/>
    <w:rsid w:val="001A428A"/>
    <w:rsid w:val="001A4793"/>
    <w:rsid w:val="001A5A7B"/>
    <w:rsid w:val="001A5DB6"/>
    <w:rsid w:val="001A629E"/>
    <w:rsid w:val="001A6405"/>
    <w:rsid w:val="001A64ED"/>
    <w:rsid w:val="001A7A8A"/>
    <w:rsid w:val="001B0C4A"/>
    <w:rsid w:val="001B19D4"/>
    <w:rsid w:val="001B1A2C"/>
    <w:rsid w:val="001B21A4"/>
    <w:rsid w:val="001B23BC"/>
    <w:rsid w:val="001B460A"/>
    <w:rsid w:val="001B4A69"/>
    <w:rsid w:val="001B4D9E"/>
    <w:rsid w:val="001B55BC"/>
    <w:rsid w:val="001B561B"/>
    <w:rsid w:val="001B6271"/>
    <w:rsid w:val="001B6C3E"/>
    <w:rsid w:val="001B7997"/>
    <w:rsid w:val="001B7AEA"/>
    <w:rsid w:val="001B7D6A"/>
    <w:rsid w:val="001B7EBF"/>
    <w:rsid w:val="001C0108"/>
    <w:rsid w:val="001C01D9"/>
    <w:rsid w:val="001C0E95"/>
    <w:rsid w:val="001C10B3"/>
    <w:rsid w:val="001C17C5"/>
    <w:rsid w:val="001C22FA"/>
    <w:rsid w:val="001C26E2"/>
    <w:rsid w:val="001C2AE6"/>
    <w:rsid w:val="001C2B33"/>
    <w:rsid w:val="001C3470"/>
    <w:rsid w:val="001C439A"/>
    <w:rsid w:val="001C4989"/>
    <w:rsid w:val="001C4EEE"/>
    <w:rsid w:val="001C4FA1"/>
    <w:rsid w:val="001C57B8"/>
    <w:rsid w:val="001C5CB5"/>
    <w:rsid w:val="001C654D"/>
    <w:rsid w:val="001C667E"/>
    <w:rsid w:val="001C7BC4"/>
    <w:rsid w:val="001C7BF6"/>
    <w:rsid w:val="001C7FA0"/>
    <w:rsid w:val="001D029E"/>
    <w:rsid w:val="001D036C"/>
    <w:rsid w:val="001D0462"/>
    <w:rsid w:val="001D1870"/>
    <w:rsid w:val="001D18DD"/>
    <w:rsid w:val="001D2DC5"/>
    <w:rsid w:val="001D378E"/>
    <w:rsid w:val="001D398F"/>
    <w:rsid w:val="001D3BEF"/>
    <w:rsid w:val="001D4036"/>
    <w:rsid w:val="001D48A7"/>
    <w:rsid w:val="001D4B45"/>
    <w:rsid w:val="001D50CC"/>
    <w:rsid w:val="001D569F"/>
    <w:rsid w:val="001D5783"/>
    <w:rsid w:val="001D5E29"/>
    <w:rsid w:val="001D603F"/>
    <w:rsid w:val="001D6935"/>
    <w:rsid w:val="001D704E"/>
    <w:rsid w:val="001D7B73"/>
    <w:rsid w:val="001E0FCF"/>
    <w:rsid w:val="001E0FE2"/>
    <w:rsid w:val="001E1851"/>
    <w:rsid w:val="001E18A2"/>
    <w:rsid w:val="001E1C52"/>
    <w:rsid w:val="001E29CD"/>
    <w:rsid w:val="001E2EF1"/>
    <w:rsid w:val="001E310A"/>
    <w:rsid w:val="001E3773"/>
    <w:rsid w:val="001E3C73"/>
    <w:rsid w:val="001E4445"/>
    <w:rsid w:val="001E4724"/>
    <w:rsid w:val="001E4BE3"/>
    <w:rsid w:val="001E4BFE"/>
    <w:rsid w:val="001E53DB"/>
    <w:rsid w:val="001E6065"/>
    <w:rsid w:val="001E6590"/>
    <w:rsid w:val="001E6854"/>
    <w:rsid w:val="001E7D82"/>
    <w:rsid w:val="001F01F6"/>
    <w:rsid w:val="001F04BA"/>
    <w:rsid w:val="001F16C7"/>
    <w:rsid w:val="001F1AF6"/>
    <w:rsid w:val="001F23B1"/>
    <w:rsid w:val="001F2439"/>
    <w:rsid w:val="001F289D"/>
    <w:rsid w:val="001F29CD"/>
    <w:rsid w:val="001F2CD7"/>
    <w:rsid w:val="001F329F"/>
    <w:rsid w:val="001F3399"/>
    <w:rsid w:val="001F36CC"/>
    <w:rsid w:val="001F3E1C"/>
    <w:rsid w:val="001F43F7"/>
    <w:rsid w:val="001F446D"/>
    <w:rsid w:val="001F56D7"/>
    <w:rsid w:val="001F571B"/>
    <w:rsid w:val="001F623A"/>
    <w:rsid w:val="001F6DFF"/>
    <w:rsid w:val="001F7990"/>
    <w:rsid w:val="001F7BEF"/>
    <w:rsid w:val="00200210"/>
    <w:rsid w:val="0020022F"/>
    <w:rsid w:val="00200720"/>
    <w:rsid w:val="0020100A"/>
    <w:rsid w:val="002011A8"/>
    <w:rsid w:val="00201614"/>
    <w:rsid w:val="002017A6"/>
    <w:rsid w:val="00201C71"/>
    <w:rsid w:val="00203F41"/>
    <w:rsid w:val="0020410D"/>
    <w:rsid w:val="002041DF"/>
    <w:rsid w:val="0020525D"/>
    <w:rsid w:val="00205316"/>
    <w:rsid w:val="00205570"/>
    <w:rsid w:val="00206DD0"/>
    <w:rsid w:val="002104A9"/>
    <w:rsid w:val="002117E9"/>
    <w:rsid w:val="00212AEF"/>
    <w:rsid w:val="0021310B"/>
    <w:rsid w:val="00213387"/>
    <w:rsid w:val="002137FF"/>
    <w:rsid w:val="00213F4D"/>
    <w:rsid w:val="00214D24"/>
    <w:rsid w:val="002150EC"/>
    <w:rsid w:val="002165A6"/>
    <w:rsid w:val="00216CA6"/>
    <w:rsid w:val="00216FF6"/>
    <w:rsid w:val="00217BF0"/>
    <w:rsid w:val="00217F96"/>
    <w:rsid w:val="002205DE"/>
    <w:rsid w:val="00220A0A"/>
    <w:rsid w:val="00221EDA"/>
    <w:rsid w:val="00222187"/>
    <w:rsid w:val="00222876"/>
    <w:rsid w:val="00223A0A"/>
    <w:rsid w:val="00223B24"/>
    <w:rsid w:val="00224112"/>
    <w:rsid w:val="00224AF8"/>
    <w:rsid w:val="002251A7"/>
    <w:rsid w:val="00226B36"/>
    <w:rsid w:val="00226EB4"/>
    <w:rsid w:val="002276E3"/>
    <w:rsid w:val="00227D53"/>
    <w:rsid w:val="00230517"/>
    <w:rsid w:val="0023052D"/>
    <w:rsid w:val="00230C8E"/>
    <w:rsid w:val="00231294"/>
    <w:rsid w:val="00231368"/>
    <w:rsid w:val="00232779"/>
    <w:rsid w:val="00232917"/>
    <w:rsid w:val="002329D7"/>
    <w:rsid w:val="00234CAB"/>
    <w:rsid w:val="002352B6"/>
    <w:rsid w:val="002355B9"/>
    <w:rsid w:val="002359A4"/>
    <w:rsid w:val="00235C86"/>
    <w:rsid w:val="002360E3"/>
    <w:rsid w:val="00236821"/>
    <w:rsid w:val="002370C7"/>
    <w:rsid w:val="0023723E"/>
    <w:rsid w:val="0024147E"/>
    <w:rsid w:val="0024161C"/>
    <w:rsid w:val="0024194D"/>
    <w:rsid w:val="00241A7E"/>
    <w:rsid w:val="00241CFD"/>
    <w:rsid w:val="00242966"/>
    <w:rsid w:val="00242D2E"/>
    <w:rsid w:val="002434B2"/>
    <w:rsid w:val="002437CD"/>
    <w:rsid w:val="00243D04"/>
    <w:rsid w:val="002442DD"/>
    <w:rsid w:val="00244753"/>
    <w:rsid w:val="0024477B"/>
    <w:rsid w:val="00245C62"/>
    <w:rsid w:val="00245E02"/>
    <w:rsid w:val="00246640"/>
    <w:rsid w:val="002466D7"/>
    <w:rsid w:val="00246A48"/>
    <w:rsid w:val="00247798"/>
    <w:rsid w:val="00247A24"/>
    <w:rsid w:val="00247D38"/>
    <w:rsid w:val="00247EDF"/>
    <w:rsid w:val="00250089"/>
    <w:rsid w:val="00251B4F"/>
    <w:rsid w:val="00253439"/>
    <w:rsid w:val="00253DA3"/>
    <w:rsid w:val="00254996"/>
    <w:rsid w:val="00254ADF"/>
    <w:rsid w:val="00254CD1"/>
    <w:rsid w:val="00254D35"/>
    <w:rsid w:val="00255990"/>
    <w:rsid w:val="002565A8"/>
    <w:rsid w:val="00256A9E"/>
    <w:rsid w:val="00256EBD"/>
    <w:rsid w:val="00257B06"/>
    <w:rsid w:val="0026016A"/>
    <w:rsid w:val="00260419"/>
    <w:rsid w:val="0026041D"/>
    <w:rsid w:val="00260B57"/>
    <w:rsid w:val="002616E8"/>
    <w:rsid w:val="0026187F"/>
    <w:rsid w:val="00261BAD"/>
    <w:rsid w:val="00261F56"/>
    <w:rsid w:val="00262160"/>
    <w:rsid w:val="0026238C"/>
    <w:rsid w:val="002632AF"/>
    <w:rsid w:val="0026383F"/>
    <w:rsid w:val="00264BA9"/>
    <w:rsid w:val="002652E8"/>
    <w:rsid w:val="0026597A"/>
    <w:rsid w:val="00265CFC"/>
    <w:rsid w:val="00265FF9"/>
    <w:rsid w:val="00266005"/>
    <w:rsid w:val="0026604F"/>
    <w:rsid w:val="00266136"/>
    <w:rsid w:val="0026629A"/>
    <w:rsid w:val="002668E4"/>
    <w:rsid w:val="00266970"/>
    <w:rsid w:val="00266A10"/>
    <w:rsid w:val="0026726D"/>
    <w:rsid w:val="00267540"/>
    <w:rsid w:val="00270087"/>
    <w:rsid w:val="00270A17"/>
    <w:rsid w:val="0027108F"/>
    <w:rsid w:val="00271E0F"/>
    <w:rsid w:val="002720BD"/>
    <w:rsid w:val="0027257F"/>
    <w:rsid w:val="00272AAC"/>
    <w:rsid w:val="00272E8A"/>
    <w:rsid w:val="002730D7"/>
    <w:rsid w:val="00273891"/>
    <w:rsid w:val="00274528"/>
    <w:rsid w:val="00274568"/>
    <w:rsid w:val="0027467A"/>
    <w:rsid w:val="00274CF9"/>
    <w:rsid w:val="00274F5A"/>
    <w:rsid w:val="00275491"/>
    <w:rsid w:val="002755EF"/>
    <w:rsid w:val="00275851"/>
    <w:rsid w:val="00275B63"/>
    <w:rsid w:val="00275FE5"/>
    <w:rsid w:val="00276CF6"/>
    <w:rsid w:val="002771F9"/>
    <w:rsid w:val="00277207"/>
    <w:rsid w:val="002779A7"/>
    <w:rsid w:val="00280388"/>
    <w:rsid w:val="00280937"/>
    <w:rsid w:val="00280AAC"/>
    <w:rsid w:val="00280AAF"/>
    <w:rsid w:val="00280C04"/>
    <w:rsid w:val="00280CB1"/>
    <w:rsid w:val="00280FE9"/>
    <w:rsid w:val="00281191"/>
    <w:rsid w:val="00281D19"/>
    <w:rsid w:val="00281F8F"/>
    <w:rsid w:val="00282BBE"/>
    <w:rsid w:val="00283243"/>
    <w:rsid w:val="002837F6"/>
    <w:rsid w:val="00284984"/>
    <w:rsid w:val="0028498C"/>
    <w:rsid w:val="00284BCD"/>
    <w:rsid w:val="00284EB4"/>
    <w:rsid w:val="0028531C"/>
    <w:rsid w:val="002855CE"/>
    <w:rsid w:val="00285AA9"/>
    <w:rsid w:val="00286130"/>
    <w:rsid w:val="002877D6"/>
    <w:rsid w:val="00287AB2"/>
    <w:rsid w:val="00287EAD"/>
    <w:rsid w:val="00290490"/>
    <w:rsid w:val="0029076A"/>
    <w:rsid w:val="00290935"/>
    <w:rsid w:val="00290C49"/>
    <w:rsid w:val="00291F94"/>
    <w:rsid w:val="002922FC"/>
    <w:rsid w:val="00293243"/>
    <w:rsid w:val="002961E8"/>
    <w:rsid w:val="00296373"/>
    <w:rsid w:val="002964E0"/>
    <w:rsid w:val="002979B4"/>
    <w:rsid w:val="00297AAD"/>
    <w:rsid w:val="002A0A31"/>
    <w:rsid w:val="002A0FC5"/>
    <w:rsid w:val="002A1478"/>
    <w:rsid w:val="002A17C8"/>
    <w:rsid w:val="002A2DD7"/>
    <w:rsid w:val="002A314F"/>
    <w:rsid w:val="002A33DF"/>
    <w:rsid w:val="002A37D4"/>
    <w:rsid w:val="002A3E06"/>
    <w:rsid w:val="002A42FC"/>
    <w:rsid w:val="002A49BB"/>
    <w:rsid w:val="002A5161"/>
    <w:rsid w:val="002A5339"/>
    <w:rsid w:val="002A561B"/>
    <w:rsid w:val="002A5B2F"/>
    <w:rsid w:val="002A5E00"/>
    <w:rsid w:val="002A6044"/>
    <w:rsid w:val="002A6D82"/>
    <w:rsid w:val="002A6E11"/>
    <w:rsid w:val="002A6F81"/>
    <w:rsid w:val="002A707A"/>
    <w:rsid w:val="002A761D"/>
    <w:rsid w:val="002A7BC1"/>
    <w:rsid w:val="002A7DC9"/>
    <w:rsid w:val="002B0BE3"/>
    <w:rsid w:val="002B0F2C"/>
    <w:rsid w:val="002B2597"/>
    <w:rsid w:val="002B2669"/>
    <w:rsid w:val="002B2AD3"/>
    <w:rsid w:val="002B2C12"/>
    <w:rsid w:val="002B3B59"/>
    <w:rsid w:val="002B3B5A"/>
    <w:rsid w:val="002B45C2"/>
    <w:rsid w:val="002B5ECA"/>
    <w:rsid w:val="002B64DF"/>
    <w:rsid w:val="002B6886"/>
    <w:rsid w:val="002B6C72"/>
    <w:rsid w:val="002B7CCA"/>
    <w:rsid w:val="002B7CE2"/>
    <w:rsid w:val="002B7ED1"/>
    <w:rsid w:val="002C0052"/>
    <w:rsid w:val="002C08F9"/>
    <w:rsid w:val="002C0B27"/>
    <w:rsid w:val="002C0F51"/>
    <w:rsid w:val="002C1451"/>
    <w:rsid w:val="002C1612"/>
    <w:rsid w:val="002C20F3"/>
    <w:rsid w:val="002C4D13"/>
    <w:rsid w:val="002C4E89"/>
    <w:rsid w:val="002C4EAD"/>
    <w:rsid w:val="002C50D6"/>
    <w:rsid w:val="002C5F74"/>
    <w:rsid w:val="002C6699"/>
    <w:rsid w:val="002C6BC2"/>
    <w:rsid w:val="002C7367"/>
    <w:rsid w:val="002C7B3F"/>
    <w:rsid w:val="002D103A"/>
    <w:rsid w:val="002D11FE"/>
    <w:rsid w:val="002D1F50"/>
    <w:rsid w:val="002D3687"/>
    <w:rsid w:val="002D36D6"/>
    <w:rsid w:val="002D3D40"/>
    <w:rsid w:val="002D3EB4"/>
    <w:rsid w:val="002D4566"/>
    <w:rsid w:val="002D459E"/>
    <w:rsid w:val="002D46AA"/>
    <w:rsid w:val="002D4AAD"/>
    <w:rsid w:val="002D4D3C"/>
    <w:rsid w:val="002D4E46"/>
    <w:rsid w:val="002D5556"/>
    <w:rsid w:val="002D63F6"/>
    <w:rsid w:val="002D74BB"/>
    <w:rsid w:val="002E0582"/>
    <w:rsid w:val="002E0842"/>
    <w:rsid w:val="002E0C59"/>
    <w:rsid w:val="002E1B24"/>
    <w:rsid w:val="002E1CE1"/>
    <w:rsid w:val="002E340B"/>
    <w:rsid w:val="002E3FDC"/>
    <w:rsid w:val="002E4D95"/>
    <w:rsid w:val="002E55A9"/>
    <w:rsid w:val="002E680B"/>
    <w:rsid w:val="002E6E85"/>
    <w:rsid w:val="002E6FDE"/>
    <w:rsid w:val="002E7D45"/>
    <w:rsid w:val="002F06DC"/>
    <w:rsid w:val="002F0A6D"/>
    <w:rsid w:val="002F0D5D"/>
    <w:rsid w:val="002F13A5"/>
    <w:rsid w:val="002F19EF"/>
    <w:rsid w:val="002F33B2"/>
    <w:rsid w:val="002F3ECA"/>
    <w:rsid w:val="002F460D"/>
    <w:rsid w:val="002F4961"/>
    <w:rsid w:val="002F52FF"/>
    <w:rsid w:val="002F54EE"/>
    <w:rsid w:val="002F5654"/>
    <w:rsid w:val="002F5ADC"/>
    <w:rsid w:val="002F5D55"/>
    <w:rsid w:val="002F5E19"/>
    <w:rsid w:val="002F5F8D"/>
    <w:rsid w:val="002F60F1"/>
    <w:rsid w:val="002F679F"/>
    <w:rsid w:val="002F67A8"/>
    <w:rsid w:val="0030028D"/>
    <w:rsid w:val="00300630"/>
    <w:rsid w:val="00300CC3"/>
    <w:rsid w:val="003022CD"/>
    <w:rsid w:val="003024BD"/>
    <w:rsid w:val="00302BB1"/>
    <w:rsid w:val="00303221"/>
    <w:rsid w:val="00303968"/>
    <w:rsid w:val="00303E5C"/>
    <w:rsid w:val="00303EEB"/>
    <w:rsid w:val="0030460D"/>
    <w:rsid w:val="00304884"/>
    <w:rsid w:val="003048B2"/>
    <w:rsid w:val="00304E5B"/>
    <w:rsid w:val="0030532B"/>
    <w:rsid w:val="00306224"/>
    <w:rsid w:val="003072FE"/>
    <w:rsid w:val="00307841"/>
    <w:rsid w:val="003102E7"/>
    <w:rsid w:val="0031030A"/>
    <w:rsid w:val="00310470"/>
    <w:rsid w:val="00310553"/>
    <w:rsid w:val="003105D6"/>
    <w:rsid w:val="003106A8"/>
    <w:rsid w:val="00310A82"/>
    <w:rsid w:val="00310DDA"/>
    <w:rsid w:val="00310EAC"/>
    <w:rsid w:val="00311464"/>
    <w:rsid w:val="00311611"/>
    <w:rsid w:val="00311992"/>
    <w:rsid w:val="00312B2B"/>
    <w:rsid w:val="00313246"/>
    <w:rsid w:val="003139C6"/>
    <w:rsid w:val="00313F98"/>
    <w:rsid w:val="003145EB"/>
    <w:rsid w:val="00314AB4"/>
    <w:rsid w:val="0031567F"/>
    <w:rsid w:val="003157C7"/>
    <w:rsid w:val="0031659B"/>
    <w:rsid w:val="00320AFD"/>
    <w:rsid w:val="003212ED"/>
    <w:rsid w:val="00321457"/>
    <w:rsid w:val="00321863"/>
    <w:rsid w:val="0032264D"/>
    <w:rsid w:val="0032342A"/>
    <w:rsid w:val="00323635"/>
    <w:rsid w:val="00323A4E"/>
    <w:rsid w:val="00323DE8"/>
    <w:rsid w:val="00324037"/>
    <w:rsid w:val="00324574"/>
    <w:rsid w:val="00324DF3"/>
    <w:rsid w:val="00325479"/>
    <w:rsid w:val="00325768"/>
    <w:rsid w:val="00326143"/>
    <w:rsid w:val="00326403"/>
    <w:rsid w:val="00326744"/>
    <w:rsid w:val="00326D69"/>
    <w:rsid w:val="00327981"/>
    <w:rsid w:val="00327B60"/>
    <w:rsid w:val="00330A25"/>
    <w:rsid w:val="00330D7C"/>
    <w:rsid w:val="00331255"/>
    <w:rsid w:val="0033147B"/>
    <w:rsid w:val="003315CF"/>
    <w:rsid w:val="00332110"/>
    <w:rsid w:val="00332484"/>
    <w:rsid w:val="00332D62"/>
    <w:rsid w:val="00332D70"/>
    <w:rsid w:val="0033335A"/>
    <w:rsid w:val="00333504"/>
    <w:rsid w:val="0033394E"/>
    <w:rsid w:val="00333F01"/>
    <w:rsid w:val="003340A5"/>
    <w:rsid w:val="003348A6"/>
    <w:rsid w:val="00335032"/>
    <w:rsid w:val="00335745"/>
    <w:rsid w:val="00335BBA"/>
    <w:rsid w:val="00336242"/>
    <w:rsid w:val="003372F8"/>
    <w:rsid w:val="00337D1A"/>
    <w:rsid w:val="00337E2D"/>
    <w:rsid w:val="00337F47"/>
    <w:rsid w:val="00340DD2"/>
    <w:rsid w:val="00341BB1"/>
    <w:rsid w:val="00341F4D"/>
    <w:rsid w:val="003421E4"/>
    <w:rsid w:val="00342718"/>
    <w:rsid w:val="003427C4"/>
    <w:rsid w:val="003435B9"/>
    <w:rsid w:val="003440FC"/>
    <w:rsid w:val="0034484E"/>
    <w:rsid w:val="003448A6"/>
    <w:rsid w:val="003449DA"/>
    <w:rsid w:val="00345683"/>
    <w:rsid w:val="00345F1B"/>
    <w:rsid w:val="00345F5C"/>
    <w:rsid w:val="00346D13"/>
    <w:rsid w:val="00347A40"/>
    <w:rsid w:val="00347D69"/>
    <w:rsid w:val="00347E24"/>
    <w:rsid w:val="00350B08"/>
    <w:rsid w:val="00350E76"/>
    <w:rsid w:val="00352711"/>
    <w:rsid w:val="00352A9B"/>
    <w:rsid w:val="00352B43"/>
    <w:rsid w:val="00352E72"/>
    <w:rsid w:val="00353579"/>
    <w:rsid w:val="003547BA"/>
    <w:rsid w:val="00354EA1"/>
    <w:rsid w:val="003559B8"/>
    <w:rsid w:val="003560FD"/>
    <w:rsid w:val="0035759D"/>
    <w:rsid w:val="003576A9"/>
    <w:rsid w:val="00360515"/>
    <w:rsid w:val="003606B6"/>
    <w:rsid w:val="0036087C"/>
    <w:rsid w:val="00361461"/>
    <w:rsid w:val="00363101"/>
    <w:rsid w:val="003631EC"/>
    <w:rsid w:val="003639C0"/>
    <w:rsid w:val="00363C39"/>
    <w:rsid w:val="00364863"/>
    <w:rsid w:val="0036545A"/>
    <w:rsid w:val="00365916"/>
    <w:rsid w:val="00366D34"/>
    <w:rsid w:val="00367017"/>
    <w:rsid w:val="003716E1"/>
    <w:rsid w:val="003725C6"/>
    <w:rsid w:val="0037303A"/>
    <w:rsid w:val="003730D2"/>
    <w:rsid w:val="00373807"/>
    <w:rsid w:val="00373C5C"/>
    <w:rsid w:val="00373CD7"/>
    <w:rsid w:val="003744B1"/>
    <w:rsid w:val="00374BFE"/>
    <w:rsid w:val="00375086"/>
    <w:rsid w:val="00375160"/>
    <w:rsid w:val="003754B2"/>
    <w:rsid w:val="00375D21"/>
    <w:rsid w:val="00375F0E"/>
    <w:rsid w:val="00375FA8"/>
    <w:rsid w:val="00376C97"/>
    <w:rsid w:val="0037728A"/>
    <w:rsid w:val="00377991"/>
    <w:rsid w:val="00377A1B"/>
    <w:rsid w:val="00380239"/>
    <w:rsid w:val="003813BB"/>
    <w:rsid w:val="00381603"/>
    <w:rsid w:val="00381BF8"/>
    <w:rsid w:val="00382041"/>
    <w:rsid w:val="0038293F"/>
    <w:rsid w:val="003830ED"/>
    <w:rsid w:val="00383A10"/>
    <w:rsid w:val="0038405A"/>
    <w:rsid w:val="00384868"/>
    <w:rsid w:val="003848B3"/>
    <w:rsid w:val="00384985"/>
    <w:rsid w:val="00385477"/>
    <w:rsid w:val="00385808"/>
    <w:rsid w:val="0038612B"/>
    <w:rsid w:val="003861A3"/>
    <w:rsid w:val="003866B9"/>
    <w:rsid w:val="00386944"/>
    <w:rsid w:val="00387778"/>
    <w:rsid w:val="00387779"/>
    <w:rsid w:val="00387876"/>
    <w:rsid w:val="003878D7"/>
    <w:rsid w:val="00387F6A"/>
    <w:rsid w:val="00390446"/>
    <w:rsid w:val="0039066A"/>
    <w:rsid w:val="003916CA"/>
    <w:rsid w:val="00392DBD"/>
    <w:rsid w:val="00393657"/>
    <w:rsid w:val="00393832"/>
    <w:rsid w:val="0039384F"/>
    <w:rsid w:val="003938F4"/>
    <w:rsid w:val="00394BA0"/>
    <w:rsid w:val="003951D5"/>
    <w:rsid w:val="00396AA7"/>
    <w:rsid w:val="003970B2"/>
    <w:rsid w:val="0039725F"/>
    <w:rsid w:val="0039758F"/>
    <w:rsid w:val="00397662"/>
    <w:rsid w:val="003A05C6"/>
    <w:rsid w:val="003A11F3"/>
    <w:rsid w:val="003A1F3E"/>
    <w:rsid w:val="003A21B9"/>
    <w:rsid w:val="003A25C5"/>
    <w:rsid w:val="003A261E"/>
    <w:rsid w:val="003A2BEB"/>
    <w:rsid w:val="003A2FB2"/>
    <w:rsid w:val="003A34F2"/>
    <w:rsid w:val="003A350D"/>
    <w:rsid w:val="003A3BCA"/>
    <w:rsid w:val="003A429D"/>
    <w:rsid w:val="003A4BDD"/>
    <w:rsid w:val="003A4F0C"/>
    <w:rsid w:val="003A4FB9"/>
    <w:rsid w:val="003A52DF"/>
    <w:rsid w:val="003A5932"/>
    <w:rsid w:val="003A69DB"/>
    <w:rsid w:val="003A74B0"/>
    <w:rsid w:val="003A7DBB"/>
    <w:rsid w:val="003A7F66"/>
    <w:rsid w:val="003B001B"/>
    <w:rsid w:val="003B076E"/>
    <w:rsid w:val="003B1296"/>
    <w:rsid w:val="003B1638"/>
    <w:rsid w:val="003B1C0A"/>
    <w:rsid w:val="003B1DC6"/>
    <w:rsid w:val="003B1E8E"/>
    <w:rsid w:val="003B2923"/>
    <w:rsid w:val="003B2F17"/>
    <w:rsid w:val="003B3325"/>
    <w:rsid w:val="003B367E"/>
    <w:rsid w:val="003B369F"/>
    <w:rsid w:val="003B3CA3"/>
    <w:rsid w:val="003B40E8"/>
    <w:rsid w:val="003B4796"/>
    <w:rsid w:val="003B4965"/>
    <w:rsid w:val="003B4C47"/>
    <w:rsid w:val="003B5DDF"/>
    <w:rsid w:val="003B68A0"/>
    <w:rsid w:val="003B7E4E"/>
    <w:rsid w:val="003B7F80"/>
    <w:rsid w:val="003C0056"/>
    <w:rsid w:val="003C055A"/>
    <w:rsid w:val="003C0ABD"/>
    <w:rsid w:val="003C0C41"/>
    <w:rsid w:val="003C0ED2"/>
    <w:rsid w:val="003C1385"/>
    <w:rsid w:val="003C3796"/>
    <w:rsid w:val="003C4002"/>
    <w:rsid w:val="003C4660"/>
    <w:rsid w:val="003C4B67"/>
    <w:rsid w:val="003C5A6C"/>
    <w:rsid w:val="003C5B52"/>
    <w:rsid w:val="003C5E41"/>
    <w:rsid w:val="003C5F3C"/>
    <w:rsid w:val="003C6256"/>
    <w:rsid w:val="003C6836"/>
    <w:rsid w:val="003C7097"/>
    <w:rsid w:val="003C7A88"/>
    <w:rsid w:val="003D0BCD"/>
    <w:rsid w:val="003D0FDD"/>
    <w:rsid w:val="003D1298"/>
    <w:rsid w:val="003D16D4"/>
    <w:rsid w:val="003D1715"/>
    <w:rsid w:val="003D1D10"/>
    <w:rsid w:val="003D1ECA"/>
    <w:rsid w:val="003D260D"/>
    <w:rsid w:val="003D2FD4"/>
    <w:rsid w:val="003D34C8"/>
    <w:rsid w:val="003D3E32"/>
    <w:rsid w:val="003D40A2"/>
    <w:rsid w:val="003D47B1"/>
    <w:rsid w:val="003D4846"/>
    <w:rsid w:val="003D4B1F"/>
    <w:rsid w:val="003D4E3A"/>
    <w:rsid w:val="003D5044"/>
    <w:rsid w:val="003D50A9"/>
    <w:rsid w:val="003D6457"/>
    <w:rsid w:val="003D6A0D"/>
    <w:rsid w:val="003D6DC9"/>
    <w:rsid w:val="003D75E0"/>
    <w:rsid w:val="003E0104"/>
    <w:rsid w:val="003E0526"/>
    <w:rsid w:val="003E1B32"/>
    <w:rsid w:val="003E2E71"/>
    <w:rsid w:val="003E3577"/>
    <w:rsid w:val="003E4039"/>
    <w:rsid w:val="003E41AC"/>
    <w:rsid w:val="003E443D"/>
    <w:rsid w:val="003E5BDA"/>
    <w:rsid w:val="003E6114"/>
    <w:rsid w:val="003E6464"/>
    <w:rsid w:val="003E6829"/>
    <w:rsid w:val="003E690C"/>
    <w:rsid w:val="003E6AFD"/>
    <w:rsid w:val="003E7607"/>
    <w:rsid w:val="003E7ABB"/>
    <w:rsid w:val="003F0161"/>
    <w:rsid w:val="003F11DD"/>
    <w:rsid w:val="003F127D"/>
    <w:rsid w:val="003F20DE"/>
    <w:rsid w:val="003F3ADA"/>
    <w:rsid w:val="003F3B46"/>
    <w:rsid w:val="003F3C14"/>
    <w:rsid w:val="003F40A0"/>
    <w:rsid w:val="003F40C5"/>
    <w:rsid w:val="003F488E"/>
    <w:rsid w:val="003F4BC8"/>
    <w:rsid w:val="003F53BB"/>
    <w:rsid w:val="003F5813"/>
    <w:rsid w:val="003F614B"/>
    <w:rsid w:val="003F6152"/>
    <w:rsid w:val="003F6424"/>
    <w:rsid w:val="003F6882"/>
    <w:rsid w:val="003F73C9"/>
    <w:rsid w:val="003F742C"/>
    <w:rsid w:val="003F779C"/>
    <w:rsid w:val="003F7816"/>
    <w:rsid w:val="003F7C3A"/>
    <w:rsid w:val="00400473"/>
    <w:rsid w:val="00401158"/>
    <w:rsid w:val="00401223"/>
    <w:rsid w:val="004016CE"/>
    <w:rsid w:val="00401AC4"/>
    <w:rsid w:val="00402C0A"/>
    <w:rsid w:val="00402CE6"/>
    <w:rsid w:val="004035EA"/>
    <w:rsid w:val="00404027"/>
    <w:rsid w:val="00404062"/>
    <w:rsid w:val="004044A3"/>
    <w:rsid w:val="004047AB"/>
    <w:rsid w:val="0040534B"/>
    <w:rsid w:val="0040557A"/>
    <w:rsid w:val="004061B8"/>
    <w:rsid w:val="00406696"/>
    <w:rsid w:val="004104F9"/>
    <w:rsid w:val="004108CC"/>
    <w:rsid w:val="00410BBC"/>
    <w:rsid w:val="00410DDF"/>
    <w:rsid w:val="0041139F"/>
    <w:rsid w:val="00411A99"/>
    <w:rsid w:val="0041277F"/>
    <w:rsid w:val="00412E52"/>
    <w:rsid w:val="00413614"/>
    <w:rsid w:val="004144A4"/>
    <w:rsid w:val="00414718"/>
    <w:rsid w:val="00414A7B"/>
    <w:rsid w:val="00414DBC"/>
    <w:rsid w:val="004151AB"/>
    <w:rsid w:val="004158F5"/>
    <w:rsid w:val="00415B12"/>
    <w:rsid w:val="00415B75"/>
    <w:rsid w:val="0041640A"/>
    <w:rsid w:val="0041660E"/>
    <w:rsid w:val="00416A0E"/>
    <w:rsid w:val="00417573"/>
    <w:rsid w:val="00417649"/>
    <w:rsid w:val="004202E1"/>
    <w:rsid w:val="00420ED5"/>
    <w:rsid w:val="00420F8B"/>
    <w:rsid w:val="0042116C"/>
    <w:rsid w:val="004214BC"/>
    <w:rsid w:val="0042176B"/>
    <w:rsid w:val="0042198F"/>
    <w:rsid w:val="00421C40"/>
    <w:rsid w:val="004224D4"/>
    <w:rsid w:val="004225BE"/>
    <w:rsid w:val="00422738"/>
    <w:rsid w:val="0042293E"/>
    <w:rsid w:val="00422B01"/>
    <w:rsid w:val="00423117"/>
    <w:rsid w:val="00423118"/>
    <w:rsid w:val="00423B29"/>
    <w:rsid w:val="00423B36"/>
    <w:rsid w:val="0042403E"/>
    <w:rsid w:val="00424BF1"/>
    <w:rsid w:val="00424D35"/>
    <w:rsid w:val="00425048"/>
    <w:rsid w:val="00426160"/>
    <w:rsid w:val="00426279"/>
    <w:rsid w:val="0042685D"/>
    <w:rsid w:val="004268BB"/>
    <w:rsid w:val="004273F6"/>
    <w:rsid w:val="00430CE0"/>
    <w:rsid w:val="00430DAD"/>
    <w:rsid w:val="00431A8D"/>
    <w:rsid w:val="0043242E"/>
    <w:rsid w:val="00432EA8"/>
    <w:rsid w:val="00432F53"/>
    <w:rsid w:val="00433185"/>
    <w:rsid w:val="004333C6"/>
    <w:rsid w:val="00433484"/>
    <w:rsid w:val="00433515"/>
    <w:rsid w:val="00433F8E"/>
    <w:rsid w:val="00433FE7"/>
    <w:rsid w:val="00434379"/>
    <w:rsid w:val="0043480F"/>
    <w:rsid w:val="00435372"/>
    <w:rsid w:val="00435C00"/>
    <w:rsid w:val="00436C83"/>
    <w:rsid w:val="00440E1A"/>
    <w:rsid w:val="00440E7C"/>
    <w:rsid w:val="00441DA0"/>
    <w:rsid w:val="004423D6"/>
    <w:rsid w:val="00442A0D"/>
    <w:rsid w:val="004436AE"/>
    <w:rsid w:val="00443E9F"/>
    <w:rsid w:val="0044409A"/>
    <w:rsid w:val="004442C1"/>
    <w:rsid w:val="004456EE"/>
    <w:rsid w:val="004475B9"/>
    <w:rsid w:val="004477D9"/>
    <w:rsid w:val="00447F0D"/>
    <w:rsid w:val="004501E6"/>
    <w:rsid w:val="00450589"/>
    <w:rsid w:val="00450A22"/>
    <w:rsid w:val="00450C48"/>
    <w:rsid w:val="00450D57"/>
    <w:rsid w:val="00451D1F"/>
    <w:rsid w:val="00452799"/>
    <w:rsid w:val="00452BEB"/>
    <w:rsid w:val="00452F7E"/>
    <w:rsid w:val="0045323B"/>
    <w:rsid w:val="00453344"/>
    <w:rsid w:val="00453761"/>
    <w:rsid w:val="0045392F"/>
    <w:rsid w:val="00454BA2"/>
    <w:rsid w:val="00454F06"/>
    <w:rsid w:val="00454FAA"/>
    <w:rsid w:val="004550F1"/>
    <w:rsid w:val="0045577D"/>
    <w:rsid w:val="0045668A"/>
    <w:rsid w:val="0045775D"/>
    <w:rsid w:val="00457FE4"/>
    <w:rsid w:val="00460518"/>
    <w:rsid w:val="0046176C"/>
    <w:rsid w:val="00461EAE"/>
    <w:rsid w:val="004621A2"/>
    <w:rsid w:val="00462FF5"/>
    <w:rsid w:val="004635DD"/>
    <w:rsid w:val="00463DC8"/>
    <w:rsid w:val="0046502E"/>
    <w:rsid w:val="0046586E"/>
    <w:rsid w:val="00465882"/>
    <w:rsid w:val="00465F46"/>
    <w:rsid w:val="00466900"/>
    <w:rsid w:val="00466A5E"/>
    <w:rsid w:val="004673BB"/>
    <w:rsid w:val="004673D8"/>
    <w:rsid w:val="00470532"/>
    <w:rsid w:val="00470563"/>
    <w:rsid w:val="00470CE1"/>
    <w:rsid w:val="00471A6A"/>
    <w:rsid w:val="00471D67"/>
    <w:rsid w:val="00472775"/>
    <w:rsid w:val="00472957"/>
    <w:rsid w:val="00472B6F"/>
    <w:rsid w:val="00472C9B"/>
    <w:rsid w:val="00472D67"/>
    <w:rsid w:val="00473B10"/>
    <w:rsid w:val="00473C4C"/>
    <w:rsid w:val="004753EE"/>
    <w:rsid w:val="00475D73"/>
    <w:rsid w:val="00476062"/>
    <w:rsid w:val="00476AAA"/>
    <w:rsid w:val="00476ACE"/>
    <w:rsid w:val="00476B4F"/>
    <w:rsid w:val="00476F9D"/>
    <w:rsid w:val="004770F1"/>
    <w:rsid w:val="004771A9"/>
    <w:rsid w:val="00477F3B"/>
    <w:rsid w:val="004804F5"/>
    <w:rsid w:val="00480DB3"/>
    <w:rsid w:val="0048106C"/>
    <w:rsid w:val="004811DB"/>
    <w:rsid w:val="004817A8"/>
    <w:rsid w:val="00481871"/>
    <w:rsid w:val="00481E53"/>
    <w:rsid w:val="004820D9"/>
    <w:rsid w:val="00482971"/>
    <w:rsid w:val="00482DE3"/>
    <w:rsid w:val="00482E7A"/>
    <w:rsid w:val="00483518"/>
    <w:rsid w:val="0048363E"/>
    <w:rsid w:val="00483649"/>
    <w:rsid w:val="00483A2D"/>
    <w:rsid w:val="00483DEE"/>
    <w:rsid w:val="00483F3C"/>
    <w:rsid w:val="00484533"/>
    <w:rsid w:val="00484654"/>
    <w:rsid w:val="00484F8B"/>
    <w:rsid w:val="0048610C"/>
    <w:rsid w:val="00486C7A"/>
    <w:rsid w:val="00486DC3"/>
    <w:rsid w:val="00487971"/>
    <w:rsid w:val="00487D33"/>
    <w:rsid w:val="00487EAE"/>
    <w:rsid w:val="0049071C"/>
    <w:rsid w:val="00490CE8"/>
    <w:rsid w:val="00490D36"/>
    <w:rsid w:val="00491038"/>
    <w:rsid w:val="00491108"/>
    <w:rsid w:val="00491BBE"/>
    <w:rsid w:val="00491BEF"/>
    <w:rsid w:val="004921F1"/>
    <w:rsid w:val="0049240F"/>
    <w:rsid w:val="0049282C"/>
    <w:rsid w:val="00493544"/>
    <w:rsid w:val="004935BF"/>
    <w:rsid w:val="0049363C"/>
    <w:rsid w:val="00493996"/>
    <w:rsid w:val="0049407B"/>
    <w:rsid w:val="004940B6"/>
    <w:rsid w:val="004946F6"/>
    <w:rsid w:val="004947FD"/>
    <w:rsid w:val="00494BB3"/>
    <w:rsid w:val="0049530C"/>
    <w:rsid w:val="004958A7"/>
    <w:rsid w:val="00496164"/>
    <w:rsid w:val="0049679B"/>
    <w:rsid w:val="004977F5"/>
    <w:rsid w:val="004A04C8"/>
    <w:rsid w:val="004A0504"/>
    <w:rsid w:val="004A0AD5"/>
    <w:rsid w:val="004A0BF3"/>
    <w:rsid w:val="004A2376"/>
    <w:rsid w:val="004A2793"/>
    <w:rsid w:val="004A3248"/>
    <w:rsid w:val="004A3A0D"/>
    <w:rsid w:val="004A3AD1"/>
    <w:rsid w:val="004A412D"/>
    <w:rsid w:val="004A58E4"/>
    <w:rsid w:val="004A58FE"/>
    <w:rsid w:val="004A6614"/>
    <w:rsid w:val="004A6DAB"/>
    <w:rsid w:val="004B0600"/>
    <w:rsid w:val="004B0E2D"/>
    <w:rsid w:val="004B183A"/>
    <w:rsid w:val="004B2A7C"/>
    <w:rsid w:val="004B2A80"/>
    <w:rsid w:val="004B2E22"/>
    <w:rsid w:val="004B3583"/>
    <w:rsid w:val="004B423C"/>
    <w:rsid w:val="004B4B29"/>
    <w:rsid w:val="004B4C25"/>
    <w:rsid w:val="004B58B0"/>
    <w:rsid w:val="004B5DB2"/>
    <w:rsid w:val="004B60F8"/>
    <w:rsid w:val="004B64FE"/>
    <w:rsid w:val="004B67AD"/>
    <w:rsid w:val="004C0042"/>
    <w:rsid w:val="004C0232"/>
    <w:rsid w:val="004C1CD2"/>
    <w:rsid w:val="004C2DE1"/>
    <w:rsid w:val="004C342F"/>
    <w:rsid w:val="004C42F7"/>
    <w:rsid w:val="004C4BB7"/>
    <w:rsid w:val="004C4E8B"/>
    <w:rsid w:val="004C5434"/>
    <w:rsid w:val="004C577A"/>
    <w:rsid w:val="004C6539"/>
    <w:rsid w:val="004C6741"/>
    <w:rsid w:val="004C6A86"/>
    <w:rsid w:val="004C7073"/>
    <w:rsid w:val="004C7994"/>
    <w:rsid w:val="004C7C80"/>
    <w:rsid w:val="004D0045"/>
    <w:rsid w:val="004D0940"/>
    <w:rsid w:val="004D0972"/>
    <w:rsid w:val="004D09B8"/>
    <w:rsid w:val="004D0D1F"/>
    <w:rsid w:val="004D14B7"/>
    <w:rsid w:val="004D16C3"/>
    <w:rsid w:val="004D16F9"/>
    <w:rsid w:val="004D17BD"/>
    <w:rsid w:val="004D1D22"/>
    <w:rsid w:val="004D1F51"/>
    <w:rsid w:val="004D2384"/>
    <w:rsid w:val="004D257E"/>
    <w:rsid w:val="004D26A7"/>
    <w:rsid w:val="004D3C2E"/>
    <w:rsid w:val="004D4A13"/>
    <w:rsid w:val="004D5973"/>
    <w:rsid w:val="004D5B4D"/>
    <w:rsid w:val="004D6535"/>
    <w:rsid w:val="004D6793"/>
    <w:rsid w:val="004D7404"/>
    <w:rsid w:val="004D7758"/>
    <w:rsid w:val="004D7F78"/>
    <w:rsid w:val="004E001F"/>
    <w:rsid w:val="004E0155"/>
    <w:rsid w:val="004E01ED"/>
    <w:rsid w:val="004E06B6"/>
    <w:rsid w:val="004E06E0"/>
    <w:rsid w:val="004E0934"/>
    <w:rsid w:val="004E096D"/>
    <w:rsid w:val="004E0A41"/>
    <w:rsid w:val="004E0D18"/>
    <w:rsid w:val="004E11BE"/>
    <w:rsid w:val="004E162B"/>
    <w:rsid w:val="004E16D1"/>
    <w:rsid w:val="004E1A4E"/>
    <w:rsid w:val="004E21D0"/>
    <w:rsid w:val="004E27E6"/>
    <w:rsid w:val="004E33F7"/>
    <w:rsid w:val="004E3925"/>
    <w:rsid w:val="004E4B3B"/>
    <w:rsid w:val="004E60C2"/>
    <w:rsid w:val="004E6D5F"/>
    <w:rsid w:val="004E71D5"/>
    <w:rsid w:val="004E78DB"/>
    <w:rsid w:val="004F08EA"/>
    <w:rsid w:val="004F09CC"/>
    <w:rsid w:val="004F0D96"/>
    <w:rsid w:val="004F141C"/>
    <w:rsid w:val="004F21C5"/>
    <w:rsid w:val="004F29EE"/>
    <w:rsid w:val="004F350A"/>
    <w:rsid w:val="004F3BB6"/>
    <w:rsid w:val="004F405A"/>
    <w:rsid w:val="004F4512"/>
    <w:rsid w:val="004F4E9C"/>
    <w:rsid w:val="004F5903"/>
    <w:rsid w:val="004F6135"/>
    <w:rsid w:val="004F635B"/>
    <w:rsid w:val="004F70FC"/>
    <w:rsid w:val="00500847"/>
    <w:rsid w:val="00500A37"/>
    <w:rsid w:val="0050171A"/>
    <w:rsid w:val="00501978"/>
    <w:rsid w:val="00502819"/>
    <w:rsid w:val="00503382"/>
    <w:rsid w:val="005033B6"/>
    <w:rsid w:val="00503B93"/>
    <w:rsid w:val="0050468C"/>
    <w:rsid w:val="005050F5"/>
    <w:rsid w:val="00505147"/>
    <w:rsid w:val="00505457"/>
    <w:rsid w:val="0050632C"/>
    <w:rsid w:val="00507BE0"/>
    <w:rsid w:val="00507DB1"/>
    <w:rsid w:val="00510A01"/>
    <w:rsid w:val="00510D58"/>
    <w:rsid w:val="00511C58"/>
    <w:rsid w:val="00512756"/>
    <w:rsid w:val="005132D6"/>
    <w:rsid w:val="00514223"/>
    <w:rsid w:val="00514CEF"/>
    <w:rsid w:val="00515661"/>
    <w:rsid w:val="00515AF5"/>
    <w:rsid w:val="00515D9A"/>
    <w:rsid w:val="00515F08"/>
    <w:rsid w:val="0051614A"/>
    <w:rsid w:val="0051616D"/>
    <w:rsid w:val="005164AB"/>
    <w:rsid w:val="00517047"/>
    <w:rsid w:val="0051749A"/>
    <w:rsid w:val="00517A44"/>
    <w:rsid w:val="00517DD3"/>
    <w:rsid w:val="00517EE5"/>
    <w:rsid w:val="00520018"/>
    <w:rsid w:val="005200BC"/>
    <w:rsid w:val="00520855"/>
    <w:rsid w:val="00521443"/>
    <w:rsid w:val="00521E01"/>
    <w:rsid w:val="005228DA"/>
    <w:rsid w:val="005237D5"/>
    <w:rsid w:val="005242C2"/>
    <w:rsid w:val="005248FE"/>
    <w:rsid w:val="00524BA6"/>
    <w:rsid w:val="005255F5"/>
    <w:rsid w:val="00525D5C"/>
    <w:rsid w:val="00525EAE"/>
    <w:rsid w:val="0052622A"/>
    <w:rsid w:val="00526B17"/>
    <w:rsid w:val="00527040"/>
    <w:rsid w:val="005270EA"/>
    <w:rsid w:val="00527831"/>
    <w:rsid w:val="00527ED5"/>
    <w:rsid w:val="005303CC"/>
    <w:rsid w:val="00530DDD"/>
    <w:rsid w:val="00530F53"/>
    <w:rsid w:val="00531136"/>
    <w:rsid w:val="005312ED"/>
    <w:rsid w:val="00532EF4"/>
    <w:rsid w:val="00533BA0"/>
    <w:rsid w:val="00534984"/>
    <w:rsid w:val="00535761"/>
    <w:rsid w:val="0053673B"/>
    <w:rsid w:val="00536883"/>
    <w:rsid w:val="00536D3E"/>
    <w:rsid w:val="00536EE8"/>
    <w:rsid w:val="00537092"/>
    <w:rsid w:val="00537754"/>
    <w:rsid w:val="00537924"/>
    <w:rsid w:val="00537D66"/>
    <w:rsid w:val="00540533"/>
    <w:rsid w:val="00540ACB"/>
    <w:rsid w:val="005419FE"/>
    <w:rsid w:val="005423D1"/>
    <w:rsid w:val="00542669"/>
    <w:rsid w:val="005429CF"/>
    <w:rsid w:val="0054367F"/>
    <w:rsid w:val="0054400B"/>
    <w:rsid w:val="0054481C"/>
    <w:rsid w:val="005449DF"/>
    <w:rsid w:val="00545A3C"/>
    <w:rsid w:val="0054671F"/>
    <w:rsid w:val="00546BDC"/>
    <w:rsid w:val="00546E52"/>
    <w:rsid w:val="00547716"/>
    <w:rsid w:val="005479B0"/>
    <w:rsid w:val="005500E5"/>
    <w:rsid w:val="00550206"/>
    <w:rsid w:val="005504A1"/>
    <w:rsid w:val="00551C4D"/>
    <w:rsid w:val="00551E0B"/>
    <w:rsid w:val="005521E7"/>
    <w:rsid w:val="00552A55"/>
    <w:rsid w:val="005531DC"/>
    <w:rsid w:val="0055333F"/>
    <w:rsid w:val="005536EA"/>
    <w:rsid w:val="0055453A"/>
    <w:rsid w:val="00554584"/>
    <w:rsid w:val="00554920"/>
    <w:rsid w:val="00554DFB"/>
    <w:rsid w:val="00555F88"/>
    <w:rsid w:val="005560A2"/>
    <w:rsid w:val="0055682B"/>
    <w:rsid w:val="00556DA4"/>
    <w:rsid w:val="005603E6"/>
    <w:rsid w:val="00560458"/>
    <w:rsid w:val="0056074A"/>
    <w:rsid w:val="00561468"/>
    <w:rsid w:val="00562958"/>
    <w:rsid w:val="00562D45"/>
    <w:rsid w:val="00562E33"/>
    <w:rsid w:val="005634A4"/>
    <w:rsid w:val="005635DF"/>
    <w:rsid w:val="00563BE2"/>
    <w:rsid w:val="00564571"/>
    <w:rsid w:val="00564CCC"/>
    <w:rsid w:val="00566544"/>
    <w:rsid w:val="00566568"/>
    <w:rsid w:val="00566AC9"/>
    <w:rsid w:val="0057050A"/>
    <w:rsid w:val="00570631"/>
    <w:rsid w:val="0057071F"/>
    <w:rsid w:val="005717D2"/>
    <w:rsid w:val="0057188A"/>
    <w:rsid w:val="00571E30"/>
    <w:rsid w:val="00572601"/>
    <w:rsid w:val="00573981"/>
    <w:rsid w:val="00573E42"/>
    <w:rsid w:val="00573F01"/>
    <w:rsid w:val="0057415D"/>
    <w:rsid w:val="00574718"/>
    <w:rsid w:val="00574A85"/>
    <w:rsid w:val="00574C23"/>
    <w:rsid w:val="00574F2E"/>
    <w:rsid w:val="00575174"/>
    <w:rsid w:val="00575978"/>
    <w:rsid w:val="00575B07"/>
    <w:rsid w:val="00575F0B"/>
    <w:rsid w:val="00576D38"/>
    <w:rsid w:val="00576DCB"/>
    <w:rsid w:val="005770AA"/>
    <w:rsid w:val="00577665"/>
    <w:rsid w:val="00577FE1"/>
    <w:rsid w:val="005804B4"/>
    <w:rsid w:val="00580914"/>
    <w:rsid w:val="00580A10"/>
    <w:rsid w:val="00580FA0"/>
    <w:rsid w:val="005813DF"/>
    <w:rsid w:val="00581B91"/>
    <w:rsid w:val="00583575"/>
    <w:rsid w:val="005836C2"/>
    <w:rsid w:val="00583BEA"/>
    <w:rsid w:val="00583DA2"/>
    <w:rsid w:val="00584DB1"/>
    <w:rsid w:val="0058500C"/>
    <w:rsid w:val="0058538F"/>
    <w:rsid w:val="00585590"/>
    <w:rsid w:val="00585594"/>
    <w:rsid w:val="005869E0"/>
    <w:rsid w:val="005870F5"/>
    <w:rsid w:val="00587F0A"/>
    <w:rsid w:val="005907C6"/>
    <w:rsid w:val="00591050"/>
    <w:rsid w:val="00591D23"/>
    <w:rsid w:val="005937D3"/>
    <w:rsid w:val="00593899"/>
    <w:rsid w:val="00593E28"/>
    <w:rsid w:val="00594021"/>
    <w:rsid w:val="005946A9"/>
    <w:rsid w:val="00594BA8"/>
    <w:rsid w:val="00594D1D"/>
    <w:rsid w:val="00595786"/>
    <w:rsid w:val="00596611"/>
    <w:rsid w:val="005A03F6"/>
    <w:rsid w:val="005A060C"/>
    <w:rsid w:val="005A0F8B"/>
    <w:rsid w:val="005A14ED"/>
    <w:rsid w:val="005A1768"/>
    <w:rsid w:val="005A21A8"/>
    <w:rsid w:val="005A2665"/>
    <w:rsid w:val="005A2ADB"/>
    <w:rsid w:val="005A3267"/>
    <w:rsid w:val="005A3332"/>
    <w:rsid w:val="005A3E9E"/>
    <w:rsid w:val="005A40CC"/>
    <w:rsid w:val="005A47BC"/>
    <w:rsid w:val="005A47CB"/>
    <w:rsid w:val="005A54DC"/>
    <w:rsid w:val="005A56CB"/>
    <w:rsid w:val="005A598C"/>
    <w:rsid w:val="005A6B26"/>
    <w:rsid w:val="005A6CB1"/>
    <w:rsid w:val="005A6E88"/>
    <w:rsid w:val="005A6FED"/>
    <w:rsid w:val="005A7048"/>
    <w:rsid w:val="005A79EF"/>
    <w:rsid w:val="005B04EE"/>
    <w:rsid w:val="005B1A69"/>
    <w:rsid w:val="005B1F3E"/>
    <w:rsid w:val="005B1FC4"/>
    <w:rsid w:val="005B21CD"/>
    <w:rsid w:val="005B264A"/>
    <w:rsid w:val="005B3701"/>
    <w:rsid w:val="005B3D1B"/>
    <w:rsid w:val="005B40A4"/>
    <w:rsid w:val="005B4224"/>
    <w:rsid w:val="005B4FBF"/>
    <w:rsid w:val="005B508F"/>
    <w:rsid w:val="005B5C23"/>
    <w:rsid w:val="005B5D47"/>
    <w:rsid w:val="005B65D0"/>
    <w:rsid w:val="005B7F95"/>
    <w:rsid w:val="005C00D1"/>
    <w:rsid w:val="005C1325"/>
    <w:rsid w:val="005C1E0C"/>
    <w:rsid w:val="005C22F1"/>
    <w:rsid w:val="005C233B"/>
    <w:rsid w:val="005C2390"/>
    <w:rsid w:val="005C334D"/>
    <w:rsid w:val="005C3889"/>
    <w:rsid w:val="005C40DF"/>
    <w:rsid w:val="005C4409"/>
    <w:rsid w:val="005C44E6"/>
    <w:rsid w:val="005C47FE"/>
    <w:rsid w:val="005C5649"/>
    <w:rsid w:val="005C56AA"/>
    <w:rsid w:val="005C6471"/>
    <w:rsid w:val="005C749A"/>
    <w:rsid w:val="005C7A9A"/>
    <w:rsid w:val="005C7E0A"/>
    <w:rsid w:val="005D024B"/>
    <w:rsid w:val="005D34E5"/>
    <w:rsid w:val="005D413A"/>
    <w:rsid w:val="005D4149"/>
    <w:rsid w:val="005D466D"/>
    <w:rsid w:val="005D5224"/>
    <w:rsid w:val="005D5D6A"/>
    <w:rsid w:val="005D6523"/>
    <w:rsid w:val="005D6A24"/>
    <w:rsid w:val="005D7398"/>
    <w:rsid w:val="005D792D"/>
    <w:rsid w:val="005D7993"/>
    <w:rsid w:val="005D7FA8"/>
    <w:rsid w:val="005E00A5"/>
    <w:rsid w:val="005E08FC"/>
    <w:rsid w:val="005E0C87"/>
    <w:rsid w:val="005E1DAD"/>
    <w:rsid w:val="005E213B"/>
    <w:rsid w:val="005E2506"/>
    <w:rsid w:val="005E2A50"/>
    <w:rsid w:val="005E3A55"/>
    <w:rsid w:val="005E402D"/>
    <w:rsid w:val="005E4264"/>
    <w:rsid w:val="005E4520"/>
    <w:rsid w:val="005E4A3A"/>
    <w:rsid w:val="005E4B90"/>
    <w:rsid w:val="005E51E1"/>
    <w:rsid w:val="005E571B"/>
    <w:rsid w:val="005E59E1"/>
    <w:rsid w:val="005E5F53"/>
    <w:rsid w:val="005E6655"/>
    <w:rsid w:val="005E6C56"/>
    <w:rsid w:val="005E7B20"/>
    <w:rsid w:val="005E7F55"/>
    <w:rsid w:val="005F05CE"/>
    <w:rsid w:val="005F0AA1"/>
    <w:rsid w:val="005F0DBE"/>
    <w:rsid w:val="005F10B9"/>
    <w:rsid w:val="005F2C02"/>
    <w:rsid w:val="005F328D"/>
    <w:rsid w:val="005F4D82"/>
    <w:rsid w:val="005F4DA8"/>
    <w:rsid w:val="005F54DE"/>
    <w:rsid w:val="005F578B"/>
    <w:rsid w:val="005F6180"/>
    <w:rsid w:val="005F6922"/>
    <w:rsid w:val="005F6AC5"/>
    <w:rsid w:val="005F71DB"/>
    <w:rsid w:val="006003C4"/>
    <w:rsid w:val="0060182C"/>
    <w:rsid w:val="00602533"/>
    <w:rsid w:val="00602ACC"/>
    <w:rsid w:val="00602ED7"/>
    <w:rsid w:val="0060376F"/>
    <w:rsid w:val="00603AA2"/>
    <w:rsid w:val="0060424A"/>
    <w:rsid w:val="00604755"/>
    <w:rsid w:val="0060565D"/>
    <w:rsid w:val="0060724B"/>
    <w:rsid w:val="0060735C"/>
    <w:rsid w:val="006073E0"/>
    <w:rsid w:val="00607DF4"/>
    <w:rsid w:val="006103CF"/>
    <w:rsid w:val="00610F0F"/>
    <w:rsid w:val="006117CE"/>
    <w:rsid w:val="00612551"/>
    <w:rsid w:val="00612B26"/>
    <w:rsid w:val="0061400E"/>
    <w:rsid w:val="006146E2"/>
    <w:rsid w:val="006155EB"/>
    <w:rsid w:val="00615BFC"/>
    <w:rsid w:val="00615E91"/>
    <w:rsid w:val="00616297"/>
    <w:rsid w:val="00616893"/>
    <w:rsid w:val="00617196"/>
    <w:rsid w:val="00620C1D"/>
    <w:rsid w:val="00620C42"/>
    <w:rsid w:val="00621819"/>
    <w:rsid w:val="006218CF"/>
    <w:rsid w:val="00621E3A"/>
    <w:rsid w:val="00622E72"/>
    <w:rsid w:val="00623792"/>
    <w:rsid w:val="00623B0D"/>
    <w:rsid w:val="00623B93"/>
    <w:rsid w:val="00624AE8"/>
    <w:rsid w:val="00624FD5"/>
    <w:rsid w:val="006250BC"/>
    <w:rsid w:val="006252BE"/>
    <w:rsid w:val="006258AA"/>
    <w:rsid w:val="00625901"/>
    <w:rsid w:val="00625C3D"/>
    <w:rsid w:val="00626987"/>
    <w:rsid w:val="00626D39"/>
    <w:rsid w:val="00626E1A"/>
    <w:rsid w:val="00627550"/>
    <w:rsid w:val="0063043E"/>
    <w:rsid w:val="0063138F"/>
    <w:rsid w:val="00631BE3"/>
    <w:rsid w:val="00631DBC"/>
    <w:rsid w:val="0063279A"/>
    <w:rsid w:val="0063279D"/>
    <w:rsid w:val="0063289B"/>
    <w:rsid w:val="00632AD7"/>
    <w:rsid w:val="00633B5B"/>
    <w:rsid w:val="00634032"/>
    <w:rsid w:val="006347F5"/>
    <w:rsid w:val="00634F5C"/>
    <w:rsid w:val="00635DD2"/>
    <w:rsid w:val="00636A05"/>
    <w:rsid w:val="00636F88"/>
    <w:rsid w:val="006401A2"/>
    <w:rsid w:val="00640455"/>
    <w:rsid w:val="0064045A"/>
    <w:rsid w:val="00640609"/>
    <w:rsid w:val="00640C83"/>
    <w:rsid w:val="00640DC4"/>
    <w:rsid w:val="006410F3"/>
    <w:rsid w:val="00641619"/>
    <w:rsid w:val="00641849"/>
    <w:rsid w:val="00641DEB"/>
    <w:rsid w:val="00642005"/>
    <w:rsid w:val="0064294B"/>
    <w:rsid w:val="006442F2"/>
    <w:rsid w:val="006449A2"/>
    <w:rsid w:val="00644FE3"/>
    <w:rsid w:val="006452B1"/>
    <w:rsid w:val="00645904"/>
    <w:rsid w:val="00645911"/>
    <w:rsid w:val="0064672E"/>
    <w:rsid w:val="00647127"/>
    <w:rsid w:val="00647191"/>
    <w:rsid w:val="00647BCA"/>
    <w:rsid w:val="006500E7"/>
    <w:rsid w:val="0065053E"/>
    <w:rsid w:val="0065065D"/>
    <w:rsid w:val="00651107"/>
    <w:rsid w:val="00652BBC"/>
    <w:rsid w:val="006538B3"/>
    <w:rsid w:val="0065499A"/>
    <w:rsid w:val="00654DB2"/>
    <w:rsid w:val="006563C6"/>
    <w:rsid w:val="00656DF6"/>
    <w:rsid w:val="0066094B"/>
    <w:rsid w:val="00660E13"/>
    <w:rsid w:val="00660F14"/>
    <w:rsid w:val="0066129E"/>
    <w:rsid w:val="00661438"/>
    <w:rsid w:val="00662E74"/>
    <w:rsid w:val="006638C5"/>
    <w:rsid w:val="006639F1"/>
    <w:rsid w:val="00664BCB"/>
    <w:rsid w:val="00664DB0"/>
    <w:rsid w:val="0066547B"/>
    <w:rsid w:val="006657F9"/>
    <w:rsid w:val="006659E7"/>
    <w:rsid w:val="00665AA6"/>
    <w:rsid w:val="00665F02"/>
    <w:rsid w:val="00667104"/>
    <w:rsid w:val="0066736D"/>
    <w:rsid w:val="00667A6C"/>
    <w:rsid w:val="00670045"/>
    <w:rsid w:val="006700F1"/>
    <w:rsid w:val="00670170"/>
    <w:rsid w:val="00670A4E"/>
    <w:rsid w:val="00670CC9"/>
    <w:rsid w:val="00671749"/>
    <w:rsid w:val="006718C6"/>
    <w:rsid w:val="006727DF"/>
    <w:rsid w:val="006733D8"/>
    <w:rsid w:val="006739F5"/>
    <w:rsid w:val="00673DCB"/>
    <w:rsid w:val="00674908"/>
    <w:rsid w:val="00674A56"/>
    <w:rsid w:val="00674CE2"/>
    <w:rsid w:val="00674E7B"/>
    <w:rsid w:val="00676413"/>
    <w:rsid w:val="006771D8"/>
    <w:rsid w:val="006803D6"/>
    <w:rsid w:val="006804B4"/>
    <w:rsid w:val="006829D0"/>
    <w:rsid w:val="006834D8"/>
    <w:rsid w:val="006837A5"/>
    <w:rsid w:val="006837E5"/>
    <w:rsid w:val="00683818"/>
    <w:rsid w:val="00683E6D"/>
    <w:rsid w:val="00684062"/>
    <w:rsid w:val="00684468"/>
    <w:rsid w:val="006849C2"/>
    <w:rsid w:val="00684E8A"/>
    <w:rsid w:val="006856D2"/>
    <w:rsid w:val="00685858"/>
    <w:rsid w:val="0068585C"/>
    <w:rsid w:val="006860A7"/>
    <w:rsid w:val="00686409"/>
    <w:rsid w:val="00686FBC"/>
    <w:rsid w:val="00687EF2"/>
    <w:rsid w:val="0069023C"/>
    <w:rsid w:val="00690A98"/>
    <w:rsid w:val="00690EC3"/>
    <w:rsid w:val="00691025"/>
    <w:rsid w:val="00691517"/>
    <w:rsid w:val="00692BD3"/>
    <w:rsid w:val="0069314E"/>
    <w:rsid w:val="00693193"/>
    <w:rsid w:val="006931BB"/>
    <w:rsid w:val="006933A4"/>
    <w:rsid w:val="00693D28"/>
    <w:rsid w:val="0069434E"/>
    <w:rsid w:val="006945C3"/>
    <w:rsid w:val="006949EE"/>
    <w:rsid w:val="006961FA"/>
    <w:rsid w:val="00696A44"/>
    <w:rsid w:val="006A07C1"/>
    <w:rsid w:val="006A21DD"/>
    <w:rsid w:val="006A2EF2"/>
    <w:rsid w:val="006A4481"/>
    <w:rsid w:val="006A4B4D"/>
    <w:rsid w:val="006A6175"/>
    <w:rsid w:val="006A68F6"/>
    <w:rsid w:val="006A69FD"/>
    <w:rsid w:val="006A6C0C"/>
    <w:rsid w:val="006A7366"/>
    <w:rsid w:val="006A7494"/>
    <w:rsid w:val="006A7612"/>
    <w:rsid w:val="006B0102"/>
    <w:rsid w:val="006B01C3"/>
    <w:rsid w:val="006B06D7"/>
    <w:rsid w:val="006B08DB"/>
    <w:rsid w:val="006B09A2"/>
    <w:rsid w:val="006B1D4B"/>
    <w:rsid w:val="006B25CF"/>
    <w:rsid w:val="006B26B9"/>
    <w:rsid w:val="006B2B45"/>
    <w:rsid w:val="006B3426"/>
    <w:rsid w:val="006B4281"/>
    <w:rsid w:val="006B4B72"/>
    <w:rsid w:val="006B4B7E"/>
    <w:rsid w:val="006B4DB8"/>
    <w:rsid w:val="006B6841"/>
    <w:rsid w:val="006B72B7"/>
    <w:rsid w:val="006B7DD4"/>
    <w:rsid w:val="006C0089"/>
    <w:rsid w:val="006C05C6"/>
    <w:rsid w:val="006C0872"/>
    <w:rsid w:val="006C0C90"/>
    <w:rsid w:val="006C1661"/>
    <w:rsid w:val="006C1ECC"/>
    <w:rsid w:val="006C1F13"/>
    <w:rsid w:val="006C251C"/>
    <w:rsid w:val="006C3E12"/>
    <w:rsid w:val="006C49A4"/>
    <w:rsid w:val="006C4B20"/>
    <w:rsid w:val="006C5F9E"/>
    <w:rsid w:val="006C62EE"/>
    <w:rsid w:val="006C6424"/>
    <w:rsid w:val="006C70CA"/>
    <w:rsid w:val="006C76B1"/>
    <w:rsid w:val="006C7842"/>
    <w:rsid w:val="006C7BAA"/>
    <w:rsid w:val="006C7BDF"/>
    <w:rsid w:val="006D0515"/>
    <w:rsid w:val="006D0940"/>
    <w:rsid w:val="006D0A7E"/>
    <w:rsid w:val="006D0E49"/>
    <w:rsid w:val="006D0F7D"/>
    <w:rsid w:val="006D10DB"/>
    <w:rsid w:val="006D1F06"/>
    <w:rsid w:val="006D2B9D"/>
    <w:rsid w:val="006D3D1C"/>
    <w:rsid w:val="006D3E5F"/>
    <w:rsid w:val="006D3EA1"/>
    <w:rsid w:val="006D43EE"/>
    <w:rsid w:val="006D45A1"/>
    <w:rsid w:val="006D4716"/>
    <w:rsid w:val="006D4B45"/>
    <w:rsid w:val="006D50FC"/>
    <w:rsid w:val="006D5301"/>
    <w:rsid w:val="006D53BB"/>
    <w:rsid w:val="006D5451"/>
    <w:rsid w:val="006D64F6"/>
    <w:rsid w:val="006D676F"/>
    <w:rsid w:val="006D6A9F"/>
    <w:rsid w:val="006D6AFC"/>
    <w:rsid w:val="006D774C"/>
    <w:rsid w:val="006D7873"/>
    <w:rsid w:val="006D7ABF"/>
    <w:rsid w:val="006D7CE7"/>
    <w:rsid w:val="006D7FCF"/>
    <w:rsid w:val="006E0318"/>
    <w:rsid w:val="006E0655"/>
    <w:rsid w:val="006E0866"/>
    <w:rsid w:val="006E0968"/>
    <w:rsid w:val="006E0CB9"/>
    <w:rsid w:val="006E0F30"/>
    <w:rsid w:val="006E1257"/>
    <w:rsid w:val="006E1881"/>
    <w:rsid w:val="006E18D2"/>
    <w:rsid w:val="006E23ED"/>
    <w:rsid w:val="006E29ED"/>
    <w:rsid w:val="006E2F17"/>
    <w:rsid w:val="006E3024"/>
    <w:rsid w:val="006E363B"/>
    <w:rsid w:val="006E38C2"/>
    <w:rsid w:val="006E487C"/>
    <w:rsid w:val="006E5892"/>
    <w:rsid w:val="006E5ED6"/>
    <w:rsid w:val="006E660B"/>
    <w:rsid w:val="006E6AE2"/>
    <w:rsid w:val="006E6CB2"/>
    <w:rsid w:val="006E756B"/>
    <w:rsid w:val="006E76CF"/>
    <w:rsid w:val="006E7AFA"/>
    <w:rsid w:val="006F07B3"/>
    <w:rsid w:val="006F0C29"/>
    <w:rsid w:val="006F0E82"/>
    <w:rsid w:val="006F2399"/>
    <w:rsid w:val="006F24D9"/>
    <w:rsid w:val="006F266B"/>
    <w:rsid w:val="006F34D0"/>
    <w:rsid w:val="006F383D"/>
    <w:rsid w:val="006F403E"/>
    <w:rsid w:val="006F44F0"/>
    <w:rsid w:val="006F49D6"/>
    <w:rsid w:val="006F6A10"/>
    <w:rsid w:val="006F7D5C"/>
    <w:rsid w:val="006F7D7D"/>
    <w:rsid w:val="00700692"/>
    <w:rsid w:val="00700D81"/>
    <w:rsid w:val="00700F88"/>
    <w:rsid w:val="00701517"/>
    <w:rsid w:val="007016F1"/>
    <w:rsid w:val="00702217"/>
    <w:rsid w:val="00703192"/>
    <w:rsid w:val="007032F5"/>
    <w:rsid w:val="007035EC"/>
    <w:rsid w:val="00703AF4"/>
    <w:rsid w:val="00703C1F"/>
    <w:rsid w:val="0070464D"/>
    <w:rsid w:val="007068B9"/>
    <w:rsid w:val="00707667"/>
    <w:rsid w:val="007078EC"/>
    <w:rsid w:val="00707CB4"/>
    <w:rsid w:val="00710717"/>
    <w:rsid w:val="007107D4"/>
    <w:rsid w:val="007107DA"/>
    <w:rsid w:val="00710F1A"/>
    <w:rsid w:val="00711EB1"/>
    <w:rsid w:val="00712CA8"/>
    <w:rsid w:val="00713B9F"/>
    <w:rsid w:val="00713BC8"/>
    <w:rsid w:val="00713F32"/>
    <w:rsid w:val="00714037"/>
    <w:rsid w:val="00714E2D"/>
    <w:rsid w:val="00715308"/>
    <w:rsid w:val="00715F0C"/>
    <w:rsid w:val="00716D02"/>
    <w:rsid w:val="00721DA3"/>
    <w:rsid w:val="0072295F"/>
    <w:rsid w:val="00723A0A"/>
    <w:rsid w:val="00724177"/>
    <w:rsid w:val="0072423C"/>
    <w:rsid w:val="007247B4"/>
    <w:rsid w:val="00724DC5"/>
    <w:rsid w:val="007251C1"/>
    <w:rsid w:val="00725A8C"/>
    <w:rsid w:val="0072605C"/>
    <w:rsid w:val="007267B7"/>
    <w:rsid w:val="007269F3"/>
    <w:rsid w:val="00727CFC"/>
    <w:rsid w:val="00727DA1"/>
    <w:rsid w:val="00731385"/>
    <w:rsid w:val="007314EA"/>
    <w:rsid w:val="00731816"/>
    <w:rsid w:val="007318C8"/>
    <w:rsid w:val="007319F6"/>
    <w:rsid w:val="00732F7D"/>
    <w:rsid w:val="00733B15"/>
    <w:rsid w:val="007340F7"/>
    <w:rsid w:val="00734C8F"/>
    <w:rsid w:val="00734DC6"/>
    <w:rsid w:val="00735D85"/>
    <w:rsid w:val="00736BB0"/>
    <w:rsid w:val="00737614"/>
    <w:rsid w:val="00740286"/>
    <w:rsid w:val="00740440"/>
    <w:rsid w:val="00740875"/>
    <w:rsid w:val="00740A1B"/>
    <w:rsid w:val="00740A4C"/>
    <w:rsid w:val="00740C12"/>
    <w:rsid w:val="00740C13"/>
    <w:rsid w:val="00740C5D"/>
    <w:rsid w:val="007414EB"/>
    <w:rsid w:val="00741DDB"/>
    <w:rsid w:val="00742666"/>
    <w:rsid w:val="00743659"/>
    <w:rsid w:val="00743918"/>
    <w:rsid w:val="00744372"/>
    <w:rsid w:val="007449A6"/>
    <w:rsid w:val="00744C7F"/>
    <w:rsid w:val="007454FD"/>
    <w:rsid w:val="0074557F"/>
    <w:rsid w:val="00745F68"/>
    <w:rsid w:val="007461F3"/>
    <w:rsid w:val="00746A04"/>
    <w:rsid w:val="00746D91"/>
    <w:rsid w:val="00746ED5"/>
    <w:rsid w:val="007473DD"/>
    <w:rsid w:val="00747D82"/>
    <w:rsid w:val="00751800"/>
    <w:rsid w:val="0075214B"/>
    <w:rsid w:val="00752456"/>
    <w:rsid w:val="007527A5"/>
    <w:rsid w:val="00753320"/>
    <w:rsid w:val="007536E6"/>
    <w:rsid w:val="00753ED7"/>
    <w:rsid w:val="00754EF3"/>
    <w:rsid w:val="0075523C"/>
    <w:rsid w:val="0075616E"/>
    <w:rsid w:val="007566CF"/>
    <w:rsid w:val="007568CA"/>
    <w:rsid w:val="00756F21"/>
    <w:rsid w:val="007570FB"/>
    <w:rsid w:val="00760014"/>
    <w:rsid w:val="00760E97"/>
    <w:rsid w:val="00761237"/>
    <w:rsid w:val="007618F3"/>
    <w:rsid w:val="00761BF4"/>
    <w:rsid w:val="00763975"/>
    <w:rsid w:val="007646BE"/>
    <w:rsid w:val="00764ED2"/>
    <w:rsid w:val="00765543"/>
    <w:rsid w:val="00765E42"/>
    <w:rsid w:val="00766300"/>
    <w:rsid w:val="00766FEF"/>
    <w:rsid w:val="0076716A"/>
    <w:rsid w:val="007676F3"/>
    <w:rsid w:val="007679E4"/>
    <w:rsid w:val="00770082"/>
    <w:rsid w:val="007700A6"/>
    <w:rsid w:val="0077087E"/>
    <w:rsid w:val="007712DE"/>
    <w:rsid w:val="0077143B"/>
    <w:rsid w:val="007715E9"/>
    <w:rsid w:val="00771615"/>
    <w:rsid w:val="00771626"/>
    <w:rsid w:val="00771B41"/>
    <w:rsid w:val="007737AA"/>
    <w:rsid w:val="00773AFB"/>
    <w:rsid w:val="00774066"/>
    <w:rsid w:val="007742C0"/>
    <w:rsid w:val="00775088"/>
    <w:rsid w:val="007752E2"/>
    <w:rsid w:val="0077573A"/>
    <w:rsid w:val="007764A1"/>
    <w:rsid w:val="00776BB0"/>
    <w:rsid w:val="00777013"/>
    <w:rsid w:val="00777665"/>
    <w:rsid w:val="00777A2E"/>
    <w:rsid w:val="00777A8D"/>
    <w:rsid w:val="00777C63"/>
    <w:rsid w:val="00780825"/>
    <w:rsid w:val="00780BB0"/>
    <w:rsid w:val="0078130F"/>
    <w:rsid w:val="0078346F"/>
    <w:rsid w:val="007836E9"/>
    <w:rsid w:val="007851FE"/>
    <w:rsid w:val="007853C9"/>
    <w:rsid w:val="00785692"/>
    <w:rsid w:val="00785FA7"/>
    <w:rsid w:val="0078612A"/>
    <w:rsid w:val="00786599"/>
    <w:rsid w:val="00786B70"/>
    <w:rsid w:val="00786E59"/>
    <w:rsid w:val="00787EF2"/>
    <w:rsid w:val="00790513"/>
    <w:rsid w:val="00790BEA"/>
    <w:rsid w:val="0079109A"/>
    <w:rsid w:val="007915C0"/>
    <w:rsid w:val="00791DA8"/>
    <w:rsid w:val="00794A2D"/>
    <w:rsid w:val="00794D83"/>
    <w:rsid w:val="00794DE8"/>
    <w:rsid w:val="00795B1F"/>
    <w:rsid w:val="00795B86"/>
    <w:rsid w:val="00795CD9"/>
    <w:rsid w:val="0079605E"/>
    <w:rsid w:val="0079629E"/>
    <w:rsid w:val="007966BC"/>
    <w:rsid w:val="00796725"/>
    <w:rsid w:val="00796AEC"/>
    <w:rsid w:val="00796FE1"/>
    <w:rsid w:val="007973DE"/>
    <w:rsid w:val="00797C9E"/>
    <w:rsid w:val="00797ED2"/>
    <w:rsid w:val="007A0511"/>
    <w:rsid w:val="007A0B7D"/>
    <w:rsid w:val="007A10F0"/>
    <w:rsid w:val="007A2043"/>
    <w:rsid w:val="007A231D"/>
    <w:rsid w:val="007A25A9"/>
    <w:rsid w:val="007A2922"/>
    <w:rsid w:val="007A2E34"/>
    <w:rsid w:val="007A3CEA"/>
    <w:rsid w:val="007A4D88"/>
    <w:rsid w:val="007A524E"/>
    <w:rsid w:val="007A5491"/>
    <w:rsid w:val="007A564C"/>
    <w:rsid w:val="007A5A09"/>
    <w:rsid w:val="007A64DC"/>
    <w:rsid w:val="007A65EE"/>
    <w:rsid w:val="007A66EA"/>
    <w:rsid w:val="007A694C"/>
    <w:rsid w:val="007A6A61"/>
    <w:rsid w:val="007A6E81"/>
    <w:rsid w:val="007A7034"/>
    <w:rsid w:val="007A70D3"/>
    <w:rsid w:val="007A7FE5"/>
    <w:rsid w:val="007B1E16"/>
    <w:rsid w:val="007B3177"/>
    <w:rsid w:val="007B32EF"/>
    <w:rsid w:val="007B3E32"/>
    <w:rsid w:val="007B45A6"/>
    <w:rsid w:val="007B45C9"/>
    <w:rsid w:val="007B4F5B"/>
    <w:rsid w:val="007B4FAC"/>
    <w:rsid w:val="007B50C4"/>
    <w:rsid w:val="007B5546"/>
    <w:rsid w:val="007B6A34"/>
    <w:rsid w:val="007B7A08"/>
    <w:rsid w:val="007C0B9D"/>
    <w:rsid w:val="007C0C47"/>
    <w:rsid w:val="007C0D05"/>
    <w:rsid w:val="007C122B"/>
    <w:rsid w:val="007C19EC"/>
    <w:rsid w:val="007C1D54"/>
    <w:rsid w:val="007C27EB"/>
    <w:rsid w:val="007C3968"/>
    <w:rsid w:val="007C404F"/>
    <w:rsid w:val="007C4EAA"/>
    <w:rsid w:val="007C542C"/>
    <w:rsid w:val="007C5E95"/>
    <w:rsid w:val="007C6522"/>
    <w:rsid w:val="007C6934"/>
    <w:rsid w:val="007C6B61"/>
    <w:rsid w:val="007C6C42"/>
    <w:rsid w:val="007C7763"/>
    <w:rsid w:val="007C7939"/>
    <w:rsid w:val="007C7D81"/>
    <w:rsid w:val="007D0262"/>
    <w:rsid w:val="007D1F62"/>
    <w:rsid w:val="007D33D6"/>
    <w:rsid w:val="007D359D"/>
    <w:rsid w:val="007D3728"/>
    <w:rsid w:val="007D513E"/>
    <w:rsid w:val="007D5B3D"/>
    <w:rsid w:val="007D67E6"/>
    <w:rsid w:val="007D79F8"/>
    <w:rsid w:val="007D7E81"/>
    <w:rsid w:val="007E0379"/>
    <w:rsid w:val="007E0C61"/>
    <w:rsid w:val="007E1BD2"/>
    <w:rsid w:val="007E297B"/>
    <w:rsid w:val="007E2C86"/>
    <w:rsid w:val="007E2DBE"/>
    <w:rsid w:val="007E2ED5"/>
    <w:rsid w:val="007E4E9F"/>
    <w:rsid w:val="007E5D75"/>
    <w:rsid w:val="007E66BF"/>
    <w:rsid w:val="007E682B"/>
    <w:rsid w:val="007E6957"/>
    <w:rsid w:val="007E6F13"/>
    <w:rsid w:val="007E7028"/>
    <w:rsid w:val="007E7AF8"/>
    <w:rsid w:val="007F0536"/>
    <w:rsid w:val="007F0C96"/>
    <w:rsid w:val="007F16FE"/>
    <w:rsid w:val="007F187A"/>
    <w:rsid w:val="007F1DA5"/>
    <w:rsid w:val="007F22D1"/>
    <w:rsid w:val="007F278E"/>
    <w:rsid w:val="007F2AC3"/>
    <w:rsid w:val="007F33D4"/>
    <w:rsid w:val="007F3869"/>
    <w:rsid w:val="007F3921"/>
    <w:rsid w:val="007F4310"/>
    <w:rsid w:val="007F4D40"/>
    <w:rsid w:val="007F5312"/>
    <w:rsid w:val="007F5473"/>
    <w:rsid w:val="007F5752"/>
    <w:rsid w:val="007F64C2"/>
    <w:rsid w:val="007F65C9"/>
    <w:rsid w:val="007F6AE9"/>
    <w:rsid w:val="007F6C35"/>
    <w:rsid w:val="007F705F"/>
    <w:rsid w:val="007F77C0"/>
    <w:rsid w:val="007F7ACC"/>
    <w:rsid w:val="007F7D3F"/>
    <w:rsid w:val="007F7DE5"/>
    <w:rsid w:val="008007A4"/>
    <w:rsid w:val="00802CA9"/>
    <w:rsid w:val="00802E2C"/>
    <w:rsid w:val="00803276"/>
    <w:rsid w:val="0080334E"/>
    <w:rsid w:val="00803B2C"/>
    <w:rsid w:val="00803FAE"/>
    <w:rsid w:val="0080418D"/>
    <w:rsid w:val="008045C4"/>
    <w:rsid w:val="008046B1"/>
    <w:rsid w:val="008052DD"/>
    <w:rsid w:val="00805442"/>
    <w:rsid w:val="00806032"/>
    <w:rsid w:val="0080623B"/>
    <w:rsid w:val="00806460"/>
    <w:rsid w:val="00806A75"/>
    <w:rsid w:val="00806CF7"/>
    <w:rsid w:val="008073B7"/>
    <w:rsid w:val="00807D88"/>
    <w:rsid w:val="00807E9E"/>
    <w:rsid w:val="00810249"/>
    <w:rsid w:val="0081049C"/>
    <w:rsid w:val="0081050D"/>
    <w:rsid w:val="00810654"/>
    <w:rsid w:val="00811687"/>
    <w:rsid w:val="00811AAD"/>
    <w:rsid w:val="008120A4"/>
    <w:rsid w:val="00812A04"/>
    <w:rsid w:val="00813023"/>
    <w:rsid w:val="0081374B"/>
    <w:rsid w:val="00813A74"/>
    <w:rsid w:val="00813FE4"/>
    <w:rsid w:val="00814470"/>
    <w:rsid w:val="00814707"/>
    <w:rsid w:val="00814C19"/>
    <w:rsid w:val="00814D87"/>
    <w:rsid w:val="00814FD9"/>
    <w:rsid w:val="008157B2"/>
    <w:rsid w:val="00815C52"/>
    <w:rsid w:val="00815F53"/>
    <w:rsid w:val="00815F57"/>
    <w:rsid w:val="008166BE"/>
    <w:rsid w:val="00816E4B"/>
    <w:rsid w:val="008173A6"/>
    <w:rsid w:val="00817D67"/>
    <w:rsid w:val="0082018A"/>
    <w:rsid w:val="00820BAE"/>
    <w:rsid w:val="00820C81"/>
    <w:rsid w:val="00821565"/>
    <w:rsid w:val="008218D8"/>
    <w:rsid w:val="00822162"/>
    <w:rsid w:val="00822941"/>
    <w:rsid w:val="00822A22"/>
    <w:rsid w:val="0082304B"/>
    <w:rsid w:val="008235ED"/>
    <w:rsid w:val="00823ABA"/>
    <w:rsid w:val="00823C1F"/>
    <w:rsid w:val="00824945"/>
    <w:rsid w:val="00824FF1"/>
    <w:rsid w:val="00824FF8"/>
    <w:rsid w:val="00825072"/>
    <w:rsid w:val="008256F4"/>
    <w:rsid w:val="00825733"/>
    <w:rsid w:val="00825BBB"/>
    <w:rsid w:val="008261A8"/>
    <w:rsid w:val="0082635E"/>
    <w:rsid w:val="008274B8"/>
    <w:rsid w:val="00827860"/>
    <w:rsid w:val="008278C7"/>
    <w:rsid w:val="00830C0E"/>
    <w:rsid w:val="00830E00"/>
    <w:rsid w:val="008311BB"/>
    <w:rsid w:val="008313C8"/>
    <w:rsid w:val="008314B4"/>
    <w:rsid w:val="00831734"/>
    <w:rsid w:val="00831BF8"/>
    <w:rsid w:val="00832557"/>
    <w:rsid w:val="008327BB"/>
    <w:rsid w:val="008337B3"/>
    <w:rsid w:val="00834599"/>
    <w:rsid w:val="00835447"/>
    <w:rsid w:val="00835500"/>
    <w:rsid w:val="00836A0B"/>
    <w:rsid w:val="00836AF8"/>
    <w:rsid w:val="00836D69"/>
    <w:rsid w:val="008373E5"/>
    <w:rsid w:val="00837490"/>
    <w:rsid w:val="00837AF3"/>
    <w:rsid w:val="008402C4"/>
    <w:rsid w:val="00840554"/>
    <w:rsid w:val="00840666"/>
    <w:rsid w:val="008421DD"/>
    <w:rsid w:val="008435D7"/>
    <w:rsid w:val="00843C67"/>
    <w:rsid w:val="008453AD"/>
    <w:rsid w:val="0084581C"/>
    <w:rsid w:val="00846149"/>
    <w:rsid w:val="008461CB"/>
    <w:rsid w:val="008477D9"/>
    <w:rsid w:val="0084798C"/>
    <w:rsid w:val="0085052D"/>
    <w:rsid w:val="00850874"/>
    <w:rsid w:val="0085155D"/>
    <w:rsid w:val="008516A7"/>
    <w:rsid w:val="00851A99"/>
    <w:rsid w:val="0085290C"/>
    <w:rsid w:val="00852B98"/>
    <w:rsid w:val="00852E91"/>
    <w:rsid w:val="008530CE"/>
    <w:rsid w:val="00853610"/>
    <w:rsid w:val="00853B54"/>
    <w:rsid w:val="0085461B"/>
    <w:rsid w:val="00854D16"/>
    <w:rsid w:val="008553DE"/>
    <w:rsid w:val="00855B9F"/>
    <w:rsid w:val="00855EAB"/>
    <w:rsid w:val="00855FF9"/>
    <w:rsid w:val="00856B3B"/>
    <w:rsid w:val="00856C50"/>
    <w:rsid w:val="00856D8A"/>
    <w:rsid w:val="00857F0F"/>
    <w:rsid w:val="0086066E"/>
    <w:rsid w:val="00860CC9"/>
    <w:rsid w:val="008613EB"/>
    <w:rsid w:val="00861855"/>
    <w:rsid w:val="0086199C"/>
    <w:rsid w:val="00862485"/>
    <w:rsid w:val="00862532"/>
    <w:rsid w:val="008629EA"/>
    <w:rsid w:val="00864C18"/>
    <w:rsid w:val="008652B3"/>
    <w:rsid w:val="0086571F"/>
    <w:rsid w:val="00865826"/>
    <w:rsid w:val="00865E60"/>
    <w:rsid w:val="00865FB6"/>
    <w:rsid w:val="008662FB"/>
    <w:rsid w:val="008663B3"/>
    <w:rsid w:val="00866ADC"/>
    <w:rsid w:val="00866EBC"/>
    <w:rsid w:val="00867C74"/>
    <w:rsid w:val="00870940"/>
    <w:rsid w:val="00871D77"/>
    <w:rsid w:val="00871F51"/>
    <w:rsid w:val="008729C4"/>
    <w:rsid w:val="00872D08"/>
    <w:rsid w:val="008731B1"/>
    <w:rsid w:val="00874165"/>
    <w:rsid w:val="008746F4"/>
    <w:rsid w:val="008753FB"/>
    <w:rsid w:val="0087587A"/>
    <w:rsid w:val="008759CF"/>
    <w:rsid w:val="00875BE2"/>
    <w:rsid w:val="00876DA4"/>
    <w:rsid w:val="00880138"/>
    <w:rsid w:val="008817EE"/>
    <w:rsid w:val="00881B7F"/>
    <w:rsid w:val="00881DBB"/>
    <w:rsid w:val="008825FB"/>
    <w:rsid w:val="008838E9"/>
    <w:rsid w:val="00884359"/>
    <w:rsid w:val="0088457F"/>
    <w:rsid w:val="00884A1C"/>
    <w:rsid w:val="00885025"/>
    <w:rsid w:val="008852B1"/>
    <w:rsid w:val="008857C1"/>
    <w:rsid w:val="008858A8"/>
    <w:rsid w:val="00885C93"/>
    <w:rsid w:val="00885E5B"/>
    <w:rsid w:val="00886065"/>
    <w:rsid w:val="00886128"/>
    <w:rsid w:val="0088666B"/>
    <w:rsid w:val="00886BAB"/>
    <w:rsid w:val="0088718A"/>
    <w:rsid w:val="008873B7"/>
    <w:rsid w:val="00887FF2"/>
    <w:rsid w:val="00890628"/>
    <w:rsid w:val="00890AE6"/>
    <w:rsid w:val="00891FFC"/>
    <w:rsid w:val="00892663"/>
    <w:rsid w:val="00893B50"/>
    <w:rsid w:val="00894AF8"/>
    <w:rsid w:val="00894C9A"/>
    <w:rsid w:val="00894E68"/>
    <w:rsid w:val="00895653"/>
    <w:rsid w:val="00895885"/>
    <w:rsid w:val="00895BDF"/>
    <w:rsid w:val="00895C04"/>
    <w:rsid w:val="00895FD1"/>
    <w:rsid w:val="00896648"/>
    <w:rsid w:val="0089731E"/>
    <w:rsid w:val="0089794F"/>
    <w:rsid w:val="008A0020"/>
    <w:rsid w:val="008A003E"/>
    <w:rsid w:val="008A036D"/>
    <w:rsid w:val="008A0545"/>
    <w:rsid w:val="008A06F8"/>
    <w:rsid w:val="008A1AA1"/>
    <w:rsid w:val="008A2125"/>
    <w:rsid w:val="008A2285"/>
    <w:rsid w:val="008A298C"/>
    <w:rsid w:val="008A2EB4"/>
    <w:rsid w:val="008A2FE7"/>
    <w:rsid w:val="008A3126"/>
    <w:rsid w:val="008A3154"/>
    <w:rsid w:val="008A35E4"/>
    <w:rsid w:val="008A48AA"/>
    <w:rsid w:val="008A4B9B"/>
    <w:rsid w:val="008A5D0B"/>
    <w:rsid w:val="008A674B"/>
    <w:rsid w:val="008A7115"/>
    <w:rsid w:val="008A760F"/>
    <w:rsid w:val="008B0269"/>
    <w:rsid w:val="008B04A2"/>
    <w:rsid w:val="008B05C1"/>
    <w:rsid w:val="008B15BF"/>
    <w:rsid w:val="008B15E2"/>
    <w:rsid w:val="008B1655"/>
    <w:rsid w:val="008B1B75"/>
    <w:rsid w:val="008B1F48"/>
    <w:rsid w:val="008B2610"/>
    <w:rsid w:val="008B32F6"/>
    <w:rsid w:val="008B3590"/>
    <w:rsid w:val="008B3C23"/>
    <w:rsid w:val="008B4270"/>
    <w:rsid w:val="008B4ED5"/>
    <w:rsid w:val="008B6B7D"/>
    <w:rsid w:val="008B6CAA"/>
    <w:rsid w:val="008B6DFF"/>
    <w:rsid w:val="008B6E5B"/>
    <w:rsid w:val="008B7416"/>
    <w:rsid w:val="008B74D7"/>
    <w:rsid w:val="008B79FA"/>
    <w:rsid w:val="008B7A6B"/>
    <w:rsid w:val="008B7B22"/>
    <w:rsid w:val="008B7EEC"/>
    <w:rsid w:val="008C0653"/>
    <w:rsid w:val="008C073C"/>
    <w:rsid w:val="008C10F7"/>
    <w:rsid w:val="008C17F3"/>
    <w:rsid w:val="008C1A59"/>
    <w:rsid w:val="008C27BF"/>
    <w:rsid w:val="008C2E54"/>
    <w:rsid w:val="008C3092"/>
    <w:rsid w:val="008C3294"/>
    <w:rsid w:val="008C42A2"/>
    <w:rsid w:val="008C47D5"/>
    <w:rsid w:val="008C4D98"/>
    <w:rsid w:val="008C4DDB"/>
    <w:rsid w:val="008C5838"/>
    <w:rsid w:val="008C5AB3"/>
    <w:rsid w:val="008C61EC"/>
    <w:rsid w:val="008C6475"/>
    <w:rsid w:val="008C700B"/>
    <w:rsid w:val="008C7E96"/>
    <w:rsid w:val="008D00C3"/>
    <w:rsid w:val="008D0708"/>
    <w:rsid w:val="008D08FA"/>
    <w:rsid w:val="008D0CB2"/>
    <w:rsid w:val="008D1DB3"/>
    <w:rsid w:val="008D1F91"/>
    <w:rsid w:val="008D1F95"/>
    <w:rsid w:val="008D2E58"/>
    <w:rsid w:val="008D3138"/>
    <w:rsid w:val="008D31ED"/>
    <w:rsid w:val="008D4254"/>
    <w:rsid w:val="008D4B3A"/>
    <w:rsid w:val="008D5114"/>
    <w:rsid w:val="008D51D5"/>
    <w:rsid w:val="008D5C1D"/>
    <w:rsid w:val="008D5E1E"/>
    <w:rsid w:val="008D6142"/>
    <w:rsid w:val="008D645C"/>
    <w:rsid w:val="008D68AB"/>
    <w:rsid w:val="008D6F41"/>
    <w:rsid w:val="008D7BCA"/>
    <w:rsid w:val="008D7EF7"/>
    <w:rsid w:val="008D7F15"/>
    <w:rsid w:val="008E038E"/>
    <w:rsid w:val="008E0A17"/>
    <w:rsid w:val="008E157D"/>
    <w:rsid w:val="008E15C7"/>
    <w:rsid w:val="008E1C6D"/>
    <w:rsid w:val="008E1E35"/>
    <w:rsid w:val="008E2CC0"/>
    <w:rsid w:val="008E3466"/>
    <w:rsid w:val="008E383B"/>
    <w:rsid w:val="008E4289"/>
    <w:rsid w:val="008E4C54"/>
    <w:rsid w:val="008E5032"/>
    <w:rsid w:val="008E504D"/>
    <w:rsid w:val="008E5776"/>
    <w:rsid w:val="008E5A3C"/>
    <w:rsid w:val="008E5CD9"/>
    <w:rsid w:val="008E5EC1"/>
    <w:rsid w:val="008E60F9"/>
    <w:rsid w:val="008E6208"/>
    <w:rsid w:val="008E79E5"/>
    <w:rsid w:val="008E7C18"/>
    <w:rsid w:val="008E7F3E"/>
    <w:rsid w:val="008F0BB4"/>
    <w:rsid w:val="008F0EFB"/>
    <w:rsid w:val="008F10F7"/>
    <w:rsid w:val="008F2B6A"/>
    <w:rsid w:val="008F2E9E"/>
    <w:rsid w:val="008F2F52"/>
    <w:rsid w:val="008F3479"/>
    <w:rsid w:val="008F3C70"/>
    <w:rsid w:val="008F3D00"/>
    <w:rsid w:val="008F42FB"/>
    <w:rsid w:val="008F4C4A"/>
    <w:rsid w:val="008F4D59"/>
    <w:rsid w:val="008F5070"/>
    <w:rsid w:val="008F602A"/>
    <w:rsid w:val="008F6EDD"/>
    <w:rsid w:val="008F6F42"/>
    <w:rsid w:val="008F727F"/>
    <w:rsid w:val="008F76DF"/>
    <w:rsid w:val="008F76EE"/>
    <w:rsid w:val="008F7ECC"/>
    <w:rsid w:val="00900325"/>
    <w:rsid w:val="00900403"/>
    <w:rsid w:val="00900652"/>
    <w:rsid w:val="00900D40"/>
    <w:rsid w:val="009021E3"/>
    <w:rsid w:val="00903C67"/>
    <w:rsid w:val="00903E9B"/>
    <w:rsid w:val="00904320"/>
    <w:rsid w:val="00904468"/>
    <w:rsid w:val="00904B37"/>
    <w:rsid w:val="00904F1D"/>
    <w:rsid w:val="00904FBF"/>
    <w:rsid w:val="00906428"/>
    <w:rsid w:val="0090654B"/>
    <w:rsid w:val="00907891"/>
    <w:rsid w:val="00907D87"/>
    <w:rsid w:val="00907DDA"/>
    <w:rsid w:val="00910665"/>
    <w:rsid w:val="00910E98"/>
    <w:rsid w:val="009114A7"/>
    <w:rsid w:val="00911A20"/>
    <w:rsid w:val="009132ED"/>
    <w:rsid w:val="009137CA"/>
    <w:rsid w:val="009147E6"/>
    <w:rsid w:val="00914BD3"/>
    <w:rsid w:val="00914CC9"/>
    <w:rsid w:val="00914E2B"/>
    <w:rsid w:val="0091512B"/>
    <w:rsid w:val="00915D8D"/>
    <w:rsid w:val="009160CE"/>
    <w:rsid w:val="00916D99"/>
    <w:rsid w:val="0091713F"/>
    <w:rsid w:val="009178B2"/>
    <w:rsid w:val="009205BC"/>
    <w:rsid w:val="009205D7"/>
    <w:rsid w:val="0092083E"/>
    <w:rsid w:val="0092093B"/>
    <w:rsid w:val="00920C00"/>
    <w:rsid w:val="00920FFA"/>
    <w:rsid w:val="00921F21"/>
    <w:rsid w:val="009223F6"/>
    <w:rsid w:val="00922D9D"/>
    <w:rsid w:val="00923A9C"/>
    <w:rsid w:val="00923D4E"/>
    <w:rsid w:val="00924642"/>
    <w:rsid w:val="00924892"/>
    <w:rsid w:val="00924F29"/>
    <w:rsid w:val="009251EC"/>
    <w:rsid w:val="009252C5"/>
    <w:rsid w:val="00925646"/>
    <w:rsid w:val="00925660"/>
    <w:rsid w:val="00925B6D"/>
    <w:rsid w:val="00925E34"/>
    <w:rsid w:val="00925FB0"/>
    <w:rsid w:val="0092600E"/>
    <w:rsid w:val="00926E12"/>
    <w:rsid w:val="009279BD"/>
    <w:rsid w:val="0093029C"/>
    <w:rsid w:val="00930503"/>
    <w:rsid w:val="009308BD"/>
    <w:rsid w:val="00931125"/>
    <w:rsid w:val="00931946"/>
    <w:rsid w:val="009320CF"/>
    <w:rsid w:val="0093258B"/>
    <w:rsid w:val="00933439"/>
    <w:rsid w:val="009334D2"/>
    <w:rsid w:val="00933BC5"/>
    <w:rsid w:val="00934FDD"/>
    <w:rsid w:val="009352B1"/>
    <w:rsid w:val="00935A79"/>
    <w:rsid w:val="009364A2"/>
    <w:rsid w:val="00936B21"/>
    <w:rsid w:val="00940BBF"/>
    <w:rsid w:val="00940ED3"/>
    <w:rsid w:val="0094238A"/>
    <w:rsid w:val="009423A6"/>
    <w:rsid w:val="0094267E"/>
    <w:rsid w:val="009426E7"/>
    <w:rsid w:val="009435E3"/>
    <w:rsid w:val="00943736"/>
    <w:rsid w:val="00944708"/>
    <w:rsid w:val="00944A92"/>
    <w:rsid w:val="00944FFE"/>
    <w:rsid w:val="00945095"/>
    <w:rsid w:val="00945646"/>
    <w:rsid w:val="00945701"/>
    <w:rsid w:val="00945E87"/>
    <w:rsid w:val="00945F38"/>
    <w:rsid w:val="00946336"/>
    <w:rsid w:val="0094691D"/>
    <w:rsid w:val="00946A94"/>
    <w:rsid w:val="00946C30"/>
    <w:rsid w:val="0094733C"/>
    <w:rsid w:val="00950556"/>
    <w:rsid w:val="00950A2E"/>
    <w:rsid w:val="00952847"/>
    <w:rsid w:val="00953342"/>
    <w:rsid w:val="00953965"/>
    <w:rsid w:val="00955289"/>
    <w:rsid w:val="0095540A"/>
    <w:rsid w:val="00955D2F"/>
    <w:rsid w:val="00955D31"/>
    <w:rsid w:val="00955E5B"/>
    <w:rsid w:val="0095626F"/>
    <w:rsid w:val="0096094D"/>
    <w:rsid w:val="00960A3A"/>
    <w:rsid w:val="00960ADD"/>
    <w:rsid w:val="00960B5A"/>
    <w:rsid w:val="0096123A"/>
    <w:rsid w:val="009619C6"/>
    <w:rsid w:val="00961C4F"/>
    <w:rsid w:val="009623C2"/>
    <w:rsid w:val="00963985"/>
    <w:rsid w:val="00963E90"/>
    <w:rsid w:val="0096431B"/>
    <w:rsid w:val="009644F1"/>
    <w:rsid w:val="0096469B"/>
    <w:rsid w:val="009646FB"/>
    <w:rsid w:val="00966037"/>
    <w:rsid w:val="00967067"/>
    <w:rsid w:val="00967919"/>
    <w:rsid w:val="00967AA8"/>
    <w:rsid w:val="00970B8B"/>
    <w:rsid w:val="009711AB"/>
    <w:rsid w:val="00972AA5"/>
    <w:rsid w:val="00972F8F"/>
    <w:rsid w:val="00973182"/>
    <w:rsid w:val="00973582"/>
    <w:rsid w:val="009764E9"/>
    <w:rsid w:val="00976589"/>
    <w:rsid w:val="00977091"/>
    <w:rsid w:val="00977119"/>
    <w:rsid w:val="00977FAF"/>
    <w:rsid w:val="00980518"/>
    <w:rsid w:val="00980F96"/>
    <w:rsid w:val="00981F94"/>
    <w:rsid w:val="009821E8"/>
    <w:rsid w:val="00982858"/>
    <w:rsid w:val="009828F5"/>
    <w:rsid w:val="00984C5B"/>
    <w:rsid w:val="00984FD1"/>
    <w:rsid w:val="009855C7"/>
    <w:rsid w:val="00985F8E"/>
    <w:rsid w:val="0098678E"/>
    <w:rsid w:val="0098683E"/>
    <w:rsid w:val="00986AD5"/>
    <w:rsid w:val="00986ED5"/>
    <w:rsid w:val="00987054"/>
    <w:rsid w:val="00987544"/>
    <w:rsid w:val="00987D53"/>
    <w:rsid w:val="00987F5E"/>
    <w:rsid w:val="00990116"/>
    <w:rsid w:val="00991585"/>
    <w:rsid w:val="009919CB"/>
    <w:rsid w:val="00992038"/>
    <w:rsid w:val="00992F90"/>
    <w:rsid w:val="009933F9"/>
    <w:rsid w:val="00993966"/>
    <w:rsid w:val="00993C9C"/>
    <w:rsid w:val="009945ED"/>
    <w:rsid w:val="00994AB7"/>
    <w:rsid w:val="00994DC3"/>
    <w:rsid w:val="0099594E"/>
    <w:rsid w:val="009959A2"/>
    <w:rsid w:val="00996751"/>
    <w:rsid w:val="00996963"/>
    <w:rsid w:val="00996B75"/>
    <w:rsid w:val="009972C5"/>
    <w:rsid w:val="00997859"/>
    <w:rsid w:val="00997871"/>
    <w:rsid w:val="00997914"/>
    <w:rsid w:val="009A0494"/>
    <w:rsid w:val="009A0A31"/>
    <w:rsid w:val="009A0A57"/>
    <w:rsid w:val="009A20F0"/>
    <w:rsid w:val="009A2122"/>
    <w:rsid w:val="009A2191"/>
    <w:rsid w:val="009A2902"/>
    <w:rsid w:val="009A34F7"/>
    <w:rsid w:val="009A379F"/>
    <w:rsid w:val="009A457F"/>
    <w:rsid w:val="009A468D"/>
    <w:rsid w:val="009A48DA"/>
    <w:rsid w:val="009A48E4"/>
    <w:rsid w:val="009A6394"/>
    <w:rsid w:val="009A67E3"/>
    <w:rsid w:val="009A6DC5"/>
    <w:rsid w:val="009A7B71"/>
    <w:rsid w:val="009A7C2E"/>
    <w:rsid w:val="009A7E01"/>
    <w:rsid w:val="009B0571"/>
    <w:rsid w:val="009B05B3"/>
    <w:rsid w:val="009B0C69"/>
    <w:rsid w:val="009B16B0"/>
    <w:rsid w:val="009B19AF"/>
    <w:rsid w:val="009B296D"/>
    <w:rsid w:val="009B3AE9"/>
    <w:rsid w:val="009B3B63"/>
    <w:rsid w:val="009B4C2A"/>
    <w:rsid w:val="009B4ED4"/>
    <w:rsid w:val="009B56F5"/>
    <w:rsid w:val="009B5A54"/>
    <w:rsid w:val="009B5DCB"/>
    <w:rsid w:val="009B6249"/>
    <w:rsid w:val="009B649A"/>
    <w:rsid w:val="009B6890"/>
    <w:rsid w:val="009B702B"/>
    <w:rsid w:val="009B70EB"/>
    <w:rsid w:val="009B76A3"/>
    <w:rsid w:val="009B7905"/>
    <w:rsid w:val="009B79C9"/>
    <w:rsid w:val="009B7A7C"/>
    <w:rsid w:val="009B7AE9"/>
    <w:rsid w:val="009C00C6"/>
    <w:rsid w:val="009C04DD"/>
    <w:rsid w:val="009C192D"/>
    <w:rsid w:val="009C1E47"/>
    <w:rsid w:val="009C25FD"/>
    <w:rsid w:val="009C2A32"/>
    <w:rsid w:val="009C3032"/>
    <w:rsid w:val="009C304E"/>
    <w:rsid w:val="009C34FD"/>
    <w:rsid w:val="009C3C93"/>
    <w:rsid w:val="009C56D0"/>
    <w:rsid w:val="009C5D62"/>
    <w:rsid w:val="009C5E65"/>
    <w:rsid w:val="009C5EC3"/>
    <w:rsid w:val="009C6990"/>
    <w:rsid w:val="009C6EF8"/>
    <w:rsid w:val="009C7C3E"/>
    <w:rsid w:val="009D07F4"/>
    <w:rsid w:val="009D0ABC"/>
    <w:rsid w:val="009D19C7"/>
    <w:rsid w:val="009D1EB4"/>
    <w:rsid w:val="009D1F15"/>
    <w:rsid w:val="009D284A"/>
    <w:rsid w:val="009D34AF"/>
    <w:rsid w:val="009D3558"/>
    <w:rsid w:val="009D392D"/>
    <w:rsid w:val="009D6CC7"/>
    <w:rsid w:val="009D6FD1"/>
    <w:rsid w:val="009D7066"/>
    <w:rsid w:val="009D7A41"/>
    <w:rsid w:val="009D7C8C"/>
    <w:rsid w:val="009D7C94"/>
    <w:rsid w:val="009E0655"/>
    <w:rsid w:val="009E0A1A"/>
    <w:rsid w:val="009E18BB"/>
    <w:rsid w:val="009E19DA"/>
    <w:rsid w:val="009E1A4E"/>
    <w:rsid w:val="009E1F35"/>
    <w:rsid w:val="009E2CBD"/>
    <w:rsid w:val="009E2DBD"/>
    <w:rsid w:val="009E40FB"/>
    <w:rsid w:val="009E4235"/>
    <w:rsid w:val="009E49AB"/>
    <w:rsid w:val="009E4D7C"/>
    <w:rsid w:val="009E6090"/>
    <w:rsid w:val="009E6337"/>
    <w:rsid w:val="009E6996"/>
    <w:rsid w:val="009E7202"/>
    <w:rsid w:val="009E7583"/>
    <w:rsid w:val="009E7DDA"/>
    <w:rsid w:val="009F02B9"/>
    <w:rsid w:val="009F0450"/>
    <w:rsid w:val="009F04E3"/>
    <w:rsid w:val="009F0B62"/>
    <w:rsid w:val="009F1157"/>
    <w:rsid w:val="009F13DC"/>
    <w:rsid w:val="009F2C7E"/>
    <w:rsid w:val="009F3728"/>
    <w:rsid w:val="009F39FC"/>
    <w:rsid w:val="009F4893"/>
    <w:rsid w:val="009F4EE6"/>
    <w:rsid w:val="009F55F5"/>
    <w:rsid w:val="009F5C0B"/>
    <w:rsid w:val="009F601E"/>
    <w:rsid w:val="009F6999"/>
    <w:rsid w:val="009F6E6F"/>
    <w:rsid w:val="00A00006"/>
    <w:rsid w:val="00A000EF"/>
    <w:rsid w:val="00A0062D"/>
    <w:rsid w:val="00A009EB"/>
    <w:rsid w:val="00A00D46"/>
    <w:rsid w:val="00A017EB"/>
    <w:rsid w:val="00A02DF1"/>
    <w:rsid w:val="00A02E12"/>
    <w:rsid w:val="00A034A9"/>
    <w:rsid w:val="00A0351F"/>
    <w:rsid w:val="00A03549"/>
    <w:rsid w:val="00A048E7"/>
    <w:rsid w:val="00A04A6E"/>
    <w:rsid w:val="00A04B29"/>
    <w:rsid w:val="00A051F2"/>
    <w:rsid w:val="00A055CC"/>
    <w:rsid w:val="00A05C0B"/>
    <w:rsid w:val="00A05FFB"/>
    <w:rsid w:val="00A06054"/>
    <w:rsid w:val="00A060A2"/>
    <w:rsid w:val="00A0643C"/>
    <w:rsid w:val="00A0732F"/>
    <w:rsid w:val="00A076BE"/>
    <w:rsid w:val="00A07C7C"/>
    <w:rsid w:val="00A10048"/>
    <w:rsid w:val="00A108B8"/>
    <w:rsid w:val="00A10CD4"/>
    <w:rsid w:val="00A11027"/>
    <w:rsid w:val="00A11279"/>
    <w:rsid w:val="00A11F41"/>
    <w:rsid w:val="00A133E2"/>
    <w:rsid w:val="00A13727"/>
    <w:rsid w:val="00A13CB2"/>
    <w:rsid w:val="00A14CB5"/>
    <w:rsid w:val="00A17341"/>
    <w:rsid w:val="00A17B7B"/>
    <w:rsid w:val="00A17E12"/>
    <w:rsid w:val="00A22165"/>
    <w:rsid w:val="00A224B6"/>
    <w:rsid w:val="00A22FBB"/>
    <w:rsid w:val="00A237A4"/>
    <w:rsid w:val="00A242EC"/>
    <w:rsid w:val="00A24760"/>
    <w:rsid w:val="00A24791"/>
    <w:rsid w:val="00A24E00"/>
    <w:rsid w:val="00A25112"/>
    <w:rsid w:val="00A25513"/>
    <w:rsid w:val="00A25EE9"/>
    <w:rsid w:val="00A26A3B"/>
    <w:rsid w:val="00A26E46"/>
    <w:rsid w:val="00A27C5A"/>
    <w:rsid w:val="00A27D9C"/>
    <w:rsid w:val="00A30164"/>
    <w:rsid w:val="00A30429"/>
    <w:rsid w:val="00A319ED"/>
    <w:rsid w:val="00A31F0B"/>
    <w:rsid w:val="00A31F57"/>
    <w:rsid w:val="00A32532"/>
    <w:rsid w:val="00A32E56"/>
    <w:rsid w:val="00A32EA8"/>
    <w:rsid w:val="00A33005"/>
    <w:rsid w:val="00A33FD1"/>
    <w:rsid w:val="00A34F04"/>
    <w:rsid w:val="00A3509B"/>
    <w:rsid w:val="00A3528D"/>
    <w:rsid w:val="00A35994"/>
    <w:rsid w:val="00A35D15"/>
    <w:rsid w:val="00A3608A"/>
    <w:rsid w:val="00A36792"/>
    <w:rsid w:val="00A37089"/>
    <w:rsid w:val="00A402C4"/>
    <w:rsid w:val="00A40A22"/>
    <w:rsid w:val="00A41305"/>
    <w:rsid w:val="00A414FD"/>
    <w:rsid w:val="00A41954"/>
    <w:rsid w:val="00A419DF"/>
    <w:rsid w:val="00A42425"/>
    <w:rsid w:val="00A42445"/>
    <w:rsid w:val="00A4334D"/>
    <w:rsid w:val="00A44024"/>
    <w:rsid w:val="00A443D2"/>
    <w:rsid w:val="00A44AEC"/>
    <w:rsid w:val="00A44B4F"/>
    <w:rsid w:val="00A45142"/>
    <w:rsid w:val="00A45C4A"/>
    <w:rsid w:val="00A46620"/>
    <w:rsid w:val="00A4707F"/>
    <w:rsid w:val="00A47BBF"/>
    <w:rsid w:val="00A51091"/>
    <w:rsid w:val="00A5158B"/>
    <w:rsid w:val="00A5171F"/>
    <w:rsid w:val="00A51978"/>
    <w:rsid w:val="00A51E91"/>
    <w:rsid w:val="00A52A72"/>
    <w:rsid w:val="00A52AF1"/>
    <w:rsid w:val="00A534F9"/>
    <w:rsid w:val="00A535F0"/>
    <w:rsid w:val="00A53C1E"/>
    <w:rsid w:val="00A53C57"/>
    <w:rsid w:val="00A54C3D"/>
    <w:rsid w:val="00A54FCE"/>
    <w:rsid w:val="00A55890"/>
    <w:rsid w:val="00A55A36"/>
    <w:rsid w:val="00A56398"/>
    <w:rsid w:val="00A6031F"/>
    <w:rsid w:val="00A603CE"/>
    <w:rsid w:val="00A6180D"/>
    <w:rsid w:val="00A621EA"/>
    <w:rsid w:val="00A62B35"/>
    <w:rsid w:val="00A63781"/>
    <w:rsid w:val="00A63B5B"/>
    <w:rsid w:val="00A6439B"/>
    <w:rsid w:val="00A64532"/>
    <w:rsid w:val="00A64585"/>
    <w:rsid w:val="00A64F08"/>
    <w:rsid w:val="00A65079"/>
    <w:rsid w:val="00A658CC"/>
    <w:rsid w:val="00A65D95"/>
    <w:rsid w:val="00A66546"/>
    <w:rsid w:val="00A6698D"/>
    <w:rsid w:val="00A66D6C"/>
    <w:rsid w:val="00A67216"/>
    <w:rsid w:val="00A67D60"/>
    <w:rsid w:val="00A7013E"/>
    <w:rsid w:val="00A702E8"/>
    <w:rsid w:val="00A70F7A"/>
    <w:rsid w:val="00A71753"/>
    <w:rsid w:val="00A723BF"/>
    <w:rsid w:val="00A7329A"/>
    <w:rsid w:val="00A733AC"/>
    <w:rsid w:val="00A73656"/>
    <w:rsid w:val="00A73B6E"/>
    <w:rsid w:val="00A74189"/>
    <w:rsid w:val="00A7497F"/>
    <w:rsid w:val="00A75536"/>
    <w:rsid w:val="00A755B3"/>
    <w:rsid w:val="00A75B93"/>
    <w:rsid w:val="00A76007"/>
    <w:rsid w:val="00A76962"/>
    <w:rsid w:val="00A7733D"/>
    <w:rsid w:val="00A777A5"/>
    <w:rsid w:val="00A77E3A"/>
    <w:rsid w:val="00A77E90"/>
    <w:rsid w:val="00A77EB6"/>
    <w:rsid w:val="00A80096"/>
    <w:rsid w:val="00A80368"/>
    <w:rsid w:val="00A80E9C"/>
    <w:rsid w:val="00A8110F"/>
    <w:rsid w:val="00A8158E"/>
    <w:rsid w:val="00A82D40"/>
    <w:rsid w:val="00A83FFD"/>
    <w:rsid w:val="00A84D20"/>
    <w:rsid w:val="00A8605E"/>
    <w:rsid w:val="00A86680"/>
    <w:rsid w:val="00A86788"/>
    <w:rsid w:val="00A870E5"/>
    <w:rsid w:val="00A873DD"/>
    <w:rsid w:val="00A87563"/>
    <w:rsid w:val="00A90071"/>
    <w:rsid w:val="00A900B3"/>
    <w:rsid w:val="00A907D2"/>
    <w:rsid w:val="00A9093C"/>
    <w:rsid w:val="00A90EC0"/>
    <w:rsid w:val="00A916FF"/>
    <w:rsid w:val="00A9229A"/>
    <w:rsid w:val="00A93003"/>
    <w:rsid w:val="00A93447"/>
    <w:rsid w:val="00A94D72"/>
    <w:rsid w:val="00A9517C"/>
    <w:rsid w:val="00A9576A"/>
    <w:rsid w:val="00A95872"/>
    <w:rsid w:val="00A95B42"/>
    <w:rsid w:val="00A9655C"/>
    <w:rsid w:val="00A96632"/>
    <w:rsid w:val="00A96B48"/>
    <w:rsid w:val="00A97DF7"/>
    <w:rsid w:val="00AA0069"/>
    <w:rsid w:val="00AA04D7"/>
    <w:rsid w:val="00AA0AA1"/>
    <w:rsid w:val="00AA0F50"/>
    <w:rsid w:val="00AA17E6"/>
    <w:rsid w:val="00AA195C"/>
    <w:rsid w:val="00AA2201"/>
    <w:rsid w:val="00AA221C"/>
    <w:rsid w:val="00AA24EF"/>
    <w:rsid w:val="00AA3678"/>
    <w:rsid w:val="00AA39A9"/>
    <w:rsid w:val="00AA42F3"/>
    <w:rsid w:val="00AA48FB"/>
    <w:rsid w:val="00AA526B"/>
    <w:rsid w:val="00AA5452"/>
    <w:rsid w:val="00AA55BA"/>
    <w:rsid w:val="00AA5896"/>
    <w:rsid w:val="00AA68B8"/>
    <w:rsid w:val="00AA6951"/>
    <w:rsid w:val="00AA71C9"/>
    <w:rsid w:val="00AA7C64"/>
    <w:rsid w:val="00AB079C"/>
    <w:rsid w:val="00AB09B0"/>
    <w:rsid w:val="00AB0D52"/>
    <w:rsid w:val="00AB21B3"/>
    <w:rsid w:val="00AB255F"/>
    <w:rsid w:val="00AB279E"/>
    <w:rsid w:val="00AB2AD8"/>
    <w:rsid w:val="00AB2CD1"/>
    <w:rsid w:val="00AB30A3"/>
    <w:rsid w:val="00AB3A83"/>
    <w:rsid w:val="00AB3D30"/>
    <w:rsid w:val="00AB5153"/>
    <w:rsid w:val="00AB5977"/>
    <w:rsid w:val="00AB64AD"/>
    <w:rsid w:val="00AB6FC3"/>
    <w:rsid w:val="00AB764E"/>
    <w:rsid w:val="00AB790A"/>
    <w:rsid w:val="00AC05FA"/>
    <w:rsid w:val="00AC1124"/>
    <w:rsid w:val="00AC1D0A"/>
    <w:rsid w:val="00AC1D54"/>
    <w:rsid w:val="00AC215F"/>
    <w:rsid w:val="00AC2167"/>
    <w:rsid w:val="00AC258C"/>
    <w:rsid w:val="00AC2AE8"/>
    <w:rsid w:val="00AC349C"/>
    <w:rsid w:val="00AC364D"/>
    <w:rsid w:val="00AC376B"/>
    <w:rsid w:val="00AC39F0"/>
    <w:rsid w:val="00AC4232"/>
    <w:rsid w:val="00AC4322"/>
    <w:rsid w:val="00AC4BBD"/>
    <w:rsid w:val="00AC529D"/>
    <w:rsid w:val="00AC67E0"/>
    <w:rsid w:val="00AC6EBE"/>
    <w:rsid w:val="00AC717D"/>
    <w:rsid w:val="00AC7944"/>
    <w:rsid w:val="00AC7E71"/>
    <w:rsid w:val="00AD0601"/>
    <w:rsid w:val="00AD0648"/>
    <w:rsid w:val="00AD0D3C"/>
    <w:rsid w:val="00AD1192"/>
    <w:rsid w:val="00AD1502"/>
    <w:rsid w:val="00AD2359"/>
    <w:rsid w:val="00AD2BF2"/>
    <w:rsid w:val="00AD34B7"/>
    <w:rsid w:val="00AD35DE"/>
    <w:rsid w:val="00AD3B63"/>
    <w:rsid w:val="00AD45FF"/>
    <w:rsid w:val="00AD4C97"/>
    <w:rsid w:val="00AD54F1"/>
    <w:rsid w:val="00AD5736"/>
    <w:rsid w:val="00AD634C"/>
    <w:rsid w:val="00AD65B8"/>
    <w:rsid w:val="00AD67A4"/>
    <w:rsid w:val="00AD6CEB"/>
    <w:rsid w:val="00AD6D65"/>
    <w:rsid w:val="00AD713B"/>
    <w:rsid w:val="00AD7325"/>
    <w:rsid w:val="00AD7BE3"/>
    <w:rsid w:val="00AD7F31"/>
    <w:rsid w:val="00AE03EA"/>
    <w:rsid w:val="00AE042A"/>
    <w:rsid w:val="00AE0563"/>
    <w:rsid w:val="00AE0D72"/>
    <w:rsid w:val="00AE1197"/>
    <w:rsid w:val="00AE1B6D"/>
    <w:rsid w:val="00AE1EF2"/>
    <w:rsid w:val="00AE251C"/>
    <w:rsid w:val="00AE27EF"/>
    <w:rsid w:val="00AE2C99"/>
    <w:rsid w:val="00AE2CC6"/>
    <w:rsid w:val="00AE335C"/>
    <w:rsid w:val="00AE3761"/>
    <w:rsid w:val="00AE3B80"/>
    <w:rsid w:val="00AE4239"/>
    <w:rsid w:val="00AE45DF"/>
    <w:rsid w:val="00AE4EF6"/>
    <w:rsid w:val="00AE5228"/>
    <w:rsid w:val="00AE595C"/>
    <w:rsid w:val="00AE5AB3"/>
    <w:rsid w:val="00AE60B5"/>
    <w:rsid w:val="00AE613D"/>
    <w:rsid w:val="00AE6AB5"/>
    <w:rsid w:val="00AE6D5A"/>
    <w:rsid w:val="00AE75BE"/>
    <w:rsid w:val="00AE79EF"/>
    <w:rsid w:val="00AE7BB0"/>
    <w:rsid w:val="00AE7E89"/>
    <w:rsid w:val="00AF0685"/>
    <w:rsid w:val="00AF1145"/>
    <w:rsid w:val="00AF1216"/>
    <w:rsid w:val="00AF2858"/>
    <w:rsid w:val="00AF2935"/>
    <w:rsid w:val="00AF2C85"/>
    <w:rsid w:val="00AF3107"/>
    <w:rsid w:val="00AF3270"/>
    <w:rsid w:val="00AF38D3"/>
    <w:rsid w:val="00AF4205"/>
    <w:rsid w:val="00AF4387"/>
    <w:rsid w:val="00AF444F"/>
    <w:rsid w:val="00AF4D3A"/>
    <w:rsid w:val="00AF5187"/>
    <w:rsid w:val="00AF5EEB"/>
    <w:rsid w:val="00AF655A"/>
    <w:rsid w:val="00AF6604"/>
    <w:rsid w:val="00AF6CE7"/>
    <w:rsid w:val="00AF6EF8"/>
    <w:rsid w:val="00AF7555"/>
    <w:rsid w:val="00AF768C"/>
    <w:rsid w:val="00AF7A41"/>
    <w:rsid w:val="00AF7D3D"/>
    <w:rsid w:val="00AF7D95"/>
    <w:rsid w:val="00B000FE"/>
    <w:rsid w:val="00B00C95"/>
    <w:rsid w:val="00B01146"/>
    <w:rsid w:val="00B012C9"/>
    <w:rsid w:val="00B01BF0"/>
    <w:rsid w:val="00B01C74"/>
    <w:rsid w:val="00B01CA6"/>
    <w:rsid w:val="00B01E80"/>
    <w:rsid w:val="00B02354"/>
    <w:rsid w:val="00B02509"/>
    <w:rsid w:val="00B0270D"/>
    <w:rsid w:val="00B0402D"/>
    <w:rsid w:val="00B04AAE"/>
    <w:rsid w:val="00B05D0B"/>
    <w:rsid w:val="00B061D8"/>
    <w:rsid w:val="00B06563"/>
    <w:rsid w:val="00B071FA"/>
    <w:rsid w:val="00B079B5"/>
    <w:rsid w:val="00B10179"/>
    <w:rsid w:val="00B10E95"/>
    <w:rsid w:val="00B11000"/>
    <w:rsid w:val="00B11AA3"/>
    <w:rsid w:val="00B12D02"/>
    <w:rsid w:val="00B12DAD"/>
    <w:rsid w:val="00B13A24"/>
    <w:rsid w:val="00B142D5"/>
    <w:rsid w:val="00B1584F"/>
    <w:rsid w:val="00B15AA7"/>
    <w:rsid w:val="00B15C8E"/>
    <w:rsid w:val="00B164B4"/>
    <w:rsid w:val="00B1692C"/>
    <w:rsid w:val="00B17AE1"/>
    <w:rsid w:val="00B20608"/>
    <w:rsid w:val="00B2119C"/>
    <w:rsid w:val="00B21898"/>
    <w:rsid w:val="00B219DC"/>
    <w:rsid w:val="00B2290B"/>
    <w:rsid w:val="00B236A1"/>
    <w:rsid w:val="00B23738"/>
    <w:rsid w:val="00B23D73"/>
    <w:rsid w:val="00B23E11"/>
    <w:rsid w:val="00B24B0F"/>
    <w:rsid w:val="00B24D9C"/>
    <w:rsid w:val="00B258DF"/>
    <w:rsid w:val="00B26AE7"/>
    <w:rsid w:val="00B2721A"/>
    <w:rsid w:val="00B30003"/>
    <w:rsid w:val="00B3026B"/>
    <w:rsid w:val="00B30BFC"/>
    <w:rsid w:val="00B30D63"/>
    <w:rsid w:val="00B30EA8"/>
    <w:rsid w:val="00B31509"/>
    <w:rsid w:val="00B31BD7"/>
    <w:rsid w:val="00B3213A"/>
    <w:rsid w:val="00B324DA"/>
    <w:rsid w:val="00B32871"/>
    <w:rsid w:val="00B32AB7"/>
    <w:rsid w:val="00B32E1C"/>
    <w:rsid w:val="00B33162"/>
    <w:rsid w:val="00B33AD5"/>
    <w:rsid w:val="00B33F91"/>
    <w:rsid w:val="00B341A5"/>
    <w:rsid w:val="00B3479F"/>
    <w:rsid w:val="00B348AF"/>
    <w:rsid w:val="00B34AF7"/>
    <w:rsid w:val="00B34D93"/>
    <w:rsid w:val="00B35512"/>
    <w:rsid w:val="00B35A23"/>
    <w:rsid w:val="00B35F0B"/>
    <w:rsid w:val="00B36401"/>
    <w:rsid w:val="00B369B1"/>
    <w:rsid w:val="00B36B38"/>
    <w:rsid w:val="00B37101"/>
    <w:rsid w:val="00B371C3"/>
    <w:rsid w:val="00B37748"/>
    <w:rsid w:val="00B40222"/>
    <w:rsid w:val="00B4076E"/>
    <w:rsid w:val="00B40915"/>
    <w:rsid w:val="00B4141B"/>
    <w:rsid w:val="00B41524"/>
    <w:rsid w:val="00B41AC2"/>
    <w:rsid w:val="00B42EDF"/>
    <w:rsid w:val="00B43F9C"/>
    <w:rsid w:val="00B463A3"/>
    <w:rsid w:val="00B46752"/>
    <w:rsid w:val="00B476F0"/>
    <w:rsid w:val="00B478CB"/>
    <w:rsid w:val="00B47D96"/>
    <w:rsid w:val="00B502A8"/>
    <w:rsid w:val="00B503C6"/>
    <w:rsid w:val="00B50AC7"/>
    <w:rsid w:val="00B50F09"/>
    <w:rsid w:val="00B510A5"/>
    <w:rsid w:val="00B5124E"/>
    <w:rsid w:val="00B512AB"/>
    <w:rsid w:val="00B51906"/>
    <w:rsid w:val="00B51973"/>
    <w:rsid w:val="00B51F5C"/>
    <w:rsid w:val="00B51F98"/>
    <w:rsid w:val="00B5212E"/>
    <w:rsid w:val="00B52195"/>
    <w:rsid w:val="00B523FF"/>
    <w:rsid w:val="00B52673"/>
    <w:rsid w:val="00B53758"/>
    <w:rsid w:val="00B53CBB"/>
    <w:rsid w:val="00B554B4"/>
    <w:rsid w:val="00B5550B"/>
    <w:rsid w:val="00B55609"/>
    <w:rsid w:val="00B57435"/>
    <w:rsid w:val="00B57575"/>
    <w:rsid w:val="00B576DA"/>
    <w:rsid w:val="00B576E4"/>
    <w:rsid w:val="00B5777D"/>
    <w:rsid w:val="00B607E9"/>
    <w:rsid w:val="00B61283"/>
    <w:rsid w:val="00B61345"/>
    <w:rsid w:val="00B613CE"/>
    <w:rsid w:val="00B6143B"/>
    <w:rsid w:val="00B61E8E"/>
    <w:rsid w:val="00B62322"/>
    <w:rsid w:val="00B62627"/>
    <w:rsid w:val="00B62989"/>
    <w:rsid w:val="00B6343F"/>
    <w:rsid w:val="00B63C92"/>
    <w:rsid w:val="00B63FC9"/>
    <w:rsid w:val="00B64467"/>
    <w:rsid w:val="00B644FA"/>
    <w:rsid w:val="00B64825"/>
    <w:rsid w:val="00B64BAC"/>
    <w:rsid w:val="00B65013"/>
    <w:rsid w:val="00B659EB"/>
    <w:rsid w:val="00B6686B"/>
    <w:rsid w:val="00B669A7"/>
    <w:rsid w:val="00B66D7E"/>
    <w:rsid w:val="00B670D6"/>
    <w:rsid w:val="00B67358"/>
    <w:rsid w:val="00B67363"/>
    <w:rsid w:val="00B675AF"/>
    <w:rsid w:val="00B718D2"/>
    <w:rsid w:val="00B71933"/>
    <w:rsid w:val="00B71941"/>
    <w:rsid w:val="00B72118"/>
    <w:rsid w:val="00B72D4C"/>
    <w:rsid w:val="00B72E46"/>
    <w:rsid w:val="00B7318F"/>
    <w:rsid w:val="00B74420"/>
    <w:rsid w:val="00B74CB6"/>
    <w:rsid w:val="00B74DD7"/>
    <w:rsid w:val="00B75198"/>
    <w:rsid w:val="00B75E94"/>
    <w:rsid w:val="00B761C3"/>
    <w:rsid w:val="00B80139"/>
    <w:rsid w:val="00B80FE3"/>
    <w:rsid w:val="00B81AA5"/>
    <w:rsid w:val="00B82155"/>
    <w:rsid w:val="00B82A26"/>
    <w:rsid w:val="00B82CFF"/>
    <w:rsid w:val="00B84359"/>
    <w:rsid w:val="00B84429"/>
    <w:rsid w:val="00B84875"/>
    <w:rsid w:val="00B848C5"/>
    <w:rsid w:val="00B84AD9"/>
    <w:rsid w:val="00B84AFF"/>
    <w:rsid w:val="00B84C46"/>
    <w:rsid w:val="00B8572F"/>
    <w:rsid w:val="00B8631A"/>
    <w:rsid w:val="00B8632D"/>
    <w:rsid w:val="00B877DE"/>
    <w:rsid w:val="00B87A26"/>
    <w:rsid w:val="00B87B22"/>
    <w:rsid w:val="00B903CC"/>
    <w:rsid w:val="00B91956"/>
    <w:rsid w:val="00B92136"/>
    <w:rsid w:val="00B927A0"/>
    <w:rsid w:val="00B9289A"/>
    <w:rsid w:val="00B92929"/>
    <w:rsid w:val="00B92B0E"/>
    <w:rsid w:val="00B937DF"/>
    <w:rsid w:val="00B93C6E"/>
    <w:rsid w:val="00B9408A"/>
    <w:rsid w:val="00B94352"/>
    <w:rsid w:val="00B9443C"/>
    <w:rsid w:val="00B94E79"/>
    <w:rsid w:val="00B9512A"/>
    <w:rsid w:val="00B955E7"/>
    <w:rsid w:val="00B95954"/>
    <w:rsid w:val="00B96100"/>
    <w:rsid w:val="00B96890"/>
    <w:rsid w:val="00B96C8F"/>
    <w:rsid w:val="00B96CDA"/>
    <w:rsid w:val="00B97988"/>
    <w:rsid w:val="00B97DC0"/>
    <w:rsid w:val="00B97EA5"/>
    <w:rsid w:val="00BA0CF9"/>
    <w:rsid w:val="00BA2264"/>
    <w:rsid w:val="00BA28C4"/>
    <w:rsid w:val="00BA2B14"/>
    <w:rsid w:val="00BA3690"/>
    <w:rsid w:val="00BA3ECF"/>
    <w:rsid w:val="00BA4330"/>
    <w:rsid w:val="00BA4A0A"/>
    <w:rsid w:val="00BA4EC3"/>
    <w:rsid w:val="00BA5ABE"/>
    <w:rsid w:val="00BA6BAE"/>
    <w:rsid w:val="00BA6BF5"/>
    <w:rsid w:val="00BA6CCD"/>
    <w:rsid w:val="00BA7531"/>
    <w:rsid w:val="00BB0677"/>
    <w:rsid w:val="00BB092B"/>
    <w:rsid w:val="00BB0C70"/>
    <w:rsid w:val="00BB0F66"/>
    <w:rsid w:val="00BB128B"/>
    <w:rsid w:val="00BB1566"/>
    <w:rsid w:val="00BB1C79"/>
    <w:rsid w:val="00BB20EF"/>
    <w:rsid w:val="00BB22B6"/>
    <w:rsid w:val="00BB2763"/>
    <w:rsid w:val="00BB346B"/>
    <w:rsid w:val="00BB353F"/>
    <w:rsid w:val="00BB3731"/>
    <w:rsid w:val="00BB37F0"/>
    <w:rsid w:val="00BB3F62"/>
    <w:rsid w:val="00BB434B"/>
    <w:rsid w:val="00BB46B9"/>
    <w:rsid w:val="00BB4E15"/>
    <w:rsid w:val="00BB5344"/>
    <w:rsid w:val="00BB56CB"/>
    <w:rsid w:val="00BB6410"/>
    <w:rsid w:val="00BB705A"/>
    <w:rsid w:val="00BC030D"/>
    <w:rsid w:val="00BC07F2"/>
    <w:rsid w:val="00BC0828"/>
    <w:rsid w:val="00BC08AE"/>
    <w:rsid w:val="00BC0DC2"/>
    <w:rsid w:val="00BC1C2C"/>
    <w:rsid w:val="00BC22E6"/>
    <w:rsid w:val="00BC3B24"/>
    <w:rsid w:val="00BC3BA3"/>
    <w:rsid w:val="00BC42DF"/>
    <w:rsid w:val="00BC4339"/>
    <w:rsid w:val="00BC4F14"/>
    <w:rsid w:val="00BC50E2"/>
    <w:rsid w:val="00BC5317"/>
    <w:rsid w:val="00BC5691"/>
    <w:rsid w:val="00BC67BA"/>
    <w:rsid w:val="00BC6FB4"/>
    <w:rsid w:val="00BC773A"/>
    <w:rsid w:val="00BD080C"/>
    <w:rsid w:val="00BD08E8"/>
    <w:rsid w:val="00BD0F8C"/>
    <w:rsid w:val="00BD2438"/>
    <w:rsid w:val="00BD3673"/>
    <w:rsid w:val="00BD39CF"/>
    <w:rsid w:val="00BD3B08"/>
    <w:rsid w:val="00BD3BB8"/>
    <w:rsid w:val="00BD486D"/>
    <w:rsid w:val="00BD488A"/>
    <w:rsid w:val="00BD4ADD"/>
    <w:rsid w:val="00BD608D"/>
    <w:rsid w:val="00BD661E"/>
    <w:rsid w:val="00BD6705"/>
    <w:rsid w:val="00BD761D"/>
    <w:rsid w:val="00BE00A3"/>
    <w:rsid w:val="00BE04A9"/>
    <w:rsid w:val="00BE0F4A"/>
    <w:rsid w:val="00BE1747"/>
    <w:rsid w:val="00BE2B06"/>
    <w:rsid w:val="00BE2C2F"/>
    <w:rsid w:val="00BE2DF6"/>
    <w:rsid w:val="00BE3B10"/>
    <w:rsid w:val="00BE48F1"/>
    <w:rsid w:val="00BE4B2A"/>
    <w:rsid w:val="00BE5CE5"/>
    <w:rsid w:val="00BE63AF"/>
    <w:rsid w:val="00BE64A0"/>
    <w:rsid w:val="00BE672F"/>
    <w:rsid w:val="00BE6AE0"/>
    <w:rsid w:val="00BE7792"/>
    <w:rsid w:val="00BF0211"/>
    <w:rsid w:val="00BF0FE1"/>
    <w:rsid w:val="00BF175E"/>
    <w:rsid w:val="00BF1E08"/>
    <w:rsid w:val="00BF29A5"/>
    <w:rsid w:val="00BF2A5A"/>
    <w:rsid w:val="00BF300C"/>
    <w:rsid w:val="00BF3AFE"/>
    <w:rsid w:val="00BF4614"/>
    <w:rsid w:val="00BF488C"/>
    <w:rsid w:val="00BF4915"/>
    <w:rsid w:val="00BF4D98"/>
    <w:rsid w:val="00BF6274"/>
    <w:rsid w:val="00BF62FC"/>
    <w:rsid w:val="00BF7667"/>
    <w:rsid w:val="00BF7889"/>
    <w:rsid w:val="00BF7D76"/>
    <w:rsid w:val="00C00FFD"/>
    <w:rsid w:val="00C01522"/>
    <w:rsid w:val="00C018ED"/>
    <w:rsid w:val="00C0212E"/>
    <w:rsid w:val="00C03858"/>
    <w:rsid w:val="00C039F2"/>
    <w:rsid w:val="00C0424A"/>
    <w:rsid w:val="00C0453F"/>
    <w:rsid w:val="00C047CC"/>
    <w:rsid w:val="00C0599D"/>
    <w:rsid w:val="00C05AFA"/>
    <w:rsid w:val="00C062EA"/>
    <w:rsid w:val="00C06EA3"/>
    <w:rsid w:val="00C06F05"/>
    <w:rsid w:val="00C07497"/>
    <w:rsid w:val="00C10481"/>
    <w:rsid w:val="00C10B95"/>
    <w:rsid w:val="00C1150B"/>
    <w:rsid w:val="00C11E81"/>
    <w:rsid w:val="00C12A71"/>
    <w:rsid w:val="00C137F5"/>
    <w:rsid w:val="00C13845"/>
    <w:rsid w:val="00C13926"/>
    <w:rsid w:val="00C1501A"/>
    <w:rsid w:val="00C1563A"/>
    <w:rsid w:val="00C156B9"/>
    <w:rsid w:val="00C170A8"/>
    <w:rsid w:val="00C17B1D"/>
    <w:rsid w:val="00C20446"/>
    <w:rsid w:val="00C204AF"/>
    <w:rsid w:val="00C208D1"/>
    <w:rsid w:val="00C2091F"/>
    <w:rsid w:val="00C20C8E"/>
    <w:rsid w:val="00C2115D"/>
    <w:rsid w:val="00C21464"/>
    <w:rsid w:val="00C2150B"/>
    <w:rsid w:val="00C21C08"/>
    <w:rsid w:val="00C22C0F"/>
    <w:rsid w:val="00C22D2A"/>
    <w:rsid w:val="00C2339B"/>
    <w:rsid w:val="00C23B70"/>
    <w:rsid w:val="00C24093"/>
    <w:rsid w:val="00C241A5"/>
    <w:rsid w:val="00C24A56"/>
    <w:rsid w:val="00C25177"/>
    <w:rsid w:val="00C253EE"/>
    <w:rsid w:val="00C25A9B"/>
    <w:rsid w:val="00C25B89"/>
    <w:rsid w:val="00C25EDF"/>
    <w:rsid w:val="00C261F2"/>
    <w:rsid w:val="00C2653E"/>
    <w:rsid w:val="00C2692D"/>
    <w:rsid w:val="00C26F03"/>
    <w:rsid w:val="00C27189"/>
    <w:rsid w:val="00C27561"/>
    <w:rsid w:val="00C277EB"/>
    <w:rsid w:val="00C27BA9"/>
    <w:rsid w:val="00C27D80"/>
    <w:rsid w:val="00C30150"/>
    <w:rsid w:val="00C31DDA"/>
    <w:rsid w:val="00C322BE"/>
    <w:rsid w:val="00C32A0B"/>
    <w:rsid w:val="00C32B5B"/>
    <w:rsid w:val="00C32CE0"/>
    <w:rsid w:val="00C33049"/>
    <w:rsid w:val="00C33195"/>
    <w:rsid w:val="00C338C5"/>
    <w:rsid w:val="00C3451A"/>
    <w:rsid w:val="00C3461B"/>
    <w:rsid w:val="00C34758"/>
    <w:rsid w:val="00C34C61"/>
    <w:rsid w:val="00C34D5A"/>
    <w:rsid w:val="00C3545D"/>
    <w:rsid w:val="00C35BB8"/>
    <w:rsid w:val="00C36279"/>
    <w:rsid w:val="00C3696D"/>
    <w:rsid w:val="00C37809"/>
    <w:rsid w:val="00C37EC6"/>
    <w:rsid w:val="00C403BF"/>
    <w:rsid w:val="00C4058E"/>
    <w:rsid w:val="00C4060E"/>
    <w:rsid w:val="00C4112D"/>
    <w:rsid w:val="00C41190"/>
    <w:rsid w:val="00C4268D"/>
    <w:rsid w:val="00C42717"/>
    <w:rsid w:val="00C42C43"/>
    <w:rsid w:val="00C42C52"/>
    <w:rsid w:val="00C42E73"/>
    <w:rsid w:val="00C43297"/>
    <w:rsid w:val="00C432DD"/>
    <w:rsid w:val="00C43C62"/>
    <w:rsid w:val="00C45189"/>
    <w:rsid w:val="00C4562B"/>
    <w:rsid w:val="00C50A43"/>
    <w:rsid w:val="00C51B8B"/>
    <w:rsid w:val="00C51C0C"/>
    <w:rsid w:val="00C52BEB"/>
    <w:rsid w:val="00C53304"/>
    <w:rsid w:val="00C535C3"/>
    <w:rsid w:val="00C5388D"/>
    <w:rsid w:val="00C53B0B"/>
    <w:rsid w:val="00C53C4F"/>
    <w:rsid w:val="00C53DFF"/>
    <w:rsid w:val="00C5486C"/>
    <w:rsid w:val="00C55744"/>
    <w:rsid w:val="00C55F22"/>
    <w:rsid w:val="00C5682B"/>
    <w:rsid w:val="00C568D8"/>
    <w:rsid w:val="00C56E0C"/>
    <w:rsid w:val="00C57BF2"/>
    <w:rsid w:val="00C60495"/>
    <w:rsid w:val="00C60BAF"/>
    <w:rsid w:val="00C61DB1"/>
    <w:rsid w:val="00C623CA"/>
    <w:rsid w:val="00C62F9C"/>
    <w:rsid w:val="00C632F5"/>
    <w:rsid w:val="00C6330A"/>
    <w:rsid w:val="00C647B6"/>
    <w:rsid w:val="00C64A3C"/>
    <w:rsid w:val="00C64C9E"/>
    <w:rsid w:val="00C65007"/>
    <w:rsid w:val="00C65E90"/>
    <w:rsid w:val="00C662F8"/>
    <w:rsid w:val="00C665EE"/>
    <w:rsid w:val="00C6669E"/>
    <w:rsid w:val="00C66AF1"/>
    <w:rsid w:val="00C66CAC"/>
    <w:rsid w:val="00C67B2B"/>
    <w:rsid w:val="00C70AC1"/>
    <w:rsid w:val="00C70BFC"/>
    <w:rsid w:val="00C71766"/>
    <w:rsid w:val="00C71FD6"/>
    <w:rsid w:val="00C72112"/>
    <w:rsid w:val="00C72142"/>
    <w:rsid w:val="00C72849"/>
    <w:rsid w:val="00C728D0"/>
    <w:rsid w:val="00C72FEB"/>
    <w:rsid w:val="00C731CC"/>
    <w:rsid w:val="00C73980"/>
    <w:rsid w:val="00C742A3"/>
    <w:rsid w:val="00C743B6"/>
    <w:rsid w:val="00C74FD5"/>
    <w:rsid w:val="00C7656B"/>
    <w:rsid w:val="00C776B6"/>
    <w:rsid w:val="00C777B6"/>
    <w:rsid w:val="00C777E3"/>
    <w:rsid w:val="00C77DD9"/>
    <w:rsid w:val="00C805DC"/>
    <w:rsid w:val="00C81771"/>
    <w:rsid w:val="00C82241"/>
    <w:rsid w:val="00C82295"/>
    <w:rsid w:val="00C823D7"/>
    <w:rsid w:val="00C826CF"/>
    <w:rsid w:val="00C829CD"/>
    <w:rsid w:val="00C830A1"/>
    <w:rsid w:val="00C847EE"/>
    <w:rsid w:val="00C86336"/>
    <w:rsid w:val="00C86602"/>
    <w:rsid w:val="00C86C48"/>
    <w:rsid w:val="00C87C0A"/>
    <w:rsid w:val="00C9068E"/>
    <w:rsid w:val="00C912CD"/>
    <w:rsid w:val="00C92093"/>
    <w:rsid w:val="00C9247D"/>
    <w:rsid w:val="00C926D3"/>
    <w:rsid w:val="00C92C7A"/>
    <w:rsid w:val="00C9331A"/>
    <w:rsid w:val="00C935D3"/>
    <w:rsid w:val="00C9366A"/>
    <w:rsid w:val="00C9393A"/>
    <w:rsid w:val="00C93965"/>
    <w:rsid w:val="00C93C2B"/>
    <w:rsid w:val="00C940CC"/>
    <w:rsid w:val="00C94A85"/>
    <w:rsid w:val="00C94EE1"/>
    <w:rsid w:val="00C95FDA"/>
    <w:rsid w:val="00C970A2"/>
    <w:rsid w:val="00C9747E"/>
    <w:rsid w:val="00C9764E"/>
    <w:rsid w:val="00C97AEB"/>
    <w:rsid w:val="00C97BFB"/>
    <w:rsid w:val="00CA00B5"/>
    <w:rsid w:val="00CA06FB"/>
    <w:rsid w:val="00CA077B"/>
    <w:rsid w:val="00CA0D00"/>
    <w:rsid w:val="00CA1731"/>
    <w:rsid w:val="00CA1751"/>
    <w:rsid w:val="00CA2311"/>
    <w:rsid w:val="00CA237B"/>
    <w:rsid w:val="00CA24E8"/>
    <w:rsid w:val="00CA275D"/>
    <w:rsid w:val="00CA27E7"/>
    <w:rsid w:val="00CA283C"/>
    <w:rsid w:val="00CA30A6"/>
    <w:rsid w:val="00CA3696"/>
    <w:rsid w:val="00CA3F7A"/>
    <w:rsid w:val="00CA42BA"/>
    <w:rsid w:val="00CA532C"/>
    <w:rsid w:val="00CA53AC"/>
    <w:rsid w:val="00CA58DD"/>
    <w:rsid w:val="00CA5C4E"/>
    <w:rsid w:val="00CA74F8"/>
    <w:rsid w:val="00CB0280"/>
    <w:rsid w:val="00CB0B0B"/>
    <w:rsid w:val="00CB14C1"/>
    <w:rsid w:val="00CB1BC2"/>
    <w:rsid w:val="00CB2854"/>
    <w:rsid w:val="00CB2A94"/>
    <w:rsid w:val="00CB4427"/>
    <w:rsid w:val="00CB531B"/>
    <w:rsid w:val="00CB67AD"/>
    <w:rsid w:val="00CB7272"/>
    <w:rsid w:val="00CB7BC8"/>
    <w:rsid w:val="00CB7F81"/>
    <w:rsid w:val="00CC0779"/>
    <w:rsid w:val="00CC07D4"/>
    <w:rsid w:val="00CC0B0C"/>
    <w:rsid w:val="00CC16DC"/>
    <w:rsid w:val="00CC1731"/>
    <w:rsid w:val="00CC19A7"/>
    <w:rsid w:val="00CC31E0"/>
    <w:rsid w:val="00CC31FF"/>
    <w:rsid w:val="00CC32F4"/>
    <w:rsid w:val="00CC36DF"/>
    <w:rsid w:val="00CC5670"/>
    <w:rsid w:val="00CC689C"/>
    <w:rsid w:val="00CC7380"/>
    <w:rsid w:val="00CC7395"/>
    <w:rsid w:val="00CC749C"/>
    <w:rsid w:val="00CD0896"/>
    <w:rsid w:val="00CD1206"/>
    <w:rsid w:val="00CD16CC"/>
    <w:rsid w:val="00CD26D6"/>
    <w:rsid w:val="00CD4224"/>
    <w:rsid w:val="00CD4712"/>
    <w:rsid w:val="00CD474A"/>
    <w:rsid w:val="00CD4BD4"/>
    <w:rsid w:val="00CD53D9"/>
    <w:rsid w:val="00CD6E0F"/>
    <w:rsid w:val="00CD7E3B"/>
    <w:rsid w:val="00CE0DE1"/>
    <w:rsid w:val="00CE0DF7"/>
    <w:rsid w:val="00CE0FD1"/>
    <w:rsid w:val="00CE28C5"/>
    <w:rsid w:val="00CE2CE0"/>
    <w:rsid w:val="00CE2F32"/>
    <w:rsid w:val="00CE2F3F"/>
    <w:rsid w:val="00CE36CB"/>
    <w:rsid w:val="00CE3705"/>
    <w:rsid w:val="00CE374D"/>
    <w:rsid w:val="00CE4422"/>
    <w:rsid w:val="00CE4CA7"/>
    <w:rsid w:val="00CE4E9C"/>
    <w:rsid w:val="00CE510F"/>
    <w:rsid w:val="00CE5214"/>
    <w:rsid w:val="00CE5278"/>
    <w:rsid w:val="00CE5897"/>
    <w:rsid w:val="00CE5CE4"/>
    <w:rsid w:val="00CE61B8"/>
    <w:rsid w:val="00CE6605"/>
    <w:rsid w:val="00CE6F83"/>
    <w:rsid w:val="00CE70F1"/>
    <w:rsid w:val="00CE7BCF"/>
    <w:rsid w:val="00CF003D"/>
    <w:rsid w:val="00CF0CE2"/>
    <w:rsid w:val="00CF0EF5"/>
    <w:rsid w:val="00CF1431"/>
    <w:rsid w:val="00CF1453"/>
    <w:rsid w:val="00CF1800"/>
    <w:rsid w:val="00CF1DFC"/>
    <w:rsid w:val="00CF35E0"/>
    <w:rsid w:val="00CF3D46"/>
    <w:rsid w:val="00CF3FB2"/>
    <w:rsid w:val="00CF4242"/>
    <w:rsid w:val="00CF4563"/>
    <w:rsid w:val="00CF4CB1"/>
    <w:rsid w:val="00CF4E7A"/>
    <w:rsid w:val="00CF51B5"/>
    <w:rsid w:val="00CF54F4"/>
    <w:rsid w:val="00CF5A36"/>
    <w:rsid w:val="00CF61D2"/>
    <w:rsid w:val="00CF77ED"/>
    <w:rsid w:val="00D005E7"/>
    <w:rsid w:val="00D01737"/>
    <w:rsid w:val="00D02DA0"/>
    <w:rsid w:val="00D036ED"/>
    <w:rsid w:val="00D037B9"/>
    <w:rsid w:val="00D03E17"/>
    <w:rsid w:val="00D04198"/>
    <w:rsid w:val="00D04555"/>
    <w:rsid w:val="00D05947"/>
    <w:rsid w:val="00D066D2"/>
    <w:rsid w:val="00D07AD2"/>
    <w:rsid w:val="00D1065A"/>
    <w:rsid w:val="00D10AA7"/>
    <w:rsid w:val="00D10FC5"/>
    <w:rsid w:val="00D113E3"/>
    <w:rsid w:val="00D1161E"/>
    <w:rsid w:val="00D11FB3"/>
    <w:rsid w:val="00D129E4"/>
    <w:rsid w:val="00D12AA3"/>
    <w:rsid w:val="00D12E05"/>
    <w:rsid w:val="00D13BBC"/>
    <w:rsid w:val="00D141FF"/>
    <w:rsid w:val="00D14316"/>
    <w:rsid w:val="00D14F6A"/>
    <w:rsid w:val="00D1637B"/>
    <w:rsid w:val="00D16BC1"/>
    <w:rsid w:val="00D16C54"/>
    <w:rsid w:val="00D16F2E"/>
    <w:rsid w:val="00D20BED"/>
    <w:rsid w:val="00D218EE"/>
    <w:rsid w:val="00D22102"/>
    <w:rsid w:val="00D22B06"/>
    <w:rsid w:val="00D23426"/>
    <w:rsid w:val="00D23C8A"/>
    <w:rsid w:val="00D2431E"/>
    <w:rsid w:val="00D2457D"/>
    <w:rsid w:val="00D249BD"/>
    <w:rsid w:val="00D250FD"/>
    <w:rsid w:val="00D25278"/>
    <w:rsid w:val="00D25F83"/>
    <w:rsid w:val="00D269C9"/>
    <w:rsid w:val="00D3061C"/>
    <w:rsid w:val="00D30F43"/>
    <w:rsid w:val="00D31D8B"/>
    <w:rsid w:val="00D32B20"/>
    <w:rsid w:val="00D32E8C"/>
    <w:rsid w:val="00D3396D"/>
    <w:rsid w:val="00D339FE"/>
    <w:rsid w:val="00D345F6"/>
    <w:rsid w:val="00D36ED9"/>
    <w:rsid w:val="00D37279"/>
    <w:rsid w:val="00D372E5"/>
    <w:rsid w:val="00D407D2"/>
    <w:rsid w:val="00D407D7"/>
    <w:rsid w:val="00D40871"/>
    <w:rsid w:val="00D40C63"/>
    <w:rsid w:val="00D40EDA"/>
    <w:rsid w:val="00D40F2F"/>
    <w:rsid w:val="00D40FC9"/>
    <w:rsid w:val="00D41087"/>
    <w:rsid w:val="00D41089"/>
    <w:rsid w:val="00D411FD"/>
    <w:rsid w:val="00D4158A"/>
    <w:rsid w:val="00D41979"/>
    <w:rsid w:val="00D42749"/>
    <w:rsid w:val="00D42938"/>
    <w:rsid w:val="00D42998"/>
    <w:rsid w:val="00D42EC7"/>
    <w:rsid w:val="00D439E3"/>
    <w:rsid w:val="00D45220"/>
    <w:rsid w:val="00D45330"/>
    <w:rsid w:val="00D456B6"/>
    <w:rsid w:val="00D45924"/>
    <w:rsid w:val="00D45AE5"/>
    <w:rsid w:val="00D45CA5"/>
    <w:rsid w:val="00D4641B"/>
    <w:rsid w:val="00D46908"/>
    <w:rsid w:val="00D47104"/>
    <w:rsid w:val="00D47217"/>
    <w:rsid w:val="00D47D0E"/>
    <w:rsid w:val="00D50841"/>
    <w:rsid w:val="00D50D38"/>
    <w:rsid w:val="00D51940"/>
    <w:rsid w:val="00D51A55"/>
    <w:rsid w:val="00D521A8"/>
    <w:rsid w:val="00D52240"/>
    <w:rsid w:val="00D52611"/>
    <w:rsid w:val="00D52E94"/>
    <w:rsid w:val="00D539FD"/>
    <w:rsid w:val="00D53ACD"/>
    <w:rsid w:val="00D53F6E"/>
    <w:rsid w:val="00D55A51"/>
    <w:rsid w:val="00D56484"/>
    <w:rsid w:val="00D5687D"/>
    <w:rsid w:val="00D56BC1"/>
    <w:rsid w:val="00D56C75"/>
    <w:rsid w:val="00D56F23"/>
    <w:rsid w:val="00D574D4"/>
    <w:rsid w:val="00D577B0"/>
    <w:rsid w:val="00D57D1D"/>
    <w:rsid w:val="00D6030E"/>
    <w:rsid w:val="00D61DF2"/>
    <w:rsid w:val="00D62616"/>
    <w:rsid w:val="00D6263F"/>
    <w:rsid w:val="00D62FC6"/>
    <w:rsid w:val="00D63F60"/>
    <w:rsid w:val="00D63FBA"/>
    <w:rsid w:val="00D64BE3"/>
    <w:rsid w:val="00D654CA"/>
    <w:rsid w:val="00D65AD9"/>
    <w:rsid w:val="00D65E53"/>
    <w:rsid w:val="00D6624A"/>
    <w:rsid w:val="00D66522"/>
    <w:rsid w:val="00D66968"/>
    <w:rsid w:val="00D66B7F"/>
    <w:rsid w:val="00D66C6E"/>
    <w:rsid w:val="00D66F04"/>
    <w:rsid w:val="00D6736F"/>
    <w:rsid w:val="00D673E1"/>
    <w:rsid w:val="00D674C8"/>
    <w:rsid w:val="00D702DC"/>
    <w:rsid w:val="00D70B58"/>
    <w:rsid w:val="00D70EC5"/>
    <w:rsid w:val="00D70F47"/>
    <w:rsid w:val="00D719D9"/>
    <w:rsid w:val="00D71A52"/>
    <w:rsid w:val="00D73E93"/>
    <w:rsid w:val="00D73F01"/>
    <w:rsid w:val="00D73F6A"/>
    <w:rsid w:val="00D74C6F"/>
    <w:rsid w:val="00D755A3"/>
    <w:rsid w:val="00D756FC"/>
    <w:rsid w:val="00D76392"/>
    <w:rsid w:val="00D76808"/>
    <w:rsid w:val="00D774D0"/>
    <w:rsid w:val="00D77B16"/>
    <w:rsid w:val="00D804C0"/>
    <w:rsid w:val="00D81E73"/>
    <w:rsid w:val="00D82BB9"/>
    <w:rsid w:val="00D82E94"/>
    <w:rsid w:val="00D83790"/>
    <w:rsid w:val="00D84BD3"/>
    <w:rsid w:val="00D85869"/>
    <w:rsid w:val="00D863EC"/>
    <w:rsid w:val="00D8713B"/>
    <w:rsid w:val="00D8721B"/>
    <w:rsid w:val="00D87838"/>
    <w:rsid w:val="00D908F1"/>
    <w:rsid w:val="00D90E55"/>
    <w:rsid w:val="00D918A9"/>
    <w:rsid w:val="00D927BA"/>
    <w:rsid w:val="00D93751"/>
    <w:rsid w:val="00D93BFF"/>
    <w:rsid w:val="00D9463D"/>
    <w:rsid w:val="00D948FE"/>
    <w:rsid w:val="00D94A64"/>
    <w:rsid w:val="00D94F7D"/>
    <w:rsid w:val="00D95035"/>
    <w:rsid w:val="00D95BEC"/>
    <w:rsid w:val="00D969EE"/>
    <w:rsid w:val="00D97CA8"/>
    <w:rsid w:val="00D97DB3"/>
    <w:rsid w:val="00DA0388"/>
    <w:rsid w:val="00DA0469"/>
    <w:rsid w:val="00DA0556"/>
    <w:rsid w:val="00DA065E"/>
    <w:rsid w:val="00DA084C"/>
    <w:rsid w:val="00DA11CC"/>
    <w:rsid w:val="00DA13EE"/>
    <w:rsid w:val="00DA2253"/>
    <w:rsid w:val="00DA38D3"/>
    <w:rsid w:val="00DA3C90"/>
    <w:rsid w:val="00DA402D"/>
    <w:rsid w:val="00DA4326"/>
    <w:rsid w:val="00DA44F5"/>
    <w:rsid w:val="00DA467C"/>
    <w:rsid w:val="00DA4B23"/>
    <w:rsid w:val="00DA62A7"/>
    <w:rsid w:val="00DA62BF"/>
    <w:rsid w:val="00DA698C"/>
    <w:rsid w:val="00DA6A2B"/>
    <w:rsid w:val="00DB029F"/>
    <w:rsid w:val="00DB059A"/>
    <w:rsid w:val="00DB0645"/>
    <w:rsid w:val="00DB168C"/>
    <w:rsid w:val="00DB2348"/>
    <w:rsid w:val="00DB2623"/>
    <w:rsid w:val="00DB2891"/>
    <w:rsid w:val="00DB28DA"/>
    <w:rsid w:val="00DB29FA"/>
    <w:rsid w:val="00DB36B1"/>
    <w:rsid w:val="00DB38A7"/>
    <w:rsid w:val="00DB3F61"/>
    <w:rsid w:val="00DB4053"/>
    <w:rsid w:val="00DB4454"/>
    <w:rsid w:val="00DB4573"/>
    <w:rsid w:val="00DB4599"/>
    <w:rsid w:val="00DB55A5"/>
    <w:rsid w:val="00DB5713"/>
    <w:rsid w:val="00DB5A06"/>
    <w:rsid w:val="00DB5DA2"/>
    <w:rsid w:val="00DB6C23"/>
    <w:rsid w:val="00DB74D2"/>
    <w:rsid w:val="00DB77F6"/>
    <w:rsid w:val="00DB7CB7"/>
    <w:rsid w:val="00DC0837"/>
    <w:rsid w:val="00DC0B51"/>
    <w:rsid w:val="00DC18D4"/>
    <w:rsid w:val="00DC20BF"/>
    <w:rsid w:val="00DC241C"/>
    <w:rsid w:val="00DC2773"/>
    <w:rsid w:val="00DC2BCD"/>
    <w:rsid w:val="00DC2D93"/>
    <w:rsid w:val="00DC2DEF"/>
    <w:rsid w:val="00DC4670"/>
    <w:rsid w:val="00DC49D7"/>
    <w:rsid w:val="00DC4AB0"/>
    <w:rsid w:val="00DC6098"/>
    <w:rsid w:val="00DC61DD"/>
    <w:rsid w:val="00DC6A97"/>
    <w:rsid w:val="00DC76FE"/>
    <w:rsid w:val="00DC77AD"/>
    <w:rsid w:val="00DD03F7"/>
    <w:rsid w:val="00DD0B56"/>
    <w:rsid w:val="00DD0B68"/>
    <w:rsid w:val="00DD1414"/>
    <w:rsid w:val="00DD1C98"/>
    <w:rsid w:val="00DD22F1"/>
    <w:rsid w:val="00DD23A6"/>
    <w:rsid w:val="00DD24D0"/>
    <w:rsid w:val="00DD26E8"/>
    <w:rsid w:val="00DD321A"/>
    <w:rsid w:val="00DD366E"/>
    <w:rsid w:val="00DD3995"/>
    <w:rsid w:val="00DD4F4A"/>
    <w:rsid w:val="00DD5205"/>
    <w:rsid w:val="00DD573B"/>
    <w:rsid w:val="00DD587E"/>
    <w:rsid w:val="00DD5D01"/>
    <w:rsid w:val="00DD636D"/>
    <w:rsid w:val="00DD70DD"/>
    <w:rsid w:val="00DD74B9"/>
    <w:rsid w:val="00DD7D85"/>
    <w:rsid w:val="00DD7EC5"/>
    <w:rsid w:val="00DE0642"/>
    <w:rsid w:val="00DE0D98"/>
    <w:rsid w:val="00DE100C"/>
    <w:rsid w:val="00DE1B37"/>
    <w:rsid w:val="00DE1F78"/>
    <w:rsid w:val="00DE20CE"/>
    <w:rsid w:val="00DE4714"/>
    <w:rsid w:val="00DE4979"/>
    <w:rsid w:val="00DE4DA8"/>
    <w:rsid w:val="00DE4E43"/>
    <w:rsid w:val="00DE4F01"/>
    <w:rsid w:val="00DE5ACA"/>
    <w:rsid w:val="00DE5AD9"/>
    <w:rsid w:val="00DE650D"/>
    <w:rsid w:val="00DE784B"/>
    <w:rsid w:val="00DE78C4"/>
    <w:rsid w:val="00DE7C6E"/>
    <w:rsid w:val="00DF00DB"/>
    <w:rsid w:val="00DF0431"/>
    <w:rsid w:val="00DF0D2E"/>
    <w:rsid w:val="00DF2156"/>
    <w:rsid w:val="00DF2D21"/>
    <w:rsid w:val="00DF2D63"/>
    <w:rsid w:val="00DF3750"/>
    <w:rsid w:val="00DF3846"/>
    <w:rsid w:val="00DF3942"/>
    <w:rsid w:val="00DF3943"/>
    <w:rsid w:val="00DF3B31"/>
    <w:rsid w:val="00DF3ECE"/>
    <w:rsid w:val="00DF4166"/>
    <w:rsid w:val="00DF435A"/>
    <w:rsid w:val="00DF49C7"/>
    <w:rsid w:val="00DF4B59"/>
    <w:rsid w:val="00DF4CC4"/>
    <w:rsid w:val="00DF7411"/>
    <w:rsid w:val="00DF7C10"/>
    <w:rsid w:val="00E0016D"/>
    <w:rsid w:val="00E00CBF"/>
    <w:rsid w:val="00E00D9C"/>
    <w:rsid w:val="00E0230A"/>
    <w:rsid w:val="00E02C18"/>
    <w:rsid w:val="00E030AD"/>
    <w:rsid w:val="00E03521"/>
    <w:rsid w:val="00E0374A"/>
    <w:rsid w:val="00E03877"/>
    <w:rsid w:val="00E03D61"/>
    <w:rsid w:val="00E04229"/>
    <w:rsid w:val="00E04BF7"/>
    <w:rsid w:val="00E05474"/>
    <w:rsid w:val="00E05D85"/>
    <w:rsid w:val="00E063FA"/>
    <w:rsid w:val="00E06C62"/>
    <w:rsid w:val="00E06E91"/>
    <w:rsid w:val="00E0719E"/>
    <w:rsid w:val="00E07834"/>
    <w:rsid w:val="00E10D76"/>
    <w:rsid w:val="00E110F5"/>
    <w:rsid w:val="00E1123C"/>
    <w:rsid w:val="00E12259"/>
    <w:rsid w:val="00E12374"/>
    <w:rsid w:val="00E12530"/>
    <w:rsid w:val="00E12D4A"/>
    <w:rsid w:val="00E12F4F"/>
    <w:rsid w:val="00E130B7"/>
    <w:rsid w:val="00E1389E"/>
    <w:rsid w:val="00E139BB"/>
    <w:rsid w:val="00E13AC6"/>
    <w:rsid w:val="00E13FA2"/>
    <w:rsid w:val="00E14B10"/>
    <w:rsid w:val="00E163E0"/>
    <w:rsid w:val="00E16619"/>
    <w:rsid w:val="00E17369"/>
    <w:rsid w:val="00E17663"/>
    <w:rsid w:val="00E1769A"/>
    <w:rsid w:val="00E1777E"/>
    <w:rsid w:val="00E1796A"/>
    <w:rsid w:val="00E205F7"/>
    <w:rsid w:val="00E20C55"/>
    <w:rsid w:val="00E20D1E"/>
    <w:rsid w:val="00E21127"/>
    <w:rsid w:val="00E2145D"/>
    <w:rsid w:val="00E231A1"/>
    <w:rsid w:val="00E233A1"/>
    <w:rsid w:val="00E23FAB"/>
    <w:rsid w:val="00E240D8"/>
    <w:rsid w:val="00E2537A"/>
    <w:rsid w:val="00E25490"/>
    <w:rsid w:val="00E268AE"/>
    <w:rsid w:val="00E2696B"/>
    <w:rsid w:val="00E26ABD"/>
    <w:rsid w:val="00E26CAC"/>
    <w:rsid w:val="00E27286"/>
    <w:rsid w:val="00E30002"/>
    <w:rsid w:val="00E30236"/>
    <w:rsid w:val="00E3070F"/>
    <w:rsid w:val="00E30879"/>
    <w:rsid w:val="00E31F7F"/>
    <w:rsid w:val="00E32208"/>
    <w:rsid w:val="00E324E2"/>
    <w:rsid w:val="00E33132"/>
    <w:rsid w:val="00E338CD"/>
    <w:rsid w:val="00E338FE"/>
    <w:rsid w:val="00E33CF2"/>
    <w:rsid w:val="00E34619"/>
    <w:rsid w:val="00E34EC2"/>
    <w:rsid w:val="00E36479"/>
    <w:rsid w:val="00E37195"/>
    <w:rsid w:val="00E40525"/>
    <w:rsid w:val="00E40800"/>
    <w:rsid w:val="00E419E4"/>
    <w:rsid w:val="00E42320"/>
    <w:rsid w:val="00E42AD5"/>
    <w:rsid w:val="00E43597"/>
    <w:rsid w:val="00E437F4"/>
    <w:rsid w:val="00E43E86"/>
    <w:rsid w:val="00E44A3A"/>
    <w:rsid w:val="00E458B1"/>
    <w:rsid w:val="00E46192"/>
    <w:rsid w:val="00E46946"/>
    <w:rsid w:val="00E5041B"/>
    <w:rsid w:val="00E504F9"/>
    <w:rsid w:val="00E513E1"/>
    <w:rsid w:val="00E51A18"/>
    <w:rsid w:val="00E51A48"/>
    <w:rsid w:val="00E523CD"/>
    <w:rsid w:val="00E5240E"/>
    <w:rsid w:val="00E52C35"/>
    <w:rsid w:val="00E52F14"/>
    <w:rsid w:val="00E53275"/>
    <w:rsid w:val="00E5384C"/>
    <w:rsid w:val="00E539BE"/>
    <w:rsid w:val="00E5444B"/>
    <w:rsid w:val="00E5564B"/>
    <w:rsid w:val="00E55859"/>
    <w:rsid w:val="00E57735"/>
    <w:rsid w:val="00E57B57"/>
    <w:rsid w:val="00E57B7A"/>
    <w:rsid w:val="00E57F96"/>
    <w:rsid w:val="00E602E8"/>
    <w:rsid w:val="00E60509"/>
    <w:rsid w:val="00E60821"/>
    <w:rsid w:val="00E61101"/>
    <w:rsid w:val="00E617A3"/>
    <w:rsid w:val="00E61905"/>
    <w:rsid w:val="00E6208E"/>
    <w:rsid w:val="00E62117"/>
    <w:rsid w:val="00E62242"/>
    <w:rsid w:val="00E6258F"/>
    <w:rsid w:val="00E62704"/>
    <w:rsid w:val="00E634EA"/>
    <w:rsid w:val="00E63D61"/>
    <w:rsid w:val="00E64A90"/>
    <w:rsid w:val="00E64B1A"/>
    <w:rsid w:val="00E64E24"/>
    <w:rsid w:val="00E6531D"/>
    <w:rsid w:val="00E663CD"/>
    <w:rsid w:val="00E66A43"/>
    <w:rsid w:val="00E66F89"/>
    <w:rsid w:val="00E6725F"/>
    <w:rsid w:val="00E6755B"/>
    <w:rsid w:val="00E677CC"/>
    <w:rsid w:val="00E67A32"/>
    <w:rsid w:val="00E67C9B"/>
    <w:rsid w:val="00E67DB2"/>
    <w:rsid w:val="00E7072A"/>
    <w:rsid w:val="00E70814"/>
    <w:rsid w:val="00E7238F"/>
    <w:rsid w:val="00E72673"/>
    <w:rsid w:val="00E73C32"/>
    <w:rsid w:val="00E74E60"/>
    <w:rsid w:val="00E752E7"/>
    <w:rsid w:val="00E754A2"/>
    <w:rsid w:val="00E755B3"/>
    <w:rsid w:val="00E75961"/>
    <w:rsid w:val="00E762C9"/>
    <w:rsid w:val="00E771A3"/>
    <w:rsid w:val="00E77CAA"/>
    <w:rsid w:val="00E80F72"/>
    <w:rsid w:val="00E82176"/>
    <w:rsid w:val="00E83606"/>
    <w:rsid w:val="00E8380B"/>
    <w:rsid w:val="00E83B20"/>
    <w:rsid w:val="00E83DA5"/>
    <w:rsid w:val="00E8463A"/>
    <w:rsid w:val="00E85335"/>
    <w:rsid w:val="00E853F0"/>
    <w:rsid w:val="00E8561D"/>
    <w:rsid w:val="00E86BF8"/>
    <w:rsid w:val="00E874E6"/>
    <w:rsid w:val="00E909A0"/>
    <w:rsid w:val="00E90EB8"/>
    <w:rsid w:val="00E914D6"/>
    <w:rsid w:val="00E92AD2"/>
    <w:rsid w:val="00E936FC"/>
    <w:rsid w:val="00E9470E"/>
    <w:rsid w:val="00E94737"/>
    <w:rsid w:val="00E94CD0"/>
    <w:rsid w:val="00E95024"/>
    <w:rsid w:val="00E958EE"/>
    <w:rsid w:val="00E95A7E"/>
    <w:rsid w:val="00E964E6"/>
    <w:rsid w:val="00E9658A"/>
    <w:rsid w:val="00E973CC"/>
    <w:rsid w:val="00E979E2"/>
    <w:rsid w:val="00EA007A"/>
    <w:rsid w:val="00EA019D"/>
    <w:rsid w:val="00EA0480"/>
    <w:rsid w:val="00EA0A7D"/>
    <w:rsid w:val="00EA0B27"/>
    <w:rsid w:val="00EA0FC2"/>
    <w:rsid w:val="00EA1136"/>
    <w:rsid w:val="00EA1455"/>
    <w:rsid w:val="00EA1D38"/>
    <w:rsid w:val="00EA21C4"/>
    <w:rsid w:val="00EA269A"/>
    <w:rsid w:val="00EA2901"/>
    <w:rsid w:val="00EA299E"/>
    <w:rsid w:val="00EA2E35"/>
    <w:rsid w:val="00EA36F9"/>
    <w:rsid w:val="00EA39ED"/>
    <w:rsid w:val="00EA3D88"/>
    <w:rsid w:val="00EA3F98"/>
    <w:rsid w:val="00EA454B"/>
    <w:rsid w:val="00EA5661"/>
    <w:rsid w:val="00EA5B90"/>
    <w:rsid w:val="00EA5F9A"/>
    <w:rsid w:val="00EA6CE7"/>
    <w:rsid w:val="00EA6E78"/>
    <w:rsid w:val="00EA7006"/>
    <w:rsid w:val="00EA7417"/>
    <w:rsid w:val="00EA7999"/>
    <w:rsid w:val="00EB14FB"/>
    <w:rsid w:val="00EB1843"/>
    <w:rsid w:val="00EB2693"/>
    <w:rsid w:val="00EB27C1"/>
    <w:rsid w:val="00EB2CAC"/>
    <w:rsid w:val="00EB4958"/>
    <w:rsid w:val="00EB4D4D"/>
    <w:rsid w:val="00EB7262"/>
    <w:rsid w:val="00EC0F35"/>
    <w:rsid w:val="00EC15B8"/>
    <w:rsid w:val="00EC1837"/>
    <w:rsid w:val="00EC1D6D"/>
    <w:rsid w:val="00EC1DB1"/>
    <w:rsid w:val="00EC20FF"/>
    <w:rsid w:val="00EC27C5"/>
    <w:rsid w:val="00EC28A0"/>
    <w:rsid w:val="00EC2C24"/>
    <w:rsid w:val="00EC3256"/>
    <w:rsid w:val="00EC3455"/>
    <w:rsid w:val="00EC38D1"/>
    <w:rsid w:val="00EC3CD7"/>
    <w:rsid w:val="00EC4419"/>
    <w:rsid w:val="00EC5D1D"/>
    <w:rsid w:val="00EC6FB4"/>
    <w:rsid w:val="00EC7271"/>
    <w:rsid w:val="00EC72AD"/>
    <w:rsid w:val="00EC7470"/>
    <w:rsid w:val="00EC7555"/>
    <w:rsid w:val="00EC7D7B"/>
    <w:rsid w:val="00ED0060"/>
    <w:rsid w:val="00ED0730"/>
    <w:rsid w:val="00ED15A6"/>
    <w:rsid w:val="00ED29FD"/>
    <w:rsid w:val="00ED5553"/>
    <w:rsid w:val="00ED57FD"/>
    <w:rsid w:val="00ED5810"/>
    <w:rsid w:val="00ED597B"/>
    <w:rsid w:val="00ED6895"/>
    <w:rsid w:val="00ED6AE4"/>
    <w:rsid w:val="00ED75CB"/>
    <w:rsid w:val="00ED7C6C"/>
    <w:rsid w:val="00EE0D0D"/>
    <w:rsid w:val="00EE1164"/>
    <w:rsid w:val="00EE1559"/>
    <w:rsid w:val="00EE1EF1"/>
    <w:rsid w:val="00EE23A2"/>
    <w:rsid w:val="00EE245C"/>
    <w:rsid w:val="00EE2AF2"/>
    <w:rsid w:val="00EE2B89"/>
    <w:rsid w:val="00EE2D65"/>
    <w:rsid w:val="00EE38B9"/>
    <w:rsid w:val="00EE3E52"/>
    <w:rsid w:val="00EE44A5"/>
    <w:rsid w:val="00EE60C9"/>
    <w:rsid w:val="00EE6111"/>
    <w:rsid w:val="00EE6545"/>
    <w:rsid w:val="00EE65B7"/>
    <w:rsid w:val="00EE670F"/>
    <w:rsid w:val="00EE69BB"/>
    <w:rsid w:val="00EE6BF7"/>
    <w:rsid w:val="00EE7A40"/>
    <w:rsid w:val="00EE7C7F"/>
    <w:rsid w:val="00EE7D8A"/>
    <w:rsid w:val="00EF03D3"/>
    <w:rsid w:val="00EF084E"/>
    <w:rsid w:val="00EF0A7F"/>
    <w:rsid w:val="00EF2324"/>
    <w:rsid w:val="00EF341A"/>
    <w:rsid w:val="00EF3581"/>
    <w:rsid w:val="00EF363F"/>
    <w:rsid w:val="00EF40D9"/>
    <w:rsid w:val="00EF41C3"/>
    <w:rsid w:val="00EF42A8"/>
    <w:rsid w:val="00EF42B7"/>
    <w:rsid w:val="00EF503C"/>
    <w:rsid w:val="00EF5385"/>
    <w:rsid w:val="00EF588B"/>
    <w:rsid w:val="00EF5A47"/>
    <w:rsid w:val="00EF5E96"/>
    <w:rsid w:val="00EF654C"/>
    <w:rsid w:val="00EF706E"/>
    <w:rsid w:val="00F0038E"/>
    <w:rsid w:val="00F00D8D"/>
    <w:rsid w:val="00F01AAD"/>
    <w:rsid w:val="00F01E45"/>
    <w:rsid w:val="00F021E4"/>
    <w:rsid w:val="00F026BA"/>
    <w:rsid w:val="00F027FD"/>
    <w:rsid w:val="00F02898"/>
    <w:rsid w:val="00F0289B"/>
    <w:rsid w:val="00F03504"/>
    <w:rsid w:val="00F04CBC"/>
    <w:rsid w:val="00F05632"/>
    <w:rsid w:val="00F05A04"/>
    <w:rsid w:val="00F0669C"/>
    <w:rsid w:val="00F0686A"/>
    <w:rsid w:val="00F077A3"/>
    <w:rsid w:val="00F102BE"/>
    <w:rsid w:val="00F11047"/>
    <w:rsid w:val="00F110AD"/>
    <w:rsid w:val="00F1132D"/>
    <w:rsid w:val="00F12937"/>
    <w:rsid w:val="00F12B66"/>
    <w:rsid w:val="00F1396A"/>
    <w:rsid w:val="00F13A0C"/>
    <w:rsid w:val="00F13A95"/>
    <w:rsid w:val="00F13BD1"/>
    <w:rsid w:val="00F13EA1"/>
    <w:rsid w:val="00F14B7E"/>
    <w:rsid w:val="00F1573A"/>
    <w:rsid w:val="00F15A3C"/>
    <w:rsid w:val="00F16304"/>
    <w:rsid w:val="00F16A1B"/>
    <w:rsid w:val="00F17485"/>
    <w:rsid w:val="00F17538"/>
    <w:rsid w:val="00F17850"/>
    <w:rsid w:val="00F179DB"/>
    <w:rsid w:val="00F17F68"/>
    <w:rsid w:val="00F209CC"/>
    <w:rsid w:val="00F21AE7"/>
    <w:rsid w:val="00F21CE8"/>
    <w:rsid w:val="00F22299"/>
    <w:rsid w:val="00F2284C"/>
    <w:rsid w:val="00F22D42"/>
    <w:rsid w:val="00F22E6B"/>
    <w:rsid w:val="00F22EDB"/>
    <w:rsid w:val="00F23294"/>
    <w:rsid w:val="00F23CB4"/>
    <w:rsid w:val="00F263DD"/>
    <w:rsid w:val="00F265C3"/>
    <w:rsid w:val="00F26ABA"/>
    <w:rsid w:val="00F27233"/>
    <w:rsid w:val="00F27835"/>
    <w:rsid w:val="00F30B09"/>
    <w:rsid w:val="00F30BD1"/>
    <w:rsid w:val="00F31828"/>
    <w:rsid w:val="00F31AEA"/>
    <w:rsid w:val="00F31E4C"/>
    <w:rsid w:val="00F32F67"/>
    <w:rsid w:val="00F3315F"/>
    <w:rsid w:val="00F332A8"/>
    <w:rsid w:val="00F339CF"/>
    <w:rsid w:val="00F33D1D"/>
    <w:rsid w:val="00F3464D"/>
    <w:rsid w:val="00F34C81"/>
    <w:rsid w:val="00F35E89"/>
    <w:rsid w:val="00F35F55"/>
    <w:rsid w:val="00F365D8"/>
    <w:rsid w:val="00F379C8"/>
    <w:rsid w:val="00F402B5"/>
    <w:rsid w:val="00F40DD7"/>
    <w:rsid w:val="00F40E4F"/>
    <w:rsid w:val="00F40F93"/>
    <w:rsid w:val="00F411CA"/>
    <w:rsid w:val="00F41686"/>
    <w:rsid w:val="00F41EDD"/>
    <w:rsid w:val="00F42096"/>
    <w:rsid w:val="00F4251F"/>
    <w:rsid w:val="00F42541"/>
    <w:rsid w:val="00F431C9"/>
    <w:rsid w:val="00F437AB"/>
    <w:rsid w:val="00F43B2B"/>
    <w:rsid w:val="00F4481F"/>
    <w:rsid w:val="00F4541D"/>
    <w:rsid w:val="00F45B98"/>
    <w:rsid w:val="00F46922"/>
    <w:rsid w:val="00F47DFD"/>
    <w:rsid w:val="00F47F62"/>
    <w:rsid w:val="00F50A86"/>
    <w:rsid w:val="00F5127B"/>
    <w:rsid w:val="00F51821"/>
    <w:rsid w:val="00F522B9"/>
    <w:rsid w:val="00F529C1"/>
    <w:rsid w:val="00F534B4"/>
    <w:rsid w:val="00F540C1"/>
    <w:rsid w:val="00F5478C"/>
    <w:rsid w:val="00F54812"/>
    <w:rsid w:val="00F54B60"/>
    <w:rsid w:val="00F5549E"/>
    <w:rsid w:val="00F55735"/>
    <w:rsid w:val="00F55C16"/>
    <w:rsid w:val="00F5600A"/>
    <w:rsid w:val="00F56392"/>
    <w:rsid w:val="00F565B7"/>
    <w:rsid w:val="00F56892"/>
    <w:rsid w:val="00F56927"/>
    <w:rsid w:val="00F56D02"/>
    <w:rsid w:val="00F575AE"/>
    <w:rsid w:val="00F57694"/>
    <w:rsid w:val="00F603D7"/>
    <w:rsid w:val="00F611C7"/>
    <w:rsid w:val="00F6135F"/>
    <w:rsid w:val="00F616E2"/>
    <w:rsid w:val="00F63433"/>
    <w:rsid w:val="00F63556"/>
    <w:rsid w:val="00F63B5C"/>
    <w:rsid w:val="00F63D19"/>
    <w:rsid w:val="00F63DA3"/>
    <w:rsid w:val="00F64D55"/>
    <w:rsid w:val="00F65DF9"/>
    <w:rsid w:val="00F661B5"/>
    <w:rsid w:val="00F670A0"/>
    <w:rsid w:val="00F67525"/>
    <w:rsid w:val="00F6765E"/>
    <w:rsid w:val="00F7111C"/>
    <w:rsid w:val="00F71D92"/>
    <w:rsid w:val="00F71FAE"/>
    <w:rsid w:val="00F72383"/>
    <w:rsid w:val="00F724ED"/>
    <w:rsid w:val="00F72751"/>
    <w:rsid w:val="00F73808"/>
    <w:rsid w:val="00F7380C"/>
    <w:rsid w:val="00F7436B"/>
    <w:rsid w:val="00F74502"/>
    <w:rsid w:val="00F7457D"/>
    <w:rsid w:val="00F745C6"/>
    <w:rsid w:val="00F7529E"/>
    <w:rsid w:val="00F75671"/>
    <w:rsid w:val="00F75825"/>
    <w:rsid w:val="00F75ACA"/>
    <w:rsid w:val="00F75B98"/>
    <w:rsid w:val="00F75B9A"/>
    <w:rsid w:val="00F75BF0"/>
    <w:rsid w:val="00F760FB"/>
    <w:rsid w:val="00F770F2"/>
    <w:rsid w:val="00F77FC1"/>
    <w:rsid w:val="00F813FF"/>
    <w:rsid w:val="00F841B7"/>
    <w:rsid w:val="00F844F8"/>
    <w:rsid w:val="00F84559"/>
    <w:rsid w:val="00F84988"/>
    <w:rsid w:val="00F849CC"/>
    <w:rsid w:val="00F85E9E"/>
    <w:rsid w:val="00F864D0"/>
    <w:rsid w:val="00F86514"/>
    <w:rsid w:val="00F86748"/>
    <w:rsid w:val="00F867A1"/>
    <w:rsid w:val="00F8689C"/>
    <w:rsid w:val="00F86C10"/>
    <w:rsid w:val="00F87A62"/>
    <w:rsid w:val="00F907A3"/>
    <w:rsid w:val="00F9130B"/>
    <w:rsid w:val="00F91F47"/>
    <w:rsid w:val="00F924B5"/>
    <w:rsid w:val="00F92DFF"/>
    <w:rsid w:val="00F9353F"/>
    <w:rsid w:val="00F93BE3"/>
    <w:rsid w:val="00F94232"/>
    <w:rsid w:val="00F95331"/>
    <w:rsid w:val="00F953B7"/>
    <w:rsid w:val="00F95710"/>
    <w:rsid w:val="00F971B1"/>
    <w:rsid w:val="00F974CF"/>
    <w:rsid w:val="00F97EEF"/>
    <w:rsid w:val="00F97F13"/>
    <w:rsid w:val="00FA010B"/>
    <w:rsid w:val="00FA02AE"/>
    <w:rsid w:val="00FA0A0D"/>
    <w:rsid w:val="00FA20B8"/>
    <w:rsid w:val="00FA2945"/>
    <w:rsid w:val="00FA3623"/>
    <w:rsid w:val="00FA3843"/>
    <w:rsid w:val="00FA3CA1"/>
    <w:rsid w:val="00FA413A"/>
    <w:rsid w:val="00FA4433"/>
    <w:rsid w:val="00FA44A5"/>
    <w:rsid w:val="00FA5710"/>
    <w:rsid w:val="00FA68A2"/>
    <w:rsid w:val="00FA6984"/>
    <w:rsid w:val="00FA6B2E"/>
    <w:rsid w:val="00FA7088"/>
    <w:rsid w:val="00FB0335"/>
    <w:rsid w:val="00FB0A9B"/>
    <w:rsid w:val="00FB1746"/>
    <w:rsid w:val="00FB1931"/>
    <w:rsid w:val="00FB19C3"/>
    <w:rsid w:val="00FB2C62"/>
    <w:rsid w:val="00FB3551"/>
    <w:rsid w:val="00FB35E8"/>
    <w:rsid w:val="00FB4119"/>
    <w:rsid w:val="00FB450E"/>
    <w:rsid w:val="00FB4A77"/>
    <w:rsid w:val="00FB6252"/>
    <w:rsid w:val="00FB65F2"/>
    <w:rsid w:val="00FB68B0"/>
    <w:rsid w:val="00FB6E7A"/>
    <w:rsid w:val="00FC09C2"/>
    <w:rsid w:val="00FC1686"/>
    <w:rsid w:val="00FC2035"/>
    <w:rsid w:val="00FC349F"/>
    <w:rsid w:val="00FC34E7"/>
    <w:rsid w:val="00FC4770"/>
    <w:rsid w:val="00FC5756"/>
    <w:rsid w:val="00FC59D9"/>
    <w:rsid w:val="00FC5CDA"/>
    <w:rsid w:val="00FC5F3F"/>
    <w:rsid w:val="00FC637B"/>
    <w:rsid w:val="00FC79CC"/>
    <w:rsid w:val="00FC7C00"/>
    <w:rsid w:val="00FC7C58"/>
    <w:rsid w:val="00FC7E8E"/>
    <w:rsid w:val="00FC7EBE"/>
    <w:rsid w:val="00FD0475"/>
    <w:rsid w:val="00FD07AE"/>
    <w:rsid w:val="00FD11E1"/>
    <w:rsid w:val="00FD2177"/>
    <w:rsid w:val="00FD2A5A"/>
    <w:rsid w:val="00FD2B54"/>
    <w:rsid w:val="00FD2C19"/>
    <w:rsid w:val="00FD33EA"/>
    <w:rsid w:val="00FD4503"/>
    <w:rsid w:val="00FD4995"/>
    <w:rsid w:val="00FD4CD6"/>
    <w:rsid w:val="00FD4E12"/>
    <w:rsid w:val="00FD5F2B"/>
    <w:rsid w:val="00FD6E63"/>
    <w:rsid w:val="00FD78E7"/>
    <w:rsid w:val="00FD7B5F"/>
    <w:rsid w:val="00FE02E1"/>
    <w:rsid w:val="00FE0705"/>
    <w:rsid w:val="00FE09F5"/>
    <w:rsid w:val="00FE0BB4"/>
    <w:rsid w:val="00FE11B1"/>
    <w:rsid w:val="00FE213E"/>
    <w:rsid w:val="00FE216E"/>
    <w:rsid w:val="00FE24D4"/>
    <w:rsid w:val="00FE2560"/>
    <w:rsid w:val="00FE2EB0"/>
    <w:rsid w:val="00FE2FE3"/>
    <w:rsid w:val="00FE3273"/>
    <w:rsid w:val="00FE3FC8"/>
    <w:rsid w:val="00FE45F6"/>
    <w:rsid w:val="00FE490D"/>
    <w:rsid w:val="00FE49F5"/>
    <w:rsid w:val="00FE4CB6"/>
    <w:rsid w:val="00FE53AC"/>
    <w:rsid w:val="00FE6413"/>
    <w:rsid w:val="00FE656A"/>
    <w:rsid w:val="00FE6F5E"/>
    <w:rsid w:val="00FE70A4"/>
    <w:rsid w:val="00FE71F5"/>
    <w:rsid w:val="00FF027D"/>
    <w:rsid w:val="00FF113B"/>
    <w:rsid w:val="00FF1BDE"/>
    <w:rsid w:val="00FF1E33"/>
    <w:rsid w:val="00FF2507"/>
    <w:rsid w:val="00FF341C"/>
    <w:rsid w:val="00FF3A42"/>
    <w:rsid w:val="00FF5414"/>
    <w:rsid w:val="00FF67D5"/>
    <w:rsid w:val="00FF7471"/>
    <w:rsid w:val="00FF7AA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BBAD0"/>
  <w15:docId w15:val="{729D5962-D171-4029-91EE-D70BCDECB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8E504D"/>
  </w:style>
  <w:style w:type="paragraph" w:styleId="Cmsor1">
    <w:name w:val="heading 1"/>
    <w:basedOn w:val="Norml"/>
    <w:next w:val="Norml"/>
    <w:link w:val="Cmsor1Char"/>
    <w:uiPriority w:val="9"/>
    <w:qFormat/>
    <w:rsid w:val="00C2115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Cmsor2">
    <w:name w:val="heading 2"/>
    <w:basedOn w:val="Norml"/>
    <w:link w:val="Cmsor2Char"/>
    <w:uiPriority w:val="9"/>
    <w:qFormat/>
    <w:rsid w:val="0004248A"/>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paragraph" w:styleId="Cmsor3">
    <w:name w:val="heading 3"/>
    <w:basedOn w:val="Norml"/>
    <w:next w:val="Norml"/>
    <w:link w:val="Cmsor3Char"/>
    <w:uiPriority w:val="9"/>
    <w:unhideWhenUsed/>
    <w:qFormat/>
    <w:rsid w:val="003B68A0"/>
    <w:pPr>
      <w:keepNext/>
      <w:keepLines/>
      <w:spacing w:before="200" w:after="0"/>
      <w:outlineLvl w:val="2"/>
    </w:pPr>
    <w:rPr>
      <w:rFonts w:asciiTheme="majorHAnsi" w:eastAsiaTheme="majorEastAsia" w:hAnsiTheme="majorHAnsi" w:cstheme="majorBidi"/>
      <w:b/>
      <w:bCs/>
      <w:color w:val="4F81BD" w:themeColor="accent1"/>
    </w:rPr>
  </w:style>
  <w:style w:type="paragraph" w:styleId="Cmsor4">
    <w:name w:val="heading 4"/>
    <w:basedOn w:val="Norml"/>
    <w:next w:val="Norml"/>
    <w:link w:val="Cmsor4Char"/>
    <w:uiPriority w:val="9"/>
    <w:semiHidden/>
    <w:unhideWhenUsed/>
    <w:qFormat/>
    <w:rsid w:val="00A5109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rsid w:val="00432F53"/>
    <w:pPr>
      <w:tabs>
        <w:tab w:val="center" w:pos="4536"/>
        <w:tab w:val="right" w:pos="9072"/>
      </w:tabs>
      <w:spacing w:after="0" w:line="240" w:lineRule="auto"/>
    </w:pPr>
    <w:rPr>
      <w:rFonts w:ascii="Times New Roman" w:eastAsia="Times New Roman" w:hAnsi="Times New Roman" w:cs="Times New Roman"/>
      <w:sz w:val="28"/>
      <w:szCs w:val="20"/>
      <w:lang w:eastAsia="hu-HU"/>
    </w:rPr>
  </w:style>
  <w:style w:type="character" w:customStyle="1" w:styleId="lfejChar">
    <w:name w:val="Élőfej Char"/>
    <w:basedOn w:val="Bekezdsalapbettpusa"/>
    <w:link w:val="lfej"/>
    <w:rsid w:val="00432F53"/>
    <w:rPr>
      <w:rFonts w:ascii="Times New Roman" w:eastAsia="Times New Roman" w:hAnsi="Times New Roman" w:cs="Times New Roman"/>
      <w:sz w:val="28"/>
      <w:szCs w:val="20"/>
      <w:lang w:eastAsia="hu-HU"/>
    </w:rPr>
  </w:style>
  <w:style w:type="paragraph" w:styleId="llb">
    <w:name w:val="footer"/>
    <w:basedOn w:val="Norml"/>
    <w:link w:val="llbChar"/>
    <w:uiPriority w:val="99"/>
    <w:rsid w:val="00432F53"/>
    <w:pPr>
      <w:tabs>
        <w:tab w:val="center" w:pos="4536"/>
        <w:tab w:val="right" w:pos="9072"/>
      </w:tabs>
      <w:spacing w:after="0" w:line="240" w:lineRule="auto"/>
    </w:pPr>
    <w:rPr>
      <w:rFonts w:ascii="Times New Roman" w:eastAsia="Times New Roman" w:hAnsi="Times New Roman" w:cs="Times New Roman"/>
      <w:sz w:val="28"/>
      <w:szCs w:val="20"/>
      <w:lang w:eastAsia="hu-HU"/>
    </w:rPr>
  </w:style>
  <w:style w:type="character" w:customStyle="1" w:styleId="llbChar">
    <w:name w:val="Élőláb Char"/>
    <w:basedOn w:val="Bekezdsalapbettpusa"/>
    <w:link w:val="llb"/>
    <w:uiPriority w:val="99"/>
    <w:rsid w:val="00432F53"/>
    <w:rPr>
      <w:rFonts w:ascii="Times New Roman" w:eastAsia="Times New Roman" w:hAnsi="Times New Roman" w:cs="Times New Roman"/>
      <w:sz w:val="28"/>
      <w:szCs w:val="20"/>
      <w:lang w:eastAsia="hu-HU"/>
    </w:rPr>
  </w:style>
  <w:style w:type="character" w:styleId="Oldalszm">
    <w:name w:val="page number"/>
    <w:basedOn w:val="Bekezdsalapbettpusa"/>
    <w:rsid w:val="00432F53"/>
  </w:style>
  <w:style w:type="paragraph" w:styleId="Listaszerbekezds">
    <w:name w:val="List Paragraph"/>
    <w:basedOn w:val="Norml"/>
    <w:uiPriority w:val="34"/>
    <w:qFormat/>
    <w:rsid w:val="009B7A7C"/>
    <w:pPr>
      <w:ind w:left="720"/>
      <w:contextualSpacing/>
    </w:pPr>
  </w:style>
  <w:style w:type="paragraph" w:styleId="Szvegtrzs">
    <w:name w:val="Body Text"/>
    <w:basedOn w:val="Norml"/>
    <w:link w:val="SzvegtrzsChar"/>
    <w:rsid w:val="0041139F"/>
    <w:pPr>
      <w:spacing w:after="0" w:line="240" w:lineRule="auto"/>
    </w:pPr>
    <w:rPr>
      <w:rFonts w:ascii="Times New Roman" w:eastAsia="Times New Roman" w:hAnsi="Times New Roman" w:cs="Times New Roman"/>
      <w:sz w:val="24"/>
      <w:szCs w:val="20"/>
      <w:lang w:eastAsia="hu-HU"/>
    </w:rPr>
  </w:style>
  <w:style w:type="character" w:customStyle="1" w:styleId="SzvegtrzsChar">
    <w:name w:val="Szövegtörzs Char"/>
    <w:basedOn w:val="Bekezdsalapbettpusa"/>
    <w:link w:val="Szvegtrzs"/>
    <w:qFormat/>
    <w:rsid w:val="0041139F"/>
    <w:rPr>
      <w:rFonts w:ascii="Times New Roman" w:eastAsia="Times New Roman" w:hAnsi="Times New Roman" w:cs="Times New Roman"/>
      <w:sz w:val="24"/>
      <w:szCs w:val="20"/>
      <w:lang w:eastAsia="hu-HU"/>
    </w:rPr>
  </w:style>
  <w:style w:type="character" w:styleId="Kiemels2">
    <w:name w:val="Strong"/>
    <w:basedOn w:val="Bekezdsalapbettpusa"/>
    <w:uiPriority w:val="22"/>
    <w:qFormat/>
    <w:rsid w:val="00E75961"/>
    <w:rPr>
      <w:b/>
      <w:bCs/>
    </w:rPr>
  </w:style>
  <w:style w:type="character" w:styleId="Kiemels">
    <w:name w:val="Emphasis"/>
    <w:basedOn w:val="Bekezdsalapbettpusa"/>
    <w:uiPriority w:val="20"/>
    <w:qFormat/>
    <w:rsid w:val="00DF3B31"/>
    <w:rPr>
      <w:b/>
      <w:bCs/>
      <w:i w:val="0"/>
      <w:iCs w:val="0"/>
    </w:rPr>
  </w:style>
  <w:style w:type="character" w:customStyle="1" w:styleId="st1">
    <w:name w:val="st1"/>
    <w:basedOn w:val="Bekezdsalapbettpusa"/>
    <w:rsid w:val="00DF3B31"/>
  </w:style>
  <w:style w:type="character" w:customStyle="1" w:styleId="Cmsor3Char">
    <w:name w:val="Címsor 3 Char"/>
    <w:basedOn w:val="Bekezdsalapbettpusa"/>
    <w:link w:val="Cmsor3"/>
    <w:uiPriority w:val="9"/>
    <w:rsid w:val="003B68A0"/>
    <w:rPr>
      <w:rFonts w:asciiTheme="majorHAnsi" w:eastAsiaTheme="majorEastAsia" w:hAnsiTheme="majorHAnsi" w:cstheme="majorBidi"/>
      <w:b/>
      <w:bCs/>
      <w:color w:val="4F81BD" w:themeColor="accent1"/>
    </w:rPr>
  </w:style>
  <w:style w:type="paragraph" w:styleId="Szvegtrzs3">
    <w:name w:val="Body Text 3"/>
    <w:basedOn w:val="Norml"/>
    <w:link w:val="Szvegtrzs3Char"/>
    <w:rsid w:val="00B718D2"/>
    <w:pPr>
      <w:spacing w:after="120" w:line="240" w:lineRule="auto"/>
    </w:pPr>
    <w:rPr>
      <w:rFonts w:ascii="Times New Roman" w:eastAsia="Times New Roman" w:hAnsi="Times New Roman" w:cs="Times New Roman"/>
      <w:sz w:val="16"/>
      <w:szCs w:val="16"/>
      <w:lang w:eastAsia="hu-HU"/>
    </w:rPr>
  </w:style>
  <w:style w:type="character" w:customStyle="1" w:styleId="Szvegtrzs3Char">
    <w:name w:val="Szövegtörzs 3 Char"/>
    <w:basedOn w:val="Bekezdsalapbettpusa"/>
    <w:link w:val="Szvegtrzs3"/>
    <w:rsid w:val="00B718D2"/>
    <w:rPr>
      <w:rFonts w:ascii="Times New Roman" w:eastAsia="Times New Roman" w:hAnsi="Times New Roman" w:cs="Times New Roman"/>
      <w:sz w:val="16"/>
      <w:szCs w:val="16"/>
      <w:lang w:eastAsia="hu-HU"/>
    </w:rPr>
  </w:style>
  <w:style w:type="paragraph" w:styleId="Szvegtrzs2">
    <w:name w:val="Body Text 2"/>
    <w:basedOn w:val="Norml"/>
    <w:link w:val="Szvegtrzs2Char"/>
    <w:uiPriority w:val="99"/>
    <w:unhideWhenUsed/>
    <w:rsid w:val="000933A5"/>
    <w:pPr>
      <w:spacing w:after="120" w:line="480" w:lineRule="auto"/>
    </w:pPr>
  </w:style>
  <w:style w:type="character" w:customStyle="1" w:styleId="Szvegtrzs2Char">
    <w:name w:val="Szövegtörzs 2 Char"/>
    <w:basedOn w:val="Bekezdsalapbettpusa"/>
    <w:link w:val="Szvegtrzs2"/>
    <w:uiPriority w:val="99"/>
    <w:rsid w:val="000933A5"/>
  </w:style>
  <w:style w:type="paragraph" w:styleId="Szvegtrzsbehzssal">
    <w:name w:val="Body Text Indent"/>
    <w:basedOn w:val="Norml"/>
    <w:link w:val="SzvegtrzsbehzssalChar"/>
    <w:rsid w:val="00EA36F9"/>
    <w:pPr>
      <w:spacing w:after="120" w:line="240" w:lineRule="auto"/>
      <w:ind w:left="283"/>
    </w:pPr>
    <w:rPr>
      <w:rFonts w:ascii="Times New Roman" w:eastAsia="Times New Roman" w:hAnsi="Times New Roman" w:cs="Times New Roman"/>
      <w:sz w:val="24"/>
      <w:szCs w:val="24"/>
      <w:lang w:val="x-none" w:eastAsia="x-none"/>
    </w:rPr>
  </w:style>
  <w:style w:type="character" w:customStyle="1" w:styleId="SzvegtrzsbehzssalChar">
    <w:name w:val="Szövegtörzs behúzással Char"/>
    <w:basedOn w:val="Bekezdsalapbettpusa"/>
    <w:link w:val="Szvegtrzsbehzssal"/>
    <w:rsid w:val="00EA36F9"/>
    <w:rPr>
      <w:rFonts w:ascii="Times New Roman" w:eastAsia="Times New Roman" w:hAnsi="Times New Roman" w:cs="Times New Roman"/>
      <w:sz w:val="24"/>
      <w:szCs w:val="24"/>
      <w:lang w:val="x-none" w:eastAsia="x-none"/>
    </w:rPr>
  </w:style>
  <w:style w:type="character" w:styleId="Hiperhivatkozs">
    <w:name w:val="Hyperlink"/>
    <w:basedOn w:val="Bekezdsalapbettpusa"/>
    <w:uiPriority w:val="99"/>
    <w:semiHidden/>
    <w:unhideWhenUsed/>
    <w:rsid w:val="004C0232"/>
    <w:rPr>
      <w:color w:val="0000FF"/>
      <w:u w:val="single"/>
    </w:rPr>
  </w:style>
  <w:style w:type="character" w:customStyle="1" w:styleId="Cmsor2Char">
    <w:name w:val="Címsor 2 Char"/>
    <w:basedOn w:val="Bekezdsalapbettpusa"/>
    <w:link w:val="Cmsor2"/>
    <w:uiPriority w:val="9"/>
    <w:rsid w:val="0004248A"/>
    <w:rPr>
      <w:rFonts w:ascii="Times New Roman" w:eastAsia="Times New Roman" w:hAnsi="Times New Roman" w:cs="Times New Roman"/>
      <w:b/>
      <w:bCs/>
      <w:sz w:val="36"/>
      <w:szCs w:val="36"/>
      <w:lang w:eastAsia="hu-HU"/>
    </w:rPr>
  </w:style>
  <w:style w:type="paragraph" w:styleId="Buborkszveg">
    <w:name w:val="Balloon Text"/>
    <w:basedOn w:val="Norml"/>
    <w:link w:val="BuborkszvegChar"/>
    <w:uiPriority w:val="99"/>
    <w:semiHidden/>
    <w:unhideWhenUsed/>
    <w:rsid w:val="004817A8"/>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4817A8"/>
    <w:rPr>
      <w:rFonts w:ascii="Tahoma" w:hAnsi="Tahoma" w:cs="Tahoma"/>
      <w:sz w:val="16"/>
      <w:szCs w:val="16"/>
    </w:rPr>
  </w:style>
  <w:style w:type="paragraph" w:styleId="Vltozat">
    <w:name w:val="Revision"/>
    <w:hidden/>
    <w:uiPriority w:val="99"/>
    <w:semiHidden/>
    <w:rsid w:val="000450F4"/>
    <w:pPr>
      <w:spacing w:after="0" w:line="240" w:lineRule="auto"/>
    </w:pPr>
  </w:style>
  <w:style w:type="paragraph" w:customStyle="1" w:styleId="Standard">
    <w:name w:val="Standard"/>
    <w:rsid w:val="00024B22"/>
    <w:pPr>
      <w:suppressAutoHyphens/>
      <w:autoSpaceDN w:val="0"/>
      <w:spacing w:after="0" w:line="240" w:lineRule="auto"/>
      <w:textAlignment w:val="baseline"/>
    </w:pPr>
    <w:rPr>
      <w:rFonts w:ascii="Times New Roman" w:eastAsia="Times New Roman" w:hAnsi="Times New Roman" w:cs="Times New Roman"/>
      <w:kern w:val="3"/>
      <w:sz w:val="20"/>
      <w:szCs w:val="20"/>
    </w:rPr>
  </w:style>
  <w:style w:type="numbering" w:customStyle="1" w:styleId="WWNum2">
    <w:name w:val="WWNum2"/>
    <w:basedOn w:val="Nemlista"/>
    <w:rsid w:val="00024B22"/>
    <w:pPr>
      <w:numPr>
        <w:numId w:val="1"/>
      </w:numPr>
    </w:pPr>
  </w:style>
  <w:style w:type="numbering" w:customStyle="1" w:styleId="WWNum4">
    <w:name w:val="WWNum4"/>
    <w:basedOn w:val="Nemlista"/>
    <w:rsid w:val="00024B22"/>
    <w:pPr>
      <w:numPr>
        <w:numId w:val="2"/>
      </w:numPr>
    </w:pPr>
  </w:style>
  <w:style w:type="paragraph" w:styleId="NormlWeb">
    <w:name w:val="Normal (Web)"/>
    <w:basedOn w:val="Norml"/>
    <w:uiPriority w:val="99"/>
    <w:unhideWhenUsed/>
    <w:rsid w:val="002359A4"/>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Char">
    <w:name w:val="Char"/>
    <w:basedOn w:val="Norml"/>
    <w:rsid w:val="00514CEF"/>
    <w:pPr>
      <w:spacing w:after="160" w:line="240" w:lineRule="exact"/>
    </w:pPr>
    <w:rPr>
      <w:rFonts w:ascii="Tahoma" w:eastAsia="Times New Roman" w:hAnsi="Tahoma" w:cs="Times New Roman"/>
      <w:sz w:val="20"/>
      <w:szCs w:val="20"/>
      <w:lang w:val="en-US"/>
    </w:rPr>
  </w:style>
  <w:style w:type="character" w:customStyle="1" w:styleId="Cmsor1Char">
    <w:name w:val="Címsor 1 Char"/>
    <w:basedOn w:val="Bekezdsalapbettpusa"/>
    <w:link w:val="Cmsor1"/>
    <w:uiPriority w:val="9"/>
    <w:rsid w:val="00C2115D"/>
    <w:rPr>
      <w:rFonts w:asciiTheme="majorHAnsi" w:eastAsiaTheme="majorEastAsia" w:hAnsiTheme="majorHAnsi" w:cstheme="majorBidi"/>
      <w:color w:val="365F91" w:themeColor="accent1" w:themeShade="BF"/>
      <w:sz w:val="32"/>
      <w:szCs w:val="32"/>
    </w:rPr>
  </w:style>
  <w:style w:type="paragraph" w:customStyle="1" w:styleId="Default">
    <w:name w:val="Default"/>
    <w:rsid w:val="005F2C02"/>
    <w:pPr>
      <w:autoSpaceDE w:val="0"/>
      <w:autoSpaceDN w:val="0"/>
      <w:adjustRightInd w:val="0"/>
      <w:spacing w:after="0" w:line="240" w:lineRule="auto"/>
    </w:pPr>
    <w:rPr>
      <w:rFonts w:ascii="Calibri" w:hAnsi="Calibri" w:cs="Calibri"/>
      <w:color w:val="000000"/>
      <w:sz w:val="24"/>
      <w:szCs w:val="24"/>
    </w:rPr>
  </w:style>
  <w:style w:type="paragraph" w:styleId="Nincstrkz">
    <w:name w:val="No Spacing"/>
    <w:uiPriority w:val="99"/>
    <w:qFormat/>
    <w:rsid w:val="00585590"/>
    <w:pPr>
      <w:spacing w:after="0" w:line="240" w:lineRule="auto"/>
    </w:pPr>
    <w:rPr>
      <w:rFonts w:ascii="Calibri" w:eastAsia="Calibri" w:hAnsi="Calibri" w:cs="Times New Roman"/>
    </w:rPr>
  </w:style>
  <w:style w:type="paragraph" w:customStyle="1" w:styleId="Stlus">
    <w:name w:val="Stílus"/>
    <w:rsid w:val="002D103A"/>
    <w:pPr>
      <w:widowControl w:val="0"/>
      <w:autoSpaceDE w:val="0"/>
      <w:autoSpaceDN w:val="0"/>
      <w:adjustRightInd w:val="0"/>
      <w:spacing w:after="0" w:line="240" w:lineRule="auto"/>
    </w:pPr>
    <w:rPr>
      <w:rFonts w:ascii="Times New Roman" w:eastAsiaTheme="minorEastAsia" w:hAnsi="Times New Roman" w:cs="Times New Roman"/>
      <w:sz w:val="24"/>
      <w:szCs w:val="24"/>
      <w:lang w:eastAsia="hu-HU"/>
    </w:rPr>
  </w:style>
  <w:style w:type="paragraph" w:customStyle="1" w:styleId="1">
    <w:name w:val="1"/>
    <w:basedOn w:val="Norml"/>
    <w:rsid w:val="00D77B16"/>
    <w:pPr>
      <w:spacing w:after="160" w:line="240" w:lineRule="exact"/>
    </w:pPr>
    <w:rPr>
      <w:rFonts w:ascii="Tahoma" w:eastAsia="Times New Roman" w:hAnsi="Tahoma" w:cs="Times New Roman"/>
      <w:sz w:val="20"/>
      <w:szCs w:val="20"/>
      <w:lang w:val="en-US"/>
    </w:rPr>
  </w:style>
  <w:style w:type="paragraph" w:customStyle="1" w:styleId="Char1">
    <w:name w:val="Char1"/>
    <w:basedOn w:val="Norml"/>
    <w:rsid w:val="003A25C5"/>
    <w:pPr>
      <w:spacing w:after="160" w:line="240" w:lineRule="exact"/>
    </w:pPr>
    <w:rPr>
      <w:rFonts w:ascii="Tahoma" w:eastAsia="Times New Roman" w:hAnsi="Tahoma" w:cs="Times New Roman"/>
      <w:sz w:val="20"/>
      <w:szCs w:val="20"/>
      <w:lang w:val="en-US"/>
    </w:rPr>
  </w:style>
  <w:style w:type="table" w:styleId="Rcsostblzat">
    <w:name w:val="Table Grid"/>
    <w:basedOn w:val="Normltblzat"/>
    <w:uiPriority w:val="59"/>
    <w:rsid w:val="004175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Bekezdsalapbettpusa"/>
    <w:rsid w:val="008873B7"/>
  </w:style>
  <w:style w:type="paragraph" w:customStyle="1" w:styleId="Char11">
    <w:name w:val="Char11"/>
    <w:basedOn w:val="Norml"/>
    <w:rsid w:val="00A64532"/>
    <w:pPr>
      <w:spacing w:after="160" w:line="240" w:lineRule="exact"/>
    </w:pPr>
    <w:rPr>
      <w:rFonts w:ascii="Tahoma" w:eastAsia="Times New Roman" w:hAnsi="Tahoma" w:cs="Times New Roman"/>
      <w:sz w:val="20"/>
      <w:szCs w:val="20"/>
      <w:lang w:val="en-US"/>
    </w:rPr>
  </w:style>
  <w:style w:type="character" w:customStyle="1" w:styleId="dxebase1">
    <w:name w:val="dxebase1"/>
    <w:basedOn w:val="Bekezdsalapbettpusa"/>
    <w:rsid w:val="00C71766"/>
    <w:rPr>
      <w:rFonts w:ascii="Tahoma" w:hAnsi="Tahoma" w:cs="Tahoma" w:hint="default"/>
      <w:sz w:val="18"/>
      <w:szCs w:val="18"/>
    </w:rPr>
  </w:style>
  <w:style w:type="character" w:customStyle="1" w:styleId="WW8Num1z1">
    <w:name w:val="WW8Num1z1"/>
    <w:qFormat/>
    <w:rsid w:val="00460518"/>
    <w:rPr>
      <w:rFonts w:ascii="Courier New" w:hAnsi="Courier New" w:cs="Courier New"/>
    </w:rPr>
  </w:style>
  <w:style w:type="paragraph" w:styleId="Cm">
    <w:name w:val="Title"/>
    <w:basedOn w:val="Norml"/>
    <w:link w:val="CmChar"/>
    <w:qFormat/>
    <w:rsid w:val="003D47B1"/>
    <w:pPr>
      <w:spacing w:after="0" w:line="240" w:lineRule="auto"/>
      <w:ind w:left="737" w:right="284"/>
      <w:jc w:val="center"/>
    </w:pPr>
    <w:rPr>
      <w:rFonts w:ascii="Arial" w:eastAsia="Times New Roman" w:hAnsi="Arial" w:cs="Times New Roman"/>
      <w:sz w:val="24"/>
      <w:szCs w:val="20"/>
      <w:lang w:eastAsia="hu-HU"/>
    </w:rPr>
  </w:style>
  <w:style w:type="character" w:customStyle="1" w:styleId="CmChar">
    <w:name w:val="Cím Char"/>
    <w:basedOn w:val="Bekezdsalapbettpusa"/>
    <w:link w:val="Cm"/>
    <w:rsid w:val="003D47B1"/>
    <w:rPr>
      <w:rFonts w:ascii="Arial" w:eastAsia="Times New Roman" w:hAnsi="Arial" w:cs="Times New Roman"/>
      <w:sz w:val="24"/>
      <w:szCs w:val="20"/>
      <w:lang w:eastAsia="hu-HU"/>
    </w:rPr>
  </w:style>
  <w:style w:type="paragraph" w:customStyle="1" w:styleId="Szvegtrzs32">
    <w:name w:val="Szövegtörzs 32"/>
    <w:basedOn w:val="Norml"/>
    <w:rsid w:val="000077C6"/>
    <w:pPr>
      <w:spacing w:after="120" w:line="240" w:lineRule="auto"/>
    </w:pPr>
    <w:rPr>
      <w:rFonts w:ascii="Times New Roman" w:eastAsia="Times New Roman" w:hAnsi="Times New Roman" w:cs="Times New Roman"/>
      <w:sz w:val="16"/>
      <w:szCs w:val="16"/>
      <w:lang w:eastAsia="zh-CN"/>
    </w:rPr>
  </w:style>
  <w:style w:type="paragraph" w:styleId="Szvegblokk">
    <w:name w:val="Block Text"/>
    <w:basedOn w:val="Norml"/>
    <w:rsid w:val="006146E2"/>
    <w:pPr>
      <w:spacing w:after="0" w:line="240" w:lineRule="auto"/>
      <w:ind w:left="737" w:right="284"/>
      <w:jc w:val="center"/>
    </w:pPr>
    <w:rPr>
      <w:rFonts w:ascii="Arial" w:eastAsia="Times New Roman" w:hAnsi="Arial" w:cs="Times New Roman"/>
      <w:b/>
      <w:snapToGrid w:val="0"/>
      <w:sz w:val="24"/>
      <w:szCs w:val="20"/>
      <w:lang w:eastAsia="hu-HU"/>
    </w:rPr>
  </w:style>
  <w:style w:type="paragraph" w:styleId="Lbjegyzetszveg">
    <w:name w:val="footnote text"/>
    <w:basedOn w:val="Norml"/>
    <w:link w:val="LbjegyzetszvegChar"/>
    <w:semiHidden/>
    <w:rsid w:val="00CD7E3B"/>
    <w:pPr>
      <w:spacing w:after="0" w:line="240" w:lineRule="auto"/>
    </w:pPr>
    <w:rPr>
      <w:rFonts w:ascii="Times New Roman" w:eastAsia="Times New Roman" w:hAnsi="Times New Roman" w:cs="Times New Roman"/>
      <w:sz w:val="20"/>
      <w:szCs w:val="20"/>
      <w:lang w:eastAsia="hu-HU"/>
    </w:rPr>
  </w:style>
  <w:style w:type="character" w:customStyle="1" w:styleId="LbjegyzetszvegChar">
    <w:name w:val="Lábjegyzetszöveg Char"/>
    <w:basedOn w:val="Bekezdsalapbettpusa"/>
    <w:link w:val="Lbjegyzetszveg"/>
    <w:semiHidden/>
    <w:rsid w:val="00CD7E3B"/>
    <w:rPr>
      <w:rFonts w:ascii="Times New Roman" w:eastAsia="Times New Roman" w:hAnsi="Times New Roman" w:cs="Times New Roman"/>
      <w:sz w:val="20"/>
      <w:szCs w:val="20"/>
      <w:lang w:eastAsia="hu-HU"/>
    </w:rPr>
  </w:style>
  <w:style w:type="character" w:customStyle="1" w:styleId="xnotranslate">
    <w:name w:val="x_notranslate"/>
    <w:basedOn w:val="Bekezdsalapbettpusa"/>
    <w:rsid w:val="00EE2B89"/>
  </w:style>
  <w:style w:type="paragraph" w:customStyle="1" w:styleId="xmsonormal">
    <w:name w:val="x_msonormal"/>
    <w:basedOn w:val="Norml"/>
    <w:rsid w:val="00EE2B89"/>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xthemecolor">
    <w:name w:val="x_themecolor"/>
    <w:basedOn w:val="Bekezdsalapbettpusa"/>
    <w:rsid w:val="00EE2B89"/>
  </w:style>
  <w:style w:type="character" w:customStyle="1" w:styleId="sitemapcurrent1">
    <w:name w:val="sitemap_current1"/>
    <w:basedOn w:val="Bekezdsalapbettpusa"/>
    <w:rsid w:val="00D250FD"/>
    <w:rPr>
      <w:vanish/>
      <w:webHidden w:val="0"/>
      <w:specVanish w:val="0"/>
    </w:rPr>
  </w:style>
  <w:style w:type="character" w:customStyle="1" w:styleId="Cmsor4Char">
    <w:name w:val="Címsor 4 Char"/>
    <w:basedOn w:val="Bekezdsalapbettpusa"/>
    <w:link w:val="Cmsor4"/>
    <w:uiPriority w:val="9"/>
    <w:semiHidden/>
    <w:rsid w:val="00A51091"/>
    <w:rPr>
      <w:rFonts w:asciiTheme="majorHAnsi" w:eastAsiaTheme="majorEastAsia" w:hAnsiTheme="majorHAnsi" w:cstheme="majorBidi"/>
      <w:i/>
      <w:iCs/>
      <w:color w:val="365F91" w:themeColor="accent1" w:themeShade="BF"/>
    </w:rPr>
  </w:style>
  <w:style w:type="paragraph" w:customStyle="1" w:styleId="NoSpacing1">
    <w:name w:val="No Spacing1"/>
    <w:rsid w:val="000B42D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648375">
      <w:bodyDiv w:val="1"/>
      <w:marLeft w:val="0"/>
      <w:marRight w:val="0"/>
      <w:marTop w:val="0"/>
      <w:marBottom w:val="0"/>
      <w:divBdr>
        <w:top w:val="none" w:sz="0" w:space="0" w:color="auto"/>
        <w:left w:val="none" w:sz="0" w:space="0" w:color="auto"/>
        <w:bottom w:val="none" w:sz="0" w:space="0" w:color="auto"/>
        <w:right w:val="none" w:sz="0" w:space="0" w:color="auto"/>
      </w:divBdr>
      <w:divsChild>
        <w:div w:id="125052360">
          <w:marLeft w:val="0"/>
          <w:marRight w:val="0"/>
          <w:marTop w:val="0"/>
          <w:marBottom w:val="0"/>
          <w:divBdr>
            <w:top w:val="none" w:sz="0" w:space="0" w:color="auto"/>
            <w:left w:val="none" w:sz="0" w:space="0" w:color="auto"/>
            <w:bottom w:val="none" w:sz="0" w:space="0" w:color="auto"/>
            <w:right w:val="none" w:sz="0" w:space="0" w:color="auto"/>
          </w:divBdr>
          <w:divsChild>
            <w:div w:id="1534461138">
              <w:marLeft w:val="0"/>
              <w:marRight w:val="0"/>
              <w:marTop w:val="0"/>
              <w:marBottom w:val="0"/>
              <w:divBdr>
                <w:top w:val="none" w:sz="0" w:space="0" w:color="auto"/>
                <w:left w:val="none" w:sz="0" w:space="0" w:color="auto"/>
                <w:bottom w:val="none" w:sz="0" w:space="0" w:color="auto"/>
                <w:right w:val="none" w:sz="0" w:space="0" w:color="auto"/>
              </w:divBdr>
            </w:div>
            <w:div w:id="209054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31913">
      <w:bodyDiv w:val="1"/>
      <w:marLeft w:val="0"/>
      <w:marRight w:val="0"/>
      <w:marTop w:val="0"/>
      <w:marBottom w:val="0"/>
      <w:divBdr>
        <w:top w:val="none" w:sz="0" w:space="0" w:color="auto"/>
        <w:left w:val="none" w:sz="0" w:space="0" w:color="auto"/>
        <w:bottom w:val="none" w:sz="0" w:space="0" w:color="auto"/>
        <w:right w:val="none" w:sz="0" w:space="0" w:color="auto"/>
      </w:divBdr>
      <w:divsChild>
        <w:div w:id="211044694">
          <w:marLeft w:val="0"/>
          <w:marRight w:val="0"/>
          <w:marTop w:val="0"/>
          <w:marBottom w:val="0"/>
          <w:divBdr>
            <w:top w:val="none" w:sz="0" w:space="0" w:color="auto"/>
            <w:left w:val="single" w:sz="6" w:space="0" w:color="777777"/>
            <w:bottom w:val="none" w:sz="0" w:space="0" w:color="auto"/>
            <w:right w:val="single" w:sz="6" w:space="0" w:color="000000"/>
          </w:divBdr>
          <w:divsChild>
            <w:div w:id="357700753">
              <w:marLeft w:val="0"/>
              <w:marRight w:val="0"/>
              <w:marTop w:val="0"/>
              <w:marBottom w:val="0"/>
              <w:divBdr>
                <w:top w:val="none" w:sz="0" w:space="0" w:color="auto"/>
                <w:left w:val="none" w:sz="0" w:space="0" w:color="auto"/>
                <w:bottom w:val="none" w:sz="0" w:space="0" w:color="auto"/>
                <w:right w:val="none" w:sz="0" w:space="0" w:color="auto"/>
              </w:divBdr>
              <w:divsChild>
                <w:div w:id="1521384961">
                  <w:marLeft w:val="-30"/>
                  <w:marRight w:val="0"/>
                  <w:marTop w:val="0"/>
                  <w:marBottom w:val="0"/>
                  <w:divBdr>
                    <w:top w:val="none" w:sz="0" w:space="0" w:color="auto"/>
                    <w:left w:val="single" w:sz="12" w:space="0" w:color="444444"/>
                    <w:bottom w:val="none" w:sz="0" w:space="0" w:color="auto"/>
                    <w:right w:val="none" w:sz="0" w:space="0" w:color="auto"/>
                  </w:divBdr>
                  <w:divsChild>
                    <w:div w:id="43603372">
                      <w:marLeft w:val="0"/>
                      <w:marRight w:val="0"/>
                      <w:marTop w:val="0"/>
                      <w:marBottom w:val="0"/>
                      <w:divBdr>
                        <w:top w:val="none" w:sz="0" w:space="0" w:color="auto"/>
                        <w:left w:val="none" w:sz="0" w:space="0" w:color="auto"/>
                        <w:bottom w:val="none" w:sz="0" w:space="0" w:color="auto"/>
                        <w:right w:val="none" w:sz="0" w:space="0" w:color="auto"/>
                      </w:divBdr>
                      <w:divsChild>
                        <w:div w:id="34500446">
                          <w:marLeft w:val="150"/>
                          <w:marRight w:val="150"/>
                          <w:marTop w:val="0"/>
                          <w:marBottom w:val="150"/>
                          <w:divBdr>
                            <w:top w:val="none" w:sz="0" w:space="0" w:color="auto"/>
                            <w:left w:val="none" w:sz="0" w:space="0" w:color="auto"/>
                            <w:bottom w:val="none" w:sz="0" w:space="0" w:color="auto"/>
                            <w:right w:val="none" w:sz="0" w:space="0" w:color="auto"/>
                          </w:divBdr>
                        </w:div>
                        <w:div w:id="1237545762">
                          <w:marLeft w:val="0"/>
                          <w:marRight w:val="0"/>
                          <w:marTop w:val="0"/>
                          <w:marBottom w:val="75"/>
                          <w:divBdr>
                            <w:top w:val="none" w:sz="0" w:space="0" w:color="auto"/>
                            <w:left w:val="none" w:sz="0" w:space="0" w:color="auto"/>
                            <w:bottom w:val="dotted" w:sz="6" w:space="5" w:color="444444"/>
                            <w:right w:val="none" w:sz="0" w:space="0" w:color="auto"/>
                          </w:divBdr>
                        </w:div>
                      </w:divsChild>
                    </w:div>
                  </w:divsChild>
                </w:div>
              </w:divsChild>
            </w:div>
          </w:divsChild>
        </w:div>
      </w:divsChild>
    </w:div>
    <w:div w:id="150564830">
      <w:bodyDiv w:val="1"/>
      <w:marLeft w:val="0"/>
      <w:marRight w:val="0"/>
      <w:marTop w:val="0"/>
      <w:marBottom w:val="0"/>
      <w:divBdr>
        <w:top w:val="none" w:sz="0" w:space="0" w:color="auto"/>
        <w:left w:val="none" w:sz="0" w:space="0" w:color="auto"/>
        <w:bottom w:val="none" w:sz="0" w:space="0" w:color="auto"/>
        <w:right w:val="none" w:sz="0" w:space="0" w:color="auto"/>
      </w:divBdr>
    </w:div>
    <w:div w:id="153378490">
      <w:bodyDiv w:val="1"/>
      <w:marLeft w:val="0"/>
      <w:marRight w:val="0"/>
      <w:marTop w:val="0"/>
      <w:marBottom w:val="0"/>
      <w:divBdr>
        <w:top w:val="none" w:sz="0" w:space="0" w:color="auto"/>
        <w:left w:val="none" w:sz="0" w:space="0" w:color="auto"/>
        <w:bottom w:val="none" w:sz="0" w:space="0" w:color="auto"/>
        <w:right w:val="none" w:sz="0" w:space="0" w:color="auto"/>
      </w:divBdr>
    </w:div>
    <w:div w:id="159851928">
      <w:bodyDiv w:val="1"/>
      <w:marLeft w:val="0"/>
      <w:marRight w:val="0"/>
      <w:marTop w:val="0"/>
      <w:marBottom w:val="0"/>
      <w:divBdr>
        <w:top w:val="none" w:sz="0" w:space="0" w:color="auto"/>
        <w:left w:val="none" w:sz="0" w:space="0" w:color="auto"/>
        <w:bottom w:val="none" w:sz="0" w:space="0" w:color="auto"/>
        <w:right w:val="none" w:sz="0" w:space="0" w:color="auto"/>
      </w:divBdr>
    </w:div>
    <w:div w:id="233201041">
      <w:bodyDiv w:val="1"/>
      <w:marLeft w:val="0"/>
      <w:marRight w:val="0"/>
      <w:marTop w:val="0"/>
      <w:marBottom w:val="0"/>
      <w:divBdr>
        <w:top w:val="none" w:sz="0" w:space="0" w:color="auto"/>
        <w:left w:val="none" w:sz="0" w:space="0" w:color="auto"/>
        <w:bottom w:val="none" w:sz="0" w:space="0" w:color="auto"/>
        <w:right w:val="none" w:sz="0" w:space="0" w:color="auto"/>
      </w:divBdr>
    </w:div>
    <w:div w:id="284699213">
      <w:bodyDiv w:val="1"/>
      <w:marLeft w:val="0"/>
      <w:marRight w:val="0"/>
      <w:marTop w:val="0"/>
      <w:marBottom w:val="0"/>
      <w:divBdr>
        <w:top w:val="none" w:sz="0" w:space="0" w:color="auto"/>
        <w:left w:val="none" w:sz="0" w:space="0" w:color="auto"/>
        <w:bottom w:val="none" w:sz="0" w:space="0" w:color="auto"/>
        <w:right w:val="none" w:sz="0" w:space="0" w:color="auto"/>
      </w:divBdr>
    </w:div>
    <w:div w:id="356929577">
      <w:bodyDiv w:val="1"/>
      <w:marLeft w:val="0"/>
      <w:marRight w:val="0"/>
      <w:marTop w:val="0"/>
      <w:marBottom w:val="0"/>
      <w:divBdr>
        <w:top w:val="none" w:sz="0" w:space="0" w:color="auto"/>
        <w:left w:val="none" w:sz="0" w:space="0" w:color="auto"/>
        <w:bottom w:val="none" w:sz="0" w:space="0" w:color="auto"/>
        <w:right w:val="none" w:sz="0" w:space="0" w:color="auto"/>
      </w:divBdr>
    </w:div>
    <w:div w:id="515922105">
      <w:bodyDiv w:val="1"/>
      <w:marLeft w:val="0"/>
      <w:marRight w:val="0"/>
      <w:marTop w:val="0"/>
      <w:marBottom w:val="0"/>
      <w:divBdr>
        <w:top w:val="none" w:sz="0" w:space="0" w:color="auto"/>
        <w:left w:val="none" w:sz="0" w:space="0" w:color="auto"/>
        <w:bottom w:val="none" w:sz="0" w:space="0" w:color="auto"/>
        <w:right w:val="none" w:sz="0" w:space="0" w:color="auto"/>
      </w:divBdr>
    </w:div>
    <w:div w:id="543560960">
      <w:bodyDiv w:val="1"/>
      <w:marLeft w:val="0"/>
      <w:marRight w:val="0"/>
      <w:marTop w:val="0"/>
      <w:marBottom w:val="0"/>
      <w:divBdr>
        <w:top w:val="none" w:sz="0" w:space="0" w:color="auto"/>
        <w:left w:val="none" w:sz="0" w:space="0" w:color="auto"/>
        <w:bottom w:val="none" w:sz="0" w:space="0" w:color="auto"/>
        <w:right w:val="none" w:sz="0" w:space="0" w:color="auto"/>
      </w:divBdr>
    </w:div>
    <w:div w:id="590968703">
      <w:bodyDiv w:val="1"/>
      <w:marLeft w:val="0"/>
      <w:marRight w:val="0"/>
      <w:marTop w:val="0"/>
      <w:marBottom w:val="0"/>
      <w:divBdr>
        <w:top w:val="none" w:sz="0" w:space="0" w:color="auto"/>
        <w:left w:val="none" w:sz="0" w:space="0" w:color="auto"/>
        <w:bottom w:val="none" w:sz="0" w:space="0" w:color="auto"/>
        <w:right w:val="none" w:sz="0" w:space="0" w:color="auto"/>
      </w:divBdr>
      <w:divsChild>
        <w:div w:id="1013727050">
          <w:marLeft w:val="0"/>
          <w:marRight w:val="0"/>
          <w:marTop w:val="0"/>
          <w:marBottom w:val="0"/>
          <w:divBdr>
            <w:top w:val="none" w:sz="0" w:space="0" w:color="auto"/>
            <w:left w:val="none" w:sz="0" w:space="0" w:color="auto"/>
            <w:bottom w:val="none" w:sz="0" w:space="0" w:color="auto"/>
            <w:right w:val="none" w:sz="0" w:space="0" w:color="auto"/>
          </w:divBdr>
          <w:divsChild>
            <w:div w:id="574242608">
              <w:marLeft w:val="0"/>
              <w:marRight w:val="0"/>
              <w:marTop w:val="0"/>
              <w:marBottom w:val="0"/>
              <w:divBdr>
                <w:top w:val="none" w:sz="0" w:space="0" w:color="auto"/>
                <w:left w:val="none" w:sz="0" w:space="0" w:color="auto"/>
                <w:bottom w:val="none" w:sz="0" w:space="0" w:color="auto"/>
                <w:right w:val="none" w:sz="0" w:space="0" w:color="auto"/>
              </w:divBdr>
              <w:divsChild>
                <w:div w:id="156945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076878">
      <w:bodyDiv w:val="1"/>
      <w:marLeft w:val="0"/>
      <w:marRight w:val="0"/>
      <w:marTop w:val="0"/>
      <w:marBottom w:val="0"/>
      <w:divBdr>
        <w:top w:val="none" w:sz="0" w:space="0" w:color="auto"/>
        <w:left w:val="none" w:sz="0" w:space="0" w:color="auto"/>
        <w:bottom w:val="none" w:sz="0" w:space="0" w:color="auto"/>
        <w:right w:val="none" w:sz="0" w:space="0" w:color="auto"/>
      </w:divBdr>
    </w:div>
    <w:div w:id="740953389">
      <w:bodyDiv w:val="1"/>
      <w:marLeft w:val="0"/>
      <w:marRight w:val="0"/>
      <w:marTop w:val="0"/>
      <w:marBottom w:val="0"/>
      <w:divBdr>
        <w:top w:val="none" w:sz="0" w:space="0" w:color="auto"/>
        <w:left w:val="none" w:sz="0" w:space="0" w:color="auto"/>
        <w:bottom w:val="none" w:sz="0" w:space="0" w:color="auto"/>
        <w:right w:val="none" w:sz="0" w:space="0" w:color="auto"/>
      </w:divBdr>
    </w:div>
    <w:div w:id="771510339">
      <w:bodyDiv w:val="1"/>
      <w:marLeft w:val="0"/>
      <w:marRight w:val="0"/>
      <w:marTop w:val="0"/>
      <w:marBottom w:val="0"/>
      <w:divBdr>
        <w:top w:val="none" w:sz="0" w:space="0" w:color="auto"/>
        <w:left w:val="none" w:sz="0" w:space="0" w:color="auto"/>
        <w:bottom w:val="none" w:sz="0" w:space="0" w:color="auto"/>
        <w:right w:val="none" w:sz="0" w:space="0" w:color="auto"/>
      </w:divBdr>
    </w:div>
    <w:div w:id="795105619">
      <w:bodyDiv w:val="1"/>
      <w:marLeft w:val="0"/>
      <w:marRight w:val="0"/>
      <w:marTop w:val="0"/>
      <w:marBottom w:val="0"/>
      <w:divBdr>
        <w:top w:val="none" w:sz="0" w:space="0" w:color="auto"/>
        <w:left w:val="none" w:sz="0" w:space="0" w:color="auto"/>
        <w:bottom w:val="none" w:sz="0" w:space="0" w:color="auto"/>
        <w:right w:val="none" w:sz="0" w:space="0" w:color="auto"/>
      </w:divBdr>
    </w:div>
    <w:div w:id="831141954">
      <w:bodyDiv w:val="1"/>
      <w:marLeft w:val="0"/>
      <w:marRight w:val="0"/>
      <w:marTop w:val="0"/>
      <w:marBottom w:val="0"/>
      <w:divBdr>
        <w:top w:val="none" w:sz="0" w:space="0" w:color="auto"/>
        <w:left w:val="none" w:sz="0" w:space="0" w:color="auto"/>
        <w:bottom w:val="none" w:sz="0" w:space="0" w:color="auto"/>
        <w:right w:val="none" w:sz="0" w:space="0" w:color="auto"/>
      </w:divBdr>
    </w:div>
    <w:div w:id="957376945">
      <w:bodyDiv w:val="1"/>
      <w:marLeft w:val="0"/>
      <w:marRight w:val="0"/>
      <w:marTop w:val="0"/>
      <w:marBottom w:val="0"/>
      <w:divBdr>
        <w:top w:val="none" w:sz="0" w:space="0" w:color="auto"/>
        <w:left w:val="none" w:sz="0" w:space="0" w:color="auto"/>
        <w:bottom w:val="none" w:sz="0" w:space="0" w:color="auto"/>
        <w:right w:val="none" w:sz="0" w:space="0" w:color="auto"/>
      </w:divBdr>
    </w:div>
    <w:div w:id="998188045">
      <w:bodyDiv w:val="1"/>
      <w:marLeft w:val="0"/>
      <w:marRight w:val="0"/>
      <w:marTop w:val="0"/>
      <w:marBottom w:val="0"/>
      <w:divBdr>
        <w:top w:val="none" w:sz="0" w:space="0" w:color="auto"/>
        <w:left w:val="none" w:sz="0" w:space="0" w:color="auto"/>
        <w:bottom w:val="none" w:sz="0" w:space="0" w:color="auto"/>
        <w:right w:val="none" w:sz="0" w:space="0" w:color="auto"/>
      </w:divBdr>
      <w:divsChild>
        <w:div w:id="1829830691">
          <w:marLeft w:val="0"/>
          <w:marRight w:val="0"/>
          <w:marTop w:val="0"/>
          <w:marBottom w:val="0"/>
          <w:divBdr>
            <w:top w:val="none" w:sz="0" w:space="0" w:color="auto"/>
            <w:left w:val="none" w:sz="0" w:space="0" w:color="auto"/>
            <w:bottom w:val="none" w:sz="0" w:space="0" w:color="auto"/>
            <w:right w:val="none" w:sz="0" w:space="0" w:color="auto"/>
          </w:divBdr>
          <w:divsChild>
            <w:div w:id="1406106892">
              <w:marLeft w:val="0"/>
              <w:marRight w:val="0"/>
              <w:marTop w:val="0"/>
              <w:marBottom w:val="0"/>
              <w:divBdr>
                <w:top w:val="none" w:sz="0" w:space="0" w:color="auto"/>
                <w:left w:val="none" w:sz="0" w:space="0" w:color="auto"/>
                <w:bottom w:val="none" w:sz="0" w:space="0" w:color="auto"/>
                <w:right w:val="none" w:sz="0" w:space="0" w:color="auto"/>
              </w:divBdr>
              <w:divsChild>
                <w:div w:id="806513307">
                  <w:marLeft w:val="0"/>
                  <w:marRight w:val="0"/>
                  <w:marTop w:val="0"/>
                  <w:marBottom w:val="0"/>
                  <w:divBdr>
                    <w:top w:val="none" w:sz="0" w:space="0" w:color="auto"/>
                    <w:left w:val="none" w:sz="0" w:space="0" w:color="auto"/>
                    <w:bottom w:val="none" w:sz="0" w:space="0" w:color="auto"/>
                    <w:right w:val="none" w:sz="0" w:space="0" w:color="auto"/>
                  </w:divBdr>
                  <w:divsChild>
                    <w:div w:id="695237271">
                      <w:marLeft w:val="0"/>
                      <w:marRight w:val="0"/>
                      <w:marTop w:val="0"/>
                      <w:marBottom w:val="0"/>
                      <w:divBdr>
                        <w:top w:val="none" w:sz="0" w:space="0" w:color="auto"/>
                        <w:left w:val="none" w:sz="0" w:space="0" w:color="auto"/>
                        <w:bottom w:val="none" w:sz="0" w:space="0" w:color="auto"/>
                        <w:right w:val="none" w:sz="0" w:space="0" w:color="auto"/>
                      </w:divBdr>
                      <w:divsChild>
                        <w:div w:id="255023868">
                          <w:marLeft w:val="0"/>
                          <w:marRight w:val="0"/>
                          <w:marTop w:val="0"/>
                          <w:marBottom w:val="0"/>
                          <w:divBdr>
                            <w:top w:val="none" w:sz="0" w:space="0" w:color="auto"/>
                            <w:left w:val="none" w:sz="0" w:space="0" w:color="auto"/>
                            <w:bottom w:val="none" w:sz="0" w:space="0" w:color="auto"/>
                            <w:right w:val="none" w:sz="0" w:space="0" w:color="auto"/>
                          </w:divBdr>
                          <w:divsChild>
                            <w:div w:id="1377663689">
                              <w:marLeft w:val="0"/>
                              <w:marRight w:val="0"/>
                              <w:marTop w:val="0"/>
                              <w:marBottom w:val="0"/>
                              <w:divBdr>
                                <w:top w:val="none" w:sz="0" w:space="0" w:color="auto"/>
                                <w:left w:val="none" w:sz="0" w:space="0" w:color="auto"/>
                                <w:bottom w:val="none" w:sz="0" w:space="0" w:color="auto"/>
                                <w:right w:val="none" w:sz="0" w:space="0" w:color="auto"/>
                              </w:divBdr>
                              <w:divsChild>
                                <w:div w:id="541789187">
                                  <w:marLeft w:val="0"/>
                                  <w:marRight w:val="0"/>
                                  <w:marTop w:val="0"/>
                                  <w:marBottom w:val="0"/>
                                  <w:divBdr>
                                    <w:top w:val="none" w:sz="0" w:space="0" w:color="auto"/>
                                    <w:left w:val="none" w:sz="0" w:space="0" w:color="auto"/>
                                    <w:bottom w:val="none" w:sz="0" w:space="0" w:color="auto"/>
                                    <w:right w:val="none" w:sz="0" w:space="0" w:color="auto"/>
                                  </w:divBdr>
                                  <w:divsChild>
                                    <w:div w:id="623342387">
                                      <w:marLeft w:val="0"/>
                                      <w:marRight w:val="0"/>
                                      <w:marTop w:val="0"/>
                                      <w:marBottom w:val="0"/>
                                      <w:divBdr>
                                        <w:top w:val="none" w:sz="0" w:space="0" w:color="auto"/>
                                        <w:left w:val="none" w:sz="0" w:space="0" w:color="auto"/>
                                        <w:bottom w:val="none" w:sz="0" w:space="0" w:color="auto"/>
                                        <w:right w:val="none" w:sz="0" w:space="0" w:color="auto"/>
                                      </w:divBdr>
                                      <w:divsChild>
                                        <w:div w:id="1176505299">
                                          <w:marLeft w:val="0"/>
                                          <w:marRight w:val="0"/>
                                          <w:marTop w:val="0"/>
                                          <w:marBottom w:val="0"/>
                                          <w:divBdr>
                                            <w:top w:val="none" w:sz="0" w:space="0" w:color="auto"/>
                                            <w:left w:val="none" w:sz="0" w:space="0" w:color="auto"/>
                                            <w:bottom w:val="none" w:sz="0" w:space="0" w:color="auto"/>
                                            <w:right w:val="none" w:sz="0" w:space="0" w:color="auto"/>
                                          </w:divBdr>
                                          <w:divsChild>
                                            <w:div w:id="1521578247">
                                              <w:marLeft w:val="0"/>
                                              <w:marRight w:val="0"/>
                                              <w:marTop w:val="0"/>
                                              <w:marBottom w:val="0"/>
                                              <w:divBdr>
                                                <w:top w:val="none" w:sz="0" w:space="0" w:color="auto"/>
                                                <w:left w:val="none" w:sz="0" w:space="0" w:color="auto"/>
                                                <w:bottom w:val="none" w:sz="0" w:space="0" w:color="auto"/>
                                                <w:right w:val="none" w:sz="0" w:space="0" w:color="auto"/>
                                              </w:divBdr>
                                              <w:divsChild>
                                                <w:div w:id="1648125705">
                                                  <w:marLeft w:val="0"/>
                                                  <w:marRight w:val="0"/>
                                                  <w:marTop w:val="0"/>
                                                  <w:marBottom w:val="0"/>
                                                  <w:divBdr>
                                                    <w:top w:val="none" w:sz="0" w:space="0" w:color="auto"/>
                                                    <w:left w:val="none" w:sz="0" w:space="0" w:color="auto"/>
                                                    <w:bottom w:val="none" w:sz="0" w:space="0" w:color="auto"/>
                                                    <w:right w:val="none" w:sz="0" w:space="0" w:color="auto"/>
                                                  </w:divBdr>
                                                  <w:divsChild>
                                                    <w:div w:id="364646143">
                                                      <w:marLeft w:val="0"/>
                                                      <w:marRight w:val="0"/>
                                                      <w:marTop w:val="0"/>
                                                      <w:marBottom w:val="0"/>
                                                      <w:divBdr>
                                                        <w:top w:val="none" w:sz="0" w:space="0" w:color="auto"/>
                                                        <w:left w:val="none" w:sz="0" w:space="0" w:color="auto"/>
                                                        <w:bottom w:val="none" w:sz="0" w:space="0" w:color="auto"/>
                                                        <w:right w:val="none" w:sz="0" w:space="0" w:color="auto"/>
                                                      </w:divBdr>
                                                      <w:divsChild>
                                                        <w:div w:id="1552187178">
                                                          <w:marLeft w:val="0"/>
                                                          <w:marRight w:val="0"/>
                                                          <w:marTop w:val="0"/>
                                                          <w:marBottom w:val="0"/>
                                                          <w:divBdr>
                                                            <w:top w:val="none" w:sz="0" w:space="0" w:color="auto"/>
                                                            <w:left w:val="none" w:sz="0" w:space="0" w:color="auto"/>
                                                            <w:bottom w:val="none" w:sz="0" w:space="0" w:color="auto"/>
                                                            <w:right w:val="none" w:sz="0" w:space="0" w:color="auto"/>
                                                          </w:divBdr>
                                                          <w:divsChild>
                                                            <w:div w:id="1315257334">
                                                              <w:marLeft w:val="0"/>
                                                              <w:marRight w:val="0"/>
                                                              <w:marTop w:val="0"/>
                                                              <w:marBottom w:val="0"/>
                                                              <w:divBdr>
                                                                <w:top w:val="none" w:sz="0" w:space="0" w:color="auto"/>
                                                                <w:left w:val="none" w:sz="0" w:space="0" w:color="auto"/>
                                                                <w:bottom w:val="none" w:sz="0" w:space="0" w:color="auto"/>
                                                                <w:right w:val="none" w:sz="0" w:space="0" w:color="auto"/>
                                                              </w:divBdr>
                                                              <w:divsChild>
                                                                <w:div w:id="876510746">
                                                                  <w:marLeft w:val="0"/>
                                                                  <w:marRight w:val="0"/>
                                                                  <w:marTop w:val="0"/>
                                                                  <w:marBottom w:val="0"/>
                                                                  <w:divBdr>
                                                                    <w:top w:val="none" w:sz="0" w:space="0" w:color="auto"/>
                                                                    <w:left w:val="none" w:sz="0" w:space="0" w:color="auto"/>
                                                                    <w:bottom w:val="none" w:sz="0" w:space="0" w:color="auto"/>
                                                                    <w:right w:val="none" w:sz="0" w:space="0" w:color="auto"/>
                                                                  </w:divBdr>
                                                                  <w:divsChild>
                                                                    <w:div w:id="706485762">
                                                                      <w:marLeft w:val="0"/>
                                                                      <w:marRight w:val="0"/>
                                                                      <w:marTop w:val="0"/>
                                                                      <w:marBottom w:val="0"/>
                                                                      <w:divBdr>
                                                                        <w:top w:val="none" w:sz="0" w:space="0" w:color="auto"/>
                                                                        <w:left w:val="none" w:sz="0" w:space="0" w:color="auto"/>
                                                                        <w:bottom w:val="none" w:sz="0" w:space="0" w:color="auto"/>
                                                                        <w:right w:val="none" w:sz="0" w:space="0" w:color="auto"/>
                                                                      </w:divBdr>
                                                                      <w:divsChild>
                                                                        <w:div w:id="1529832970">
                                                                          <w:marLeft w:val="0"/>
                                                                          <w:marRight w:val="0"/>
                                                                          <w:marTop w:val="0"/>
                                                                          <w:marBottom w:val="0"/>
                                                                          <w:divBdr>
                                                                            <w:top w:val="none" w:sz="0" w:space="0" w:color="auto"/>
                                                                            <w:left w:val="none" w:sz="0" w:space="0" w:color="auto"/>
                                                                            <w:bottom w:val="none" w:sz="0" w:space="0" w:color="auto"/>
                                                                            <w:right w:val="none" w:sz="0" w:space="0" w:color="auto"/>
                                                                          </w:divBdr>
                                                                          <w:divsChild>
                                                                            <w:div w:id="1063017454">
                                                                              <w:marLeft w:val="0"/>
                                                                              <w:marRight w:val="0"/>
                                                                              <w:marTop w:val="0"/>
                                                                              <w:marBottom w:val="0"/>
                                                                              <w:divBdr>
                                                                                <w:top w:val="none" w:sz="0" w:space="0" w:color="auto"/>
                                                                                <w:left w:val="none" w:sz="0" w:space="0" w:color="auto"/>
                                                                                <w:bottom w:val="none" w:sz="0" w:space="0" w:color="auto"/>
                                                                                <w:right w:val="none" w:sz="0" w:space="0" w:color="auto"/>
                                                                              </w:divBdr>
                                                                              <w:divsChild>
                                                                                <w:div w:id="1084185595">
                                                                                  <w:marLeft w:val="0"/>
                                                                                  <w:marRight w:val="0"/>
                                                                                  <w:marTop w:val="0"/>
                                                                                  <w:marBottom w:val="0"/>
                                                                                  <w:divBdr>
                                                                                    <w:top w:val="none" w:sz="0" w:space="0" w:color="auto"/>
                                                                                    <w:left w:val="none" w:sz="0" w:space="0" w:color="auto"/>
                                                                                    <w:bottom w:val="none" w:sz="0" w:space="0" w:color="auto"/>
                                                                                    <w:right w:val="none" w:sz="0" w:space="0" w:color="auto"/>
                                                                                  </w:divBdr>
                                                                                  <w:divsChild>
                                                                                    <w:div w:id="454642601">
                                                                                      <w:marLeft w:val="0"/>
                                                                                      <w:marRight w:val="0"/>
                                                                                      <w:marTop w:val="0"/>
                                                                                      <w:marBottom w:val="0"/>
                                                                                      <w:divBdr>
                                                                                        <w:top w:val="none" w:sz="0" w:space="0" w:color="auto"/>
                                                                                        <w:left w:val="none" w:sz="0" w:space="0" w:color="auto"/>
                                                                                        <w:bottom w:val="none" w:sz="0" w:space="0" w:color="auto"/>
                                                                                        <w:right w:val="none" w:sz="0" w:space="0" w:color="auto"/>
                                                                                      </w:divBdr>
                                                                                      <w:divsChild>
                                                                                        <w:div w:id="84695220">
                                                                                          <w:marLeft w:val="0"/>
                                                                                          <w:marRight w:val="0"/>
                                                                                          <w:marTop w:val="0"/>
                                                                                          <w:marBottom w:val="0"/>
                                                                                          <w:divBdr>
                                                                                            <w:top w:val="none" w:sz="0" w:space="0" w:color="auto"/>
                                                                                            <w:left w:val="none" w:sz="0" w:space="0" w:color="auto"/>
                                                                                            <w:bottom w:val="none" w:sz="0" w:space="0" w:color="auto"/>
                                                                                            <w:right w:val="none" w:sz="0" w:space="0" w:color="auto"/>
                                                                                          </w:divBdr>
                                                                                          <w:divsChild>
                                                                                            <w:div w:id="1665086464">
                                                                                              <w:marLeft w:val="0"/>
                                                                                              <w:marRight w:val="0"/>
                                                                                              <w:marTop w:val="0"/>
                                                                                              <w:marBottom w:val="0"/>
                                                                                              <w:divBdr>
                                                                                                <w:top w:val="none" w:sz="0" w:space="0" w:color="auto"/>
                                                                                                <w:left w:val="none" w:sz="0" w:space="0" w:color="auto"/>
                                                                                                <w:bottom w:val="none" w:sz="0" w:space="0" w:color="auto"/>
                                                                                                <w:right w:val="none" w:sz="0" w:space="0" w:color="auto"/>
                                                                                              </w:divBdr>
                                                                                              <w:divsChild>
                                                                                                <w:div w:id="1085108261">
                                                                                                  <w:marLeft w:val="0"/>
                                                                                                  <w:marRight w:val="0"/>
                                                                                                  <w:marTop w:val="0"/>
                                                                                                  <w:marBottom w:val="0"/>
                                                                                                  <w:divBdr>
                                                                                                    <w:top w:val="none" w:sz="0" w:space="0" w:color="auto"/>
                                                                                                    <w:left w:val="none" w:sz="0" w:space="0" w:color="auto"/>
                                                                                                    <w:bottom w:val="none" w:sz="0" w:space="0" w:color="auto"/>
                                                                                                    <w:right w:val="none" w:sz="0" w:space="0" w:color="auto"/>
                                                                                                  </w:divBdr>
                                                                                                  <w:divsChild>
                                                                                                    <w:div w:id="2039546221">
                                                                                                      <w:marLeft w:val="0"/>
                                                                                                      <w:marRight w:val="0"/>
                                                                                                      <w:marTop w:val="0"/>
                                                                                                      <w:marBottom w:val="0"/>
                                                                                                      <w:divBdr>
                                                                                                        <w:top w:val="none" w:sz="0" w:space="0" w:color="auto"/>
                                                                                                        <w:left w:val="none" w:sz="0" w:space="0" w:color="auto"/>
                                                                                                        <w:bottom w:val="none" w:sz="0" w:space="0" w:color="auto"/>
                                                                                                        <w:right w:val="none" w:sz="0" w:space="0" w:color="auto"/>
                                                                                                      </w:divBdr>
                                                                                                      <w:divsChild>
                                                                                                        <w:div w:id="1247806260">
                                                                                                          <w:marLeft w:val="0"/>
                                                                                                          <w:marRight w:val="0"/>
                                                                                                          <w:marTop w:val="0"/>
                                                                                                          <w:marBottom w:val="0"/>
                                                                                                          <w:divBdr>
                                                                                                            <w:top w:val="none" w:sz="0" w:space="0" w:color="auto"/>
                                                                                                            <w:left w:val="none" w:sz="0" w:space="0" w:color="auto"/>
                                                                                                            <w:bottom w:val="none" w:sz="0" w:space="0" w:color="auto"/>
                                                                                                            <w:right w:val="none" w:sz="0" w:space="0" w:color="auto"/>
                                                                                                          </w:divBdr>
                                                                                                          <w:divsChild>
                                                                                                            <w:div w:id="1194269373">
                                                                                                              <w:marLeft w:val="0"/>
                                                                                                              <w:marRight w:val="0"/>
                                                                                                              <w:marTop w:val="0"/>
                                                                                                              <w:marBottom w:val="0"/>
                                                                                                              <w:divBdr>
                                                                                                                <w:top w:val="none" w:sz="0" w:space="0" w:color="auto"/>
                                                                                                                <w:left w:val="none" w:sz="0" w:space="0" w:color="auto"/>
                                                                                                                <w:bottom w:val="none" w:sz="0" w:space="0" w:color="auto"/>
                                                                                                                <w:right w:val="none" w:sz="0" w:space="0" w:color="auto"/>
                                                                                                              </w:divBdr>
                                                                                                              <w:divsChild>
                                                                                                                <w:div w:id="640769820">
                                                                                                                  <w:marLeft w:val="0"/>
                                                                                                                  <w:marRight w:val="0"/>
                                                                                                                  <w:marTop w:val="0"/>
                                                                                                                  <w:marBottom w:val="0"/>
                                                                                                                  <w:divBdr>
                                                                                                                    <w:top w:val="none" w:sz="0" w:space="0" w:color="auto"/>
                                                                                                                    <w:left w:val="none" w:sz="0" w:space="0" w:color="auto"/>
                                                                                                                    <w:bottom w:val="none" w:sz="0" w:space="0" w:color="auto"/>
                                                                                                                    <w:right w:val="none" w:sz="0" w:space="0" w:color="auto"/>
                                                                                                                  </w:divBdr>
                                                                                                                  <w:divsChild>
                                                                                                                    <w:div w:id="278218921">
                                                                                                                      <w:marLeft w:val="0"/>
                                                                                                                      <w:marRight w:val="0"/>
                                                                                                                      <w:marTop w:val="0"/>
                                                                                                                      <w:marBottom w:val="0"/>
                                                                                                                      <w:divBdr>
                                                                                                                        <w:top w:val="none" w:sz="0" w:space="0" w:color="auto"/>
                                                                                                                        <w:left w:val="none" w:sz="0" w:space="0" w:color="auto"/>
                                                                                                                        <w:bottom w:val="none" w:sz="0" w:space="0" w:color="auto"/>
                                                                                                                        <w:right w:val="none" w:sz="0" w:space="0" w:color="auto"/>
                                                                                                                      </w:divBdr>
                                                                                                                      <w:divsChild>
                                                                                                                        <w:div w:id="557396202">
                                                                                                                          <w:marLeft w:val="0"/>
                                                                                                                          <w:marRight w:val="0"/>
                                                                                                                          <w:marTop w:val="0"/>
                                                                                                                          <w:marBottom w:val="0"/>
                                                                                                                          <w:divBdr>
                                                                                                                            <w:top w:val="none" w:sz="0" w:space="0" w:color="auto"/>
                                                                                                                            <w:left w:val="none" w:sz="0" w:space="0" w:color="auto"/>
                                                                                                                            <w:bottom w:val="none" w:sz="0" w:space="0" w:color="auto"/>
                                                                                                                            <w:right w:val="none" w:sz="0" w:space="0" w:color="auto"/>
                                                                                                                          </w:divBdr>
                                                                                                                          <w:divsChild>
                                                                                                                            <w:div w:id="951981304">
                                                                                                                              <w:marLeft w:val="0"/>
                                                                                                                              <w:marRight w:val="0"/>
                                                                                                                              <w:marTop w:val="0"/>
                                                                                                                              <w:marBottom w:val="0"/>
                                                                                                                              <w:divBdr>
                                                                                                                                <w:top w:val="none" w:sz="0" w:space="0" w:color="auto"/>
                                                                                                                                <w:left w:val="none" w:sz="0" w:space="0" w:color="auto"/>
                                                                                                                                <w:bottom w:val="none" w:sz="0" w:space="0" w:color="auto"/>
                                                                                                                                <w:right w:val="none" w:sz="0" w:space="0" w:color="auto"/>
                                                                                                                              </w:divBdr>
                                                                                                                            </w:div>
                                                                                                                            <w:div w:id="197204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4869850">
      <w:bodyDiv w:val="1"/>
      <w:marLeft w:val="0"/>
      <w:marRight w:val="0"/>
      <w:marTop w:val="0"/>
      <w:marBottom w:val="0"/>
      <w:divBdr>
        <w:top w:val="none" w:sz="0" w:space="0" w:color="auto"/>
        <w:left w:val="none" w:sz="0" w:space="0" w:color="auto"/>
        <w:bottom w:val="none" w:sz="0" w:space="0" w:color="auto"/>
        <w:right w:val="none" w:sz="0" w:space="0" w:color="auto"/>
      </w:divBdr>
    </w:div>
    <w:div w:id="1064566960">
      <w:bodyDiv w:val="1"/>
      <w:marLeft w:val="0"/>
      <w:marRight w:val="0"/>
      <w:marTop w:val="0"/>
      <w:marBottom w:val="0"/>
      <w:divBdr>
        <w:top w:val="none" w:sz="0" w:space="0" w:color="auto"/>
        <w:left w:val="none" w:sz="0" w:space="0" w:color="auto"/>
        <w:bottom w:val="none" w:sz="0" w:space="0" w:color="auto"/>
        <w:right w:val="none" w:sz="0" w:space="0" w:color="auto"/>
      </w:divBdr>
    </w:div>
    <w:div w:id="1079135171">
      <w:bodyDiv w:val="1"/>
      <w:marLeft w:val="0"/>
      <w:marRight w:val="0"/>
      <w:marTop w:val="0"/>
      <w:marBottom w:val="0"/>
      <w:divBdr>
        <w:top w:val="none" w:sz="0" w:space="0" w:color="auto"/>
        <w:left w:val="none" w:sz="0" w:space="0" w:color="auto"/>
        <w:bottom w:val="none" w:sz="0" w:space="0" w:color="auto"/>
        <w:right w:val="none" w:sz="0" w:space="0" w:color="auto"/>
      </w:divBdr>
    </w:div>
    <w:div w:id="1145926380">
      <w:bodyDiv w:val="1"/>
      <w:marLeft w:val="0"/>
      <w:marRight w:val="0"/>
      <w:marTop w:val="0"/>
      <w:marBottom w:val="0"/>
      <w:divBdr>
        <w:top w:val="none" w:sz="0" w:space="0" w:color="auto"/>
        <w:left w:val="none" w:sz="0" w:space="0" w:color="auto"/>
        <w:bottom w:val="none" w:sz="0" w:space="0" w:color="auto"/>
        <w:right w:val="none" w:sz="0" w:space="0" w:color="auto"/>
      </w:divBdr>
    </w:div>
    <w:div w:id="1182667451">
      <w:bodyDiv w:val="1"/>
      <w:marLeft w:val="0"/>
      <w:marRight w:val="0"/>
      <w:marTop w:val="0"/>
      <w:marBottom w:val="0"/>
      <w:divBdr>
        <w:top w:val="none" w:sz="0" w:space="0" w:color="auto"/>
        <w:left w:val="none" w:sz="0" w:space="0" w:color="auto"/>
        <w:bottom w:val="none" w:sz="0" w:space="0" w:color="auto"/>
        <w:right w:val="none" w:sz="0" w:space="0" w:color="auto"/>
      </w:divBdr>
    </w:div>
    <w:div w:id="1259630720">
      <w:bodyDiv w:val="1"/>
      <w:marLeft w:val="0"/>
      <w:marRight w:val="0"/>
      <w:marTop w:val="0"/>
      <w:marBottom w:val="0"/>
      <w:divBdr>
        <w:top w:val="none" w:sz="0" w:space="0" w:color="auto"/>
        <w:left w:val="none" w:sz="0" w:space="0" w:color="auto"/>
        <w:bottom w:val="none" w:sz="0" w:space="0" w:color="auto"/>
        <w:right w:val="none" w:sz="0" w:space="0" w:color="auto"/>
      </w:divBdr>
    </w:div>
    <w:div w:id="1270622555">
      <w:bodyDiv w:val="1"/>
      <w:marLeft w:val="0"/>
      <w:marRight w:val="0"/>
      <w:marTop w:val="0"/>
      <w:marBottom w:val="0"/>
      <w:divBdr>
        <w:top w:val="none" w:sz="0" w:space="0" w:color="auto"/>
        <w:left w:val="none" w:sz="0" w:space="0" w:color="auto"/>
        <w:bottom w:val="none" w:sz="0" w:space="0" w:color="auto"/>
        <w:right w:val="none" w:sz="0" w:space="0" w:color="auto"/>
      </w:divBdr>
    </w:div>
    <w:div w:id="1443574776">
      <w:bodyDiv w:val="1"/>
      <w:marLeft w:val="0"/>
      <w:marRight w:val="0"/>
      <w:marTop w:val="0"/>
      <w:marBottom w:val="0"/>
      <w:divBdr>
        <w:top w:val="none" w:sz="0" w:space="0" w:color="auto"/>
        <w:left w:val="none" w:sz="0" w:space="0" w:color="auto"/>
        <w:bottom w:val="none" w:sz="0" w:space="0" w:color="auto"/>
        <w:right w:val="none" w:sz="0" w:space="0" w:color="auto"/>
      </w:divBdr>
    </w:div>
    <w:div w:id="1476678669">
      <w:bodyDiv w:val="1"/>
      <w:marLeft w:val="0"/>
      <w:marRight w:val="0"/>
      <w:marTop w:val="0"/>
      <w:marBottom w:val="0"/>
      <w:divBdr>
        <w:top w:val="none" w:sz="0" w:space="0" w:color="auto"/>
        <w:left w:val="none" w:sz="0" w:space="0" w:color="auto"/>
        <w:bottom w:val="none" w:sz="0" w:space="0" w:color="auto"/>
        <w:right w:val="none" w:sz="0" w:space="0" w:color="auto"/>
      </w:divBdr>
    </w:div>
    <w:div w:id="1504852321">
      <w:bodyDiv w:val="1"/>
      <w:marLeft w:val="0"/>
      <w:marRight w:val="0"/>
      <w:marTop w:val="0"/>
      <w:marBottom w:val="0"/>
      <w:divBdr>
        <w:top w:val="none" w:sz="0" w:space="0" w:color="auto"/>
        <w:left w:val="none" w:sz="0" w:space="0" w:color="auto"/>
        <w:bottom w:val="none" w:sz="0" w:space="0" w:color="auto"/>
        <w:right w:val="none" w:sz="0" w:space="0" w:color="auto"/>
      </w:divBdr>
    </w:div>
    <w:div w:id="1509101429">
      <w:bodyDiv w:val="1"/>
      <w:marLeft w:val="0"/>
      <w:marRight w:val="0"/>
      <w:marTop w:val="0"/>
      <w:marBottom w:val="0"/>
      <w:divBdr>
        <w:top w:val="none" w:sz="0" w:space="0" w:color="auto"/>
        <w:left w:val="none" w:sz="0" w:space="0" w:color="auto"/>
        <w:bottom w:val="none" w:sz="0" w:space="0" w:color="auto"/>
        <w:right w:val="none" w:sz="0" w:space="0" w:color="auto"/>
      </w:divBdr>
    </w:div>
    <w:div w:id="1526212238">
      <w:bodyDiv w:val="1"/>
      <w:marLeft w:val="0"/>
      <w:marRight w:val="0"/>
      <w:marTop w:val="0"/>
      <w:marBottom w:val="0"/>
      <w:divBdr>
        <w:top w:val="none" w:sz="0" w:space="0" w:color="auto"/>
        <w:left w:val="none" w:sz="0" w:space="0" w:color="auto"/>
        <w:bottom w:val="none" w:sz="0" w:space="0" w:color="auto"/>
        <w:right w:val="none" w:sz="0" w:space="0" w:color="auto"/>
      </w:divBdr>
      <w:divsChild>
        <w:div w:id="1956986119">
          <w:marLeft w:val="0"/>
          <w:marRight w:val="0"/>
          <w:marTop w:val="0"/>
          <w:marBottom w:val="0"/>
          <w:divBdr>
            <w:top w:val="none" w:sz="0" w:space="0" w:color="auto"/>
            <w:left w:val="none" w:sz="0" w:space="0" w:color="auto"/>
            <w:bottom w:val="none" w:sz="0" w:space="0" w:color="auto"/>
            <w:right w:val="none" w:sz="0" w:space="0" w:color="auto"/>
          </w:divBdr>
          <w:divsChild>
            <w:div w:id="1250387284">
              <w:marLeft w:val="0"/>
              <w:marRight w:val="0"/>
              <w:marTop w:val="0"/>
              <w:marBottom w:val="0"/>
              <w:divBdr>
                <w:top w:val="none" w:sz="0" w:space="0" w:color="auto"/>
                <w:left w:val="none" w:sz="0" w:space="0" w:color="auto"/>
                <w:bottom w:val="none" w:sz="0" w:space="0" w:color="auto"/>
                <w:right w:val="none" w:sz="0" w:space="0" w:color="auto"/>
              </w:divBdr>
              <w:divsChild>
                <w:div w:id="651521247">
                  <w:marLeft w:val="0"/>
                  <w:marRight w:val="0"/>
                  <w:marTop w:val="0"/>
                  <w:marBottom w:val="0"/>
                  <w:divBdr>
                    <w:top w:val="none" w:sz="0" w:space="0" w:color="auto"/>
                    <w:left w:val="none" w:sz="0" w:space="0" w:color="auto"/>
                    <w:bottom w:val="none" w:sz="0" w:space="0" w:color="auto"/>
                    <w:right w:val="none" w:sz="0" w:space="0" w:color="auto"/>
                  </w:divBdr>
                  <w:divsChild>
                    <w:div w:id="502210426">
                      <w:marLeft w:val="0"/>
                      <w:marRight w:val="0"/>
                      <w:marTop w:val="0"/>
                      <w:marBottom w:val="0"/>
                      <w:divBdr>
                        <w:top w:val="none" w:sz="0" w:space="0" w:color="auto"/>
                        <w:left w:val="none" w:sz="0" w:space="0" w:color="auto"/>
                        <w:bottom w:val="none" w:sz="0" w:space="0" w:color="auto"/>
                        <w:right w:val="none" w:sz="0" w:space="0" w:color="auto"/>
                      </w:divBdr>
                      <w:divsChild>
                        <w:div w:id="591864515">
                          <w:marLeft w:val="0"/>
                          <w:marRight w:val="0"/>
                          <w:marTop w:val="0"/>
                          <w:marBottom w:val="0"/>
                          <w:divBdr>
                            <w:top w:val="none" w:sz="0" w:space="0" w:color="auto"/>
                            <w:left w:val="none" w:sz="0" w:space="0" w:color="auto"/>
                            <w:bottom w:val="none" w:sz="0" w:space="0" w:color="auto"/>
                            <w:right w:val="none" w:sz="0" w:space="0" w:color="auto"/>
                          </w:divBdr>
                          <w:divsChild>
                            <w:div w:id="453865521">
                              <w:marLeft w:val="0"/>
                              <w:marRight w:val="0"/>
                              <w:marTop w:val="0"/>
                              <w:marBottom w:val="0"/>
                              <w:divBdr>
                                <w:top w:val="none" w:sz="0" w:space="0" w:color="auto"/>
                                <w:left w:val="none" w:sz="0" w:space="0" w:color="auto"/>
                                <w:bottom w:val="none" w:sz="0" w:space="0" w:color="auto"/>
                                <w:right w:val="none" w:sz="0" w:space="0" w:color="auto"/>
                              </w:divBdr>
                              <w:divsChild>
                                <w:div w:id="1093287064">
                                  <w:marLeft w:val="0"/>
                                  <w:marRight w:val="0"/>
                                  <w:marTop w:val="0"/>
                                  <w:marBottom w:val="0"/>
                                  <w:divBdr>
                                    <w:top w:val="none" w:sz="0" w:space="0" w:color="auto"/>
                                    <w:left w:val="none" w:sz="0" w:space="0" w:color="auto"/>
                                    <w:bottom w:val="none" w:sz="0" w:space="0" w:color="auto"/>
                                    <w:right w:val="none" w:sz="0" w:space="0" w:color="auto"/>
                                  </w:divBdr>
                                  <w:divsChild>
                                    <w:div w:id="869806162">
                                      <w:marLeft w:val="0"/>
                                      <w:marRight w:val="0"/>
                                      <w:marTop w:val="0"/>
                                      <w:marBottom w:val="0"/>
                                      <w:divBdr>
                                        <w:top w:val="none" w:sz="0" w:space="0" w:color="auto"/>
                                        <w:left w:val="none" w:sz="0" w:space="0" w:color="auto"/>
                                        <w:bottom w:val="none" w:sz="0" w:space="0" w:color="auto"/>
                                        <w:right w:val="none" w:sz="0" w:space="0" w:color="auto"/>
                                      </w:divBdr>
                                      <w:divsChild>
                                        <w:div w:id="1056664775">
                                          <w:marLeft w:val="0"/>
                                          <w:marRight w:val="0"/>
                                          <w:marTop w:val="0"/>
                                          <w:marBottom w:val="0"/>
                                          <w:divBdr>
                                            <w:top w:val="none" w:sz="0" w:space="0" w:color="auto"/>
                                            <w:left w:val="none" w:sz="0" w:space="0" w:color="auto"/>
                                            <w:bottom w:val="none" w:sz="0" w:space="0" w:color="auto"/>
                                            <w:right w:val="none" w:sz="0" w:space="0" w:color="auto"/>
                                          </w:divBdr>
                                          <w:divsChild>
                                            <w:div w:id="1102578186">
                                              <w:marLeft w:val="0"/>
                                              <w:marRight w:val="0"/>
                                              <w:marTop w:val="0"/>
                                              <w:marBottom w:val="0"/>
                                              <w:divBdr>
                                                <w:top w:val="none" w:sz="0" w:space="0" w:color="auto"/>
                                                <w:left w:val="none" w:sz="0" w:space="0" w:color="auto"/>
                                                <w:bottom w:val="none" w:sz="0" w:space="0" w:color="auto"/>
                                                <w:right w:val="none" w:sz="0" w:space="0" w:color="auto"/>
                                              </w:divBdr>
                                              <w:divsChild>
                                                <w:div w:id="1530798264">
                                                  <w:marLeft w:val="0"/>
                                                  <w:marRight w:val="0"/>
                                                  <w:marTop w:val="0"/>
                                                  <w:marBottom w:val="0"/>
                                                  <w:divBdr>
                                                    <w:top w:val="none" w:sz="0" w:space="0" w:color="auto"/>
                                                    <w:left w:val="none" w:sz="0" w:space="0" w:color="auto"/>
                                                    <w:bottom w:val="none" w:sz="0" w:space="0" w:color="auto"/>
                                                    <w:right w:val="none" w:sz="0" w:space="0" w:color="auto"/>
                                                  </w:divBdr>
                                                  <w:divsChild>
                                                    <w:div w:id="1211262845">
                                                      <w:marLeft w:val="0"/>
                                                      <w:marRight w:val="0"/>
                                                      <w:marTop w:val="0"/>
                                                      <w:marBottom w:val="0"/>
                                                      <w:divBdr>
                                                        <w:top w:val="none" w:sz="0" w:space="0" w:color="auto"/>
                                                        <w:left w:val="none" w:sz="0" w:space="0" w:color="auto"/>
                                                        <w:bottom w:val="none" w:sz="0" w:space="0" w:color="auto"/>
                                                        <w:right w:val="none" w:sz="0" w:space="0" w:color="auto"/>
                                                      </w:divBdr>
                                                      <w:divsChild>
                                                        <w:div w:id="1522234308">
                                                          <w:marLeft w:val="0"/>
                                                          <w:marRight w:val="0"/>
                                                          <w:marTop w:val="0"/>
                                                          <w:marBottom w:val="0"/>
                                                          <w:divBdr>
                                                            <w:top w:val="none" w:sz="0" w:space="0" w:color="auto"/>
                                                            <w:left w:val="none" w:sz="0" w:space="0" w:color="auto"/>
                                                            <w:bottom w:val="none" w:sz="0" w:space="0" w:color="auto"/>
                                                            <w:right w:val="none" w:sz="0" w:space="0" w:color="auto"/>
                                                          </w:divBdr>
                                                          <w:divsChild>
                                                            <w:div w:id="1267884988">
                                                              <w:marLeft w:val="0"/>
                                                              <w:marRight w:val="0"/>
                                                              <w:marTop w:val="0"/>
                                                              <w:marBottom w:val="0"/>
                                                              <w:divBdr>
                                                                <w:top w:val="none" w:sz="0" w:space="0" w:color="auto"/>
                                                                <w:left w:val="none" w:sz="0" w:space="0" w:color="auto"/>
                                                                <w:bottom w:val="none" w:sz="0" w:space="0" w:color="auto"/>
                                                                <w:right w:val="none" w:sz="0" w:space="0" w:color="auto"/>
                                                              </w:divBdr>
                                                              <w:divsChild>
                                                                <w:div w:id="1083793703">
                                                                  <w:marLeft w:val="0"/>
                                                                  <w:marRight w:val="0"/>
                                                                  <w:marTop w:val="0"/>
                                                                  <w:marBottom w:val="0"/>
                                                                  <w:divBdr>
                                                                    <w:top w:val="none" w:sz="0" w:space="0" w:color="auto"/>
                                                                    <w:left w:val="none" w:sz="0" w:space="0" w:color="auto"/>
                                                                    <w:bottom w:val="none" w:sz="0" w:space="0" w:color="auto"/>
                                                                    <w:right w:val="none" w:sz="0" w:space="0" w:color="auto"/>
                                                                  </w:divBdr>
                                                                  <w:divsChild>
                                                                    <w:div w:id="644744354">
                                                                      <w:marLeft w:val="0"/>
                                                                      <w:marRight w:val="0"/>
                                                                      <w:marTop w:val="0"/>
                                                                      <w:marBottom w:val="0"/>
                                                                      <w:divBdr>
                                                                        <w:top w:val="none" w:sz="0" w:space="0" w:color="auto"/>
                                                                        <w:left w:val="none" w:sz="0" w:space="0" w:color="auto"/>
                                                                        <w:bottom w:val="none" w:sz="0" w:space="0" w:color="auto"/>
                                                                        <w:right w:val="none" w:sz="0" w:space="0" w:color="auto"/>
                                                                      </w:divBdr>
                                                                      <w:divsChild>
                                                                        <w:div w:id="1451784872">
                                                                          <w:marLeft w:val="0"/>
                                                                          <w:marRight w:val="0"/>
                                                                          <w:marTop w:val="0"/>
                                                                          <w:marBottom w:val="0"/>
                                                                          <w:divBdr>
                                                                            <w:top w:val="none" w:sz="0" w:space="0" w:color="auto"/>
                                                                            <w:left w:val="none" w:sz="0" w:space="0" w:color="auto"/>
                                                                            <w:bottom w:val="none" w:sz="0" w:space="0" w:color="auto"/>
                                                                            <w:right w:val="none" w:sz="0" w:space="0" w:color="auto"/>
                                                                          </w:divBdr>
                                                                          <w:divsChild>
                                                                            <w:div w:id="59141116">
                                                                              <w:marLeft w:val="0"/>
                                                                              <w:marRight w:val="0"/>
                                                                              <w:marTop w:val="0"/>
                                                                              <w:marBottom w:val="0"/>
                                                                              <w:divBdr>
                                                                                <w:top w:val="none" w:sz="0" w:space="0" w:color="auto"/>
                                                                                <w:left w:val="none" w:sz="0" w:space="0" w:color="auto"/>
                                                                                <w:bottom w:val="none" w:sz="0" w:space="0" w:color="auto"/>
                                                                                <w:right w:val="none" w:sz="0" w:space="0" w:color="auto"/>
                                                                              </w:divBdr>
                                                                              <w:divsChild>
                                                                                <w:div w:id="563028974">
                                                                                  <w:marLeft w:val="0"/>
                                                                                  <w:marRight w:val="0"/>
                                                                                  <w:marTop w:val="0"/>
                                                                                  <w:marBottom w:val="0"/>
                                                                                  <w:divBdr>
                                                                                    <w:top w:val="none" w:sz="0" w:space="0" w:color="auto"/>
                                                                                    <w:left w:val="none" w:sz="0" w:space="0" w:color="auto"/>
                                                                                    <w:bottom w:val="none" w:sz="0" w:space="0" w:color="auto"/>
                                                                                    <w:right w:val="none" w:sz="0" w:space="0" w:color="auto"/>
                                                                                  </w:divBdr>
                                                                                  <w:divsChild>
                                                                                    <w:div w:id="105195460">
                                                                                      <w:marLeft w:val="0"/>
                                                                                      <w:marRight w:val="0"/>
                                                                                      <w:marTop w:val="0"/>
                                                                                      <w:marBottom w:val="0"/>
                                                                                      <w:divBdr>
                                                                                        <w:top w:val="none" w:sz="0" w:space="0" w:color="auto"/>
                                                                                        <w:left w:val="none" w:sz="0" w:space="0" w:color="auto"/>
                                                                                        <w:bottom w:val="none" w:sz="0" w:space="0" w:color="auto"/>
                                                                                        <w:right w:val="none" w:sz="0" w:space="0" w:color="auto"/>
                                                                                      </w:divBdr>
                                                                                      <w:divsChild>
                                                                                        <w:div w:id="1287539887">
                                                                                          <w:marLeft w:val="0"/>
                                                                                          <w:marRight w:val="0"/>
                                                                                          <w:marTop w:val="0"/>
                                                                                          <w:marBottom w:val="0"/>
                                                                                          <w:divBdr>
                                                                                            <w:top w:val="none" w:sz="0" w:space="0" w:color="auto"/>
                                                                                            <w:left w:val="none" w:sz="0" w:space="0" w:color="auto"/>
                                                                                            <w:bottom w:val="none" w:sz="0" w:space="0" w:color="auto"/>
                                                                                            <w:right w:val="none" w:sz="0" w:space="0" w:color="auto"/>
                                                                                          </w:divBdr>
                                                                                          <w:divsChild>
                                                                                            <w:div w:id="644623495">
                                                                                              <w:marLeft w:val="0"/>
                                                                                              <w:marRight w:val="0"/>
                                                                                              <w:marTop w:val="0"/>
                                                                                              <w:marBottom w:val="0"/>
                                                                                              <w:divBdr>
                                                                                                <w:top w:val="none" w:sz="0" w:space="0" w:color="auto"/>
                                                                                                <w:left w:val="none" w:sz="0" w:space="0" w:color="auto"/>
                                                                                                <w:bottom w:val="none" w:sz="0" w:space="0" w:color="auto"/>
                                                                                                <w:right w:val="none" w:sz="0" w:space="0" w:color="auto"/>
                                                                                              </w:divBdr>
                                                                                              <w:divsChild>
                                                                                                <w:div w:id="852651577">
                                                                                                  <w:marLeft w:val="0"/>
                                                                                                  <w:marRight w:val="0"/>
                                                                                                  <w:marTop w:val="0"/>
                                                                                                  <w:marBottom w:val="0"/>
                                                                                                  <w:divBdr>
                                                                                                    <w:top w:val="none" w:sz="0" w:space="0" w:color="auto"/>
                                                                                                    <w:left w:val="none" w:sz="0" w:space="0" w:color="auto"/>
                                                                                                    <w:bottom w:val="none" w:sz="0" w:space="0" w:color="auto"/>
                                                                                                    <w:right w:val="none" w:sz="0" w:space="0" w:color="auto"/>
                                                                                                  </w:divBdr>
                                                                                                  <w:divsChild>
                                                                                                    <w:div w:id="1514344634">
                                                                                                      <w:marLeft w:val="0"/>
                                                                                                      <w:marRight w:val="0"/>
                                                                                                      <w:marTop w:val="0"/>
                                                                                                      <w:marBottom w:val="0"/>
                                                                                                      <w:divBdr>
                                                                                                        <w:top w:val="none" w:sz="0" w:space="0" w:color="auto"/>
                                                                                                        <w:left w:val="none" w:sz="0" w:space="0" w:color="auto"/>
                                                                                                        <w:bottom w:val="none" w:sz="0" w:space="0" w:color="auto"/>
                                                                                                        <w:right w:val="none" w:sz="0" w:space="0" w:color="auto"/>
                                                                                                      </w:divBdr>
                                                                                                      <w:divsChild>
                                                                                                        <w:div w:id="912206897">
                                                                                                          <w:marLeft w:val="0"/>
                                                                                                          <w:marRight w:val="0"/>
                                                                                                          <w:marTop w:val="0"/>
                                                                                                          <w:marBottom w:val="0"/>
                                                                                                          <w:divBdr>
                                                                                                            <w:top w:val="none" w:sz="0" w:space="0" w:color="auto"/>
                                                                                                            <w:left w:val="none" w:sz="0" w:space="0" w:color="auto"/>
                                                                                                            <w:bottom w:val="none" w:sz="0" w:space="0" w:color="auto"/>
                                                                                                            <w:right w:val="none" w:sz="0" w:space="0" w:color="auto"/>
                                                                                                          </w:divBdr>
                                                                                                          <w:divsChild>
                                                                                                            <w:div w:id="1686469819">
                                                                                                              <w:marLeft w:val="0"/>
                                                                                                              <w:marRight w:val="0"/>
                                                                                                              <w:marTop w:val="0"/>
                                                                                                              <w:marBottom w:val="0"/>
                                                                                                              <w:divBdr>
                                                                                                                <w:top w:val="none" w:sz="0" w:space="0" w:color="auto"/>
                                                                                                                <w:left w:val="none" w:sz="0" w:space="0" w:color="auto"/>
                                                                                                                <w:bottom w:val="none" w:sz="0" w:space="0" w:color="auto"/>
                                                                                                                <w:right w:val="none" w:sz="0" w:space="0" w:color="auto"/>
                                                                                                              </w:divBdr>
                                                                                                              <w:divsChild>
                                                                                                                <w:div w:id="288396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6805428">
                                                                                                                      <w:marLeft w:val="0"/>
                                                                                                                      <w:marRight w:val="0"/>
                                                                                                                      <w:marTop w:val="0"/>
                                                                                                                      <w:marBottom w:val="0"/>
                                                                                                                      <w:divBdr>
                                                                                                                        <w:top w:val="none" w:sz="0" w:space="0" w:color="auto"/>
                                                                                                                        <w:left w:val="none" w:sz="0" w:space="0" w:color="auto"/>
                                                                                                                        <w:bottom w:val="none" w:sz="0" w:space="0" w:color="auto"/>
                                                                                                                        <w:right w:val="none" w:sz="0" w:space="0" w:color="auto"/>
                                                                                                                      </w:divBdr>
                                                                                                                      <w:divsChild>
                                                                                                                        <w:div w:id="196846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8178071">
      <w:bodyDiv w:val="1"/>
      <w:marLeft w:val="0"/>
      <w:marRight w:val="0"/>
      <w:marTop w:val="0"/>
      <w:marBottom w:val="0"/>
      <w:divBdr>
        <w:top w:val="none" w:sz="0" w:space="0" w:color="auto"/>
        <w:left w:val="none" w:sz="0" w:space="0" w:color="auto"/>
        <w:bottom w:val="none" w:sz="0" w:space="0" w:color="auto"/>
        <w:right w:val="none" w:sz="0" w:space="0" w:color="auto"/>
      </w:divBdr>
    </w:div>
    <w:div w:id="1636326068">
      <w:bodyDiv w:val="1"/>
      <w:marLeft w:val="0"/>
      <w:marRight w:val="0"/>
      <w:marTop w:val="0"/>
      <w:marBottom w:val="0"/>
      <w:divBdr>
        <w:top w:val="none" w:sz="0" w:space="0" w:color="auto"/>
        <w:left w:val="none" w:sz="0" w:space="0" w:color="auto"/>
        <w:bottom w:val="none" w:sz="0" w:space="0" w:color="auto"/>
        <w:right w:val="none" w:sz="0" w:space="0" w:color="auto"/>
      </w:divBdr>
    </w:div>
    <w:div w:id="1664309861">
      <w:bodyDiv w:val="1"/>
      <w:marLeft w:val="0"/>
      <w:marRight w:val="0"/>
      <w:marTop w:val="0"/>
      <w:marBottom w:val="0"/>
      <w:divBdr>
        <w:top w:val="none" w:sz="0" w:space="0" w:color="auto"/>
        <w:left w:val="none" w:sz="0" w:space="0" w:color="auto"/>
        <w:bottom w:val="none" w:sz="0" w:space="0" w:color="auto"/>
        <w:right w:val="none" w:sz="0" w:space="0" w:color="auto"/>
      </w:divBdr>
    </w:div>
    <w:div w:id="1731345741">
      <w:bodyDiv w:val="1"/>
      <w:marLeft w:val="0"/>
      <w:marRight w:val="0"/>
      <w:marTop w:val="0"/>
      <w:marBottom w:val="0"/>
      <w:divBdr>
        <w:top w:val="none" w:sz="0" w:space="0" w:color="auto"/>
        <w:left w:val="none" w:sz="0" w:space="0" w:color="auto"/>
        <w:bottom w:val="none" w:sz="0" w:space="0" w:color="auto"/>
        <w:right w:val="none" w:sz="0" w:space="0" w:color="auto"/>
      </w:divBdr>
    </w:div>
    <w:div w:id="1752047582">
      <w:bodyDiv w:val="1"/>
      <w:marLeft w:val="0"/>
      <w:marRight w:val="0"/>
      <w:marTop w:val="0"/>
      <w:marBottom w:val="0"/>
      <w:divBdr>
        <w:top w:val="none" w:sz="0" w:space="0" w:color="auto"/>
        <w:left w:val="none" w:sz="0" w:space="0" w:color="auto"/>
        <w:bottom w:val="none" w:sz="0" w:space="0" w:color="auto"/>
        <w:right w:val="none" w:sz="0" w:space="0" w:color="auto"/>
      </w:divBdr>
    </w:div>
    <w:div w:id="1767069341">
      <w:bodyDiv w:val="1"/>
      <w:marLeft w:val="0"/>
      <w:marRight w:val="0"/>
      <w:marTop w:val="0"/>
      <w:marBottom w:val="0"/>
      <w:divBdr>
        <w:top w:val="none" w:sz="0" w:space="0" w:color="auto"/>
        <w:left w:val="none" w:sz="0" w:space="0" w:color="auto"/>
        <w:bottom w:val="none" w:sz="0" w:space="0" w:color="auto"/>
        <w:right w:val="none" w:sz="0" w:space="0" w:color="auto"/>
      </w:divBdr>
    </w:div>
    <w:div w:id="1779328557">
      <w:bodyDiv w:val="1"/>
      <w:marLeft w:val="0"/>
      <w:marRight w:val="0"/>
      <w:marTop w:val="0"/>
      <w:marBottom w:val="0"/>
      <w:divBdr>
        <w:top w:val="none" w:sz="0" w:space="0" w:color="auto"/>
        <w:left w:val="none" w:sz="0" w:space="0" w:color="auto"/>
        <w:bottom w:val="none" w:sz="0" w:space="0" w:color="auto"/>
        <w:right w:val="none" w:sz="0" w:space="0" w:color="auto"/>
      </w:divBdr>
      <w:divsChild>
        <w:div w:id="535191788">
          <w:marLeft w:val="0"/>
          <w:marRight w:val="0"/>
          <w:marTop w:val="0"/>
          <w:marBottom w:val="0"/>
          <w:divBdr>
            <w:top w:val="none" w:sz="0" w:space="0" w:color="auto"/>
            <w:left w:val="none" w:sz="0" w:space="0" w:color="auto"/>
            <w:bottom w:val="none" w:sz="0" w:space="0" w:color="auto"/>
            <w:right w:val="none" w:sz="0" w:space="0" w:color="auto"/>
          </w:divBdr>
          <w:divsChild>
            <w:div w:id="1962761583">
              <w:marLeft w:val="0"/>
              <w:marRight w:val="0"/>
              <w:marTop w:val="0"/>
              <w:marBottom w:val="0"/>
              <w:divBdr>
                <w:top w:val="none" w:sz="0" w:space="0" w:color="auto"/>
                <w:left w:val="none" w:sz="0" w:space="0" w:color="auto"/>
                <w:bottom w:val="none" w:sz="0" w:space="0" w:color="auto"/>
                <w:right w:val="none" w:sz="0" w:space="0" w:color="auto"/>
              </w:divBdr>
              <w:divsChild>
                <w:div w:id="1774278505">
                  <w:marLeft w:val="0"/>
                  <w:marRight w:val="0"/>
                  <w:marTop w:val="0"/>
                  <w:marBottom w:val="0"/>
                  <w:divBdr>
                    <w:top w:val="none" w:sz="0" w:space="0" w:color="auto"/>
                    <w:left w:val="none" w:sz="0" w:space="0" w:color="auto"/>
                    <w:bottom w:val="none" w:sz="0" w:space="0" w:color="auto"/>
                    <w:right w:val="none" w:sz="0" w:space="0" w:color="auto"/>
                  </w:divBdr>
                  <w:divsChild>
                    <w:div w:id="1136068261">
                      <w:marLeft w:val="0"/>
                      <w:marRight w:val="0"/>
                      <w:marTop w:val="0"/>
                      <w:marBottom w:val="0"/>
                      <w:divBdr>
                        <w:top w:val="none" w:sz="0" w:space="0" w:color="auto"/>
                        <w:left w:val="none" w:sz="0" w:space="0" w:color="auto"/>
                        <w:bottom w:val="none" w:sz="0" w:space="0" w:color="auto"/>
                        <w:right w:val="none" w:sz="0" w:space="0" w:color="auto"/>
                      </w:divBdr>
                      <w:divsChild>
                        <w:div w:id="1877808675">
                          <w:marLeft w:val="0"/>
                          <w:marRight w:val="0"/>
                          <w:marTop w:val="0"/>
                          <w:marBottom w:val="0"/>
                          <w:divBdr>
                            <w:top w:val="none" w:sz="0" w:space="0" w:color="auto"/>
                            <w:left w:val="none" w:sz="0" w:space="0" w:color="auto"/>
                            <w:bottom w:val="none" w:sz="0" w:space="0" w:color="auto"/>
                            <w:right w:val="none" w:sz="0" w:space="0" w:color="auto"/>
                          </w:divBdr>
                          <w:divsChild>
                            <w:div w:id="1432965872">
                              <w:marLeft w:val="12300"/>
                              <w:marRight w:val="0"/>
                              <w:marTop w:val="0"/>
                              <w:marBottom w:val="0"/>
                              <w:divBdr>
                                <w:top w:val="none" w:sz="0" w:space="0" w:color="auto"/>
                                <w:left w:val="none" w:sz="0" w:space="0" w:color="auto"/>
                                <w:bottom w:val="none" w:sz="0" w:space="0" w:color="auto"/>
                                <w:right w:val="none" w:sz="0" w:space="0" w:color="auto"/>
                              </w:divBdr>
                              <w:divsChild>
                                <w:div w:id="1934514922">
                                  <w:marLeft w:val="0"/>
                                  <w:marRight w:val="0"/>
                                  <w:marTop w:val="0"/>
                                  <w:marBottom w:val="0"/>
                                  <w:divBdr>
                                    <w:top w:val="none" w:sz="0" w:space="0" w:color="auto"/>
                                    <w:left w:val="none" w:sz="0" w:space="0" w:color="auto"/>
                                    <w:bottom w:val="none" w:sz="0" w:space="0" w:color="auto"/>
                                    <w:right w:val="none" w:sz="0" w:space="0" w:color="auto"/>
                                  </w:divBdr>
                                  <w:divsChild>
                                    <w:div w:id="1065490837">
                                      <w:marLeft w:val="0"/>
                                      <w:marRight w:val="0"/>
                                      <w:marTop w:val="0"/>
                                      <w:marBottom w:val="420"/>
                                      <w:divBdr>
                                        <w:top w:val="none" w:sz="0" w:space="0" w:color="auto"/>
                                        <w:left w:val="none" w:sz="0" w:space="0" w:color="auto"/>
                                        <w:bottom w:val="none" w:sz="0" w:space="0" w:color="auto"/>
                                        <w:right w:val="none" w:sz="0" w:space="0" w:color="auto"/>
                                      </w:divBdr>
                                      <w:divsChild>
                                        <w:div w:id="440760280">
                                          <w:marLeft w:val="0"/>
                                          <w:marRight w:val="0"/>
                                          <w:marTop w:val="0"/>
                                          <w:marBottom w:val="0"/>
                                          <w:divBdr>
                                            <w:top w:val="none" w:sz="0" w:space="0" w:color="auto"/>
                                            <w:left w:val="none" w:sz="0" w:space="0" w:color="auto"/>
                                            <w:bottom w:val="none" w:sz="0" w:space="0" w:color="auto"/>
                                            <w:right w:val="none" w:sz="0" w:space="0" w:color="auto"/>
                                          </w:divBdr>
                                          <w:divsChild>
                                            <w:div w:id="1389574035">
                                              <w:marLeft w:val="0"/>
                                              <w:marRight w:val="0"/>
                                              <w:marTop w:val="0"/>
                                              <w:marBottom w:val="0"/>
                                              <w:divBdr>
                                                <w:top w:val="none" w:sz="0" w:space="0" w:color="auto"/>
                                                <w:left w:val="none" w:sz="0" w:space="0" w:color="auto"/>
                                                <w:bottom w:val="none" w:sz="0" w:space="0" w:color="auto"/>
                                                <w:right w:val="none" w:sz="0" w:space="0" w:color="auto"/>
                                              </w:divBdr>
                                              <w:divsChild>
                                                <w:div w:id="258804682">
                                                  <w:marLeft w:val="0"/>
                                                  <w:marRight w:val="0"/>
                                                  <w:marTop w:val="0"/>
                                                  <w:marBottom w:val="0"/>
                                                  <w:divBdr>
                                                    <w:top w:val="none" w:sz="0" w:space="0" w:color="auto"/>
                                                    <w:left w:val="none" w:sz="0" w:space="0" w:color="auto"/>
                                                    <w:bottom w:val="none" w:sz="0" w:space="0" w:color="auto"/>
                                                    <w:right w:val="none" w:sz="0" w:space="0" w:color="auto"/>
                                                  </w:divBdr>
                                                  <w:divsChild>
                                                    <w:div w:id="945847428">
                                                      <w:marLeft w:val="0"/>
                                                      <w:marRight w:val="0"/>
                                                      <w:marTop w:val="0"/>
                                                      <w:marBottom w:val="0"/>
                                                      <w:divBdr>
                                                        <w:top w:val="none" w:sz="0" w:space="0" w:color="auto"/>
                                                        <w:left w:val="none" w:sz="0" w:space="0" w:color="auto"/>
                                                        <w:bottom w:val="none" w:sz="0" w:space="0" w:color="auto"/>
                                                        <w:right w:val="none" w:sz="0" w:space="0" w:color="auto"/>
                                                      </w:divBdr>
                                                      <w:divsChild>
                                                        <w:div w:id="1378159224">
                                                          <w:marLeft w:val="0"/>
                                                          <w:marRight w:val="0"/>
                                                          <w:marTop w:val="0"/>
                                                          <w:marBottom w:val="0"/>
                                                          <w:divBdr>
                                                            <w:top w:val="none" w:sz="0" w:space="0" w:color="auto"/>
                                                            <w:left w:val="none" w:sz="0" w:space="0" w:color="auto"/>
                                                            <w:bottom w:val="none" w:sz="0" w:space="0" w:color="auto"/>
                                                            <w:right w:val="none" w:sz="0" w:space="0" w:color="auto"/>
                                                          </w:divBdr>
                                                          <w:divsChild>
                                                            <w:div w:id="1125195660">
                                                              <w:marLeft w:val="0"/>
                                                              <w:marRight w:val="0"/>
                                                              <w:marTop w:val="0"/>
                                                              <w:marBottom w:val="0"/>
                                                              <w:divBdr>
                                                                <w:top w:val="none" w:sz="0" w:space="0" w:color="auto"/>
                                                                <w:left w:val="none" w:sz="0" w:space="0" w:color="auto"/>
                                                                <w:bottom w:val="none" w:sz="0" w:space="0" w:color="auto"/>
                                                                <w:right w:val="none" w:sz="0" w:space="0" w:color="auto"/>
                                                              </w:divBdr>
                                                              <w:divsChild>
                                                                <w:div w:id="294333338">
                                                                  <w:marLeft w:val="0"/>
                                                                  <w:marRight w:val="0"/>
                                                                  <w:marTop w:val="0"/>
                                                                  <w:marBottom w:val="0"/>
                                                                  <w:divBdr>
                                                                    <w:top w:val="none" w:sz="0" w:space="0" w:color="auto"/>
                                                                    <w:left w:val="none" w:sz="0" w:space="0" w:color="auto"/>
                                                                    <w:bottom w:val="none" w:sz="0" w:space="0" w:color="auto"/>
                                                                    <w:right w:val="none" w:sz="0" w:space="0" w:color="auto"/>
                                                                  </w:divBdr>
                                                                  <w:divsChild>
                                                                    <w:div w:id="947129378">
                                                                      <w:marLeft w:val="0"/>
                                                                      <w:marRight w:val="0"/>
                                                                      <w:marTop w:val="0"/>
                                                                      <w:marBottom w:val="0"/>
                                                                      <w:divBdr>
                                                                        <w:top w:val="none" w:sz="0" w:space="0" w:color="auto"/>
                                                                        <w:left w:val="none" w:sz="0" w:space="0" w:color="auto"/>
                                                                        <w:bottom w:val="none" w:sz="0" w:space="0" w:color="auto"/>
                                                                        <w:right w:val="none" w:sz="0" w:space="0" w:color="auto"/>
                                                                      </w:divBdr>
                                                                      <w:divsChild>
                                                                        <w:div w:id="53702699">
                                                                          <w:marLeft w:val="0"/>
                                                                          <w:marRight w:val="0"/>
                                                                          <w:marTop w:val="0"/>
                                                                          <w:marBottom w:val="0"/>
                                                                          <w:divBdr>
                                                                            <w:top w:val="none" w:sz="0" w:space="0" w:color="auto"/>
                                                                            <w:left w:val="none" w:sz="0" w:space="0" w:color="auto"/>
                                                                            <w:bottom w:val="none" w:sz="0" w:space="0" w:color="auto"/>
                                                                            <w:right w:val="none" w:sz="0" w:space="0" w:color="auto"/>
                                                                          </w:divBdr>
                                                                          <w:divsChild>
                                                                            <w:div w:id="1953705483">
                                                                              <w:marLeft w:val="0"/>
                                                                              <w:marRight w:val="0"/>
                                                                              <w:marTop w:val="0"/>
                                                                              <w:marBottom w:val="0"/>
                                                                              <w:divBdr>
                                                                                <w:top w:val="none" w:sz="0" w:space="0" w:color="auto"/>
                                                                                <w:left w:val="none" w:sz="0" w:space="0" w:color="auto"/>
                                                                                <w:bottom w:val="none" w:sz="0" w:space="0" w:color="auto"/>
                                                                                <w:right w:val="none" w:sz="0" w:space="0" w:color="auto"/>
                                                                              </w:divBdr>
                                                                              <w:divsChild>
                                                                                <w:div w:id="183953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535586">
      <w:bodyDiv w:val="1"/>
      <w:marLeft w:val="0"/>
      <w:marRight w:val="0"/>
      <w:marTop w:val="0"/>
      <w:marBottom w:val="0"/>
      <w:divBdr>
        <w:top w:val="none" w:sz="0" w:space="0" w:color="auto"/>
        <w:left w:val="none" w:sz="0" w:space="0" w:color="auto"/>
        <w:bottom w:val="none" w:sz="0" w:space="0" w:color="auto"/>
        <w:right w:val="none" w:sz="0" w:space="0" w:color="auto"/>
      </w:divBdr>
    </w:div>
    <w:div w:id="1841191610">
      <w:bodyDiv w:val="1"/>
      <w:marLeft w:val="0"/>
      <w:marRight w:val="0"/>
      <w:marTop w:val="0"/>
      <w:marBottom w:val="0"/>
      <w:divBdr>
        <w:top w:val="none" w:sz="0" w:space="0" w:color="auto"/>
        <w:left w:val="none" w:sz="0" w:space="0" w:color="auto"/>
        <w:bottom w:val="none" w:sz="0" w:space="0" w:color="auto"/>
        <w:right w:val="none" w:sz="0" w:space="0" w:color="auto"/>
      </w:divBdr>
    </w:div>
    <w:div w:id="2001496063">
      <w:bodyDiv w:val="1"/>
      <w:marLeft w:val="0"/>
      <w:marRight w:val="0"/>
      <w:marTop w:val="0"/>
      <w:marBottom w:val="0"/>
      <w:divBdr>
        <w:top w:val="none" w:sz="0" w:space="0" w:color="auto"/>
        <w:left w:val="none" w:sz="0" w:space="0" w:color="auto"/>
        <w:bottom w:val="none" w:sz="0" w:space="0" w:color="auto"/>
        <w:right w:val="none" w:sz="0" w:space="0" w:color="auto"/>
      </w:divBdr>
    </w:div>
    <w:div w:id="2015105018">
      <w:bodyDiv w:val="1"/>
      <w:marLeft w:val="0"/>
      <w:marRight w:val="0"/>
      <w:marTop w:val="0"/>
      <w:marBottom w:val="0"/>
      <w:divBdr>
        <w:top w:val="none" w:sz="0" w:space="0" w:color="auto"/>
        <w:left w:val="none" w:sz="0" w:space="0" w:color="auto"/>
        <w:bottom w:val="none" w:sz="0" w:space="0" w:color="auto"/>
        <w:right w:val="none" w:sz="0" w:space="0" w:color="auto"/>
      </w:divBdr>
      <w:divsChild>
        <w:div w:id="917714918">
          <w:marLeft w:val="0"/>
          <w:marRight w:val="0"/>
          <w:marTop w:val="0"/>
          <w:marBottom w:val="0"/>
          <w:divBdr>
            <w:top w:val="none" w:sz="0" w:space="0" w:color="auto"/>
            <w:left w:val="none" w:sz="0" w:space="0" w:color="auto"/>
            <w:bottom w:val="none" w:sz="0" w:space="0" w:color="auto"/>
            <w:right w:val="none" w:sz="0" w:space="0" w:color="auto"/>
          </w:divBdr>
          <w:divsChild>
            <w:div w:id="380634154">
              <w:marLeft w:val="0"/>
              <w:marRight w:val="0"/>
              <w:marTop w:val="0"/>
              <w:marBottom w:val="0"/>
              <w:divBdr>
                <w:top w:val="none" w:sz="0" w:space="0" w:color="auto"/>
                <w:left w:val="none" w:sz="0" w:space="0" w:color="auto"/>
                <w:bottom w:val="none" w:sz="0" w:space="0" w:color="auto"/>
                <w:right w:val="none" w:sz="0" w:space="0" w:color="auto"/>
              </w:divBdr>
              <w:divsChild>
                <w:div w:id="1638563035">
                  <w:marLeft w:val="0"/>
                  <w:marRight w:val="0"/>
                  <w:marTop w:val="0"/>
                  <w:marBottom w:val="0"/>
                  <w:divBdr>
                    <w:top w:val="none" w:sz="0" w:space="0" w:color="auto"/>
                    <w:left w:val="none" w:sz="0" w:space="0" w:color="auto"/>
                    <w:bottom w:val="none" w:sz="0" w:space="0" w:color="auto"/>
                    <w:right w:val="none" w:sz="0" w:space="0" w:color="auto"/>
                  </w:divBdr>
                  <w:divsChild>
                    <w:div w:id="1696423271">
                      <w:marLeft w:val="0"/>
                      <w:marRight w:val="0"/>
                      <w:marTop w:val="45"/>
                      <w:marBottom w:val="0"/>
                      <w:divBdr>
                        <w:top w:val="none" w:sz="0" w:space="0" w:color="auto"/>
                        <w:left w:val="none" w:sz="0" w:space="0" w:color="auto"/>
                        <w:bottom w:val="none" w:sz="0" w:space="0" w:color="auto"/>
                        <w:right w:val="none" w:sz="0" w:space="0" w:color="auto"/>
                      </w:divBdr>
                      <w:divsChild>
                        <w:div w:id="778841187">
                          <w:marLeft w:val="0"/>
                          <w:marRight w:val="0"/>
                          <w:marTop w:val="0"/>
                          <w:marBottom w:val="0"/>
                          <w:divBdr>
                            <w:top w:val="none" w:sz="0" w:space="0" w:color="auto"/>
                            <w:left w:val="none" w:sz="0" w:space="0" w:color="auto"/>
                            <w:bottom w:val="none" w:sz="0" w:space="0" w:color="auto"/>
                            <w:right w:val="none" w:sz="0" w:space="0" w:color="auto"/>
                          </w:divBdr>
                          <w:divsChild>
                            <w:div w:id="1307390877">
                              <w:marLeft w:val="12300"/>
                              <w:marRight w:val="0"/>
                              <w:marTop w:val="0"/>
                              <w:marBottom w:val="0"/>
                              <w:divBdr>
                                <w:top w:val="none" w:sz="0" w:space="0" w:color="auto"/>
                                <w:left w:val="none" w:sz="0" w:space="0" w:color="auto"/>
                                <w:bottom w:val="none" w:sz="0" w:space="0" w:color="auto"/>
                                <w:right w:val="none" w:sz="0" w:space="0" w:color="auto"/>
                              </w:divBdr>
                              <w:divsChild>
                                <w:div w:id="1240404148">
                                  <w:marLeft w:val="0"/>
                                  <w:marRight w:val="0"/>
                                  <w:marTop w:val="0"/>
                                  <w:marBottom w:val="0"/>
                                  <w:divBdr>
                                    <w:top w:val="none" w:sz="0" w:space="0" w:color="auto"/>
                                    <w:left w:val="none" w:sz="0" w:space="0" w:color="auto"/>
                                    <w:bottom w:val="none" w:sz="0" w:space="0" w:color="auto"/>
                                    <w:right w:val="none" w:sz="0" w:space="0" w:color="auto"/>
                                  </w:divBdr>
                                  <w:divsChild>
                                    <w:div w:id="1127165327">
                                      <w:marLeft w:val="0"/>
                                      <w:marRight w:val="0"/>
                                      <w:marTop w:val="0"/>
                                      <w:marBottom w:val="390"/>
                                      <w:divBdr>
                                        <w:top w:val="none" w:sz="0" w:space="0" w:color="auto"/>
                                        <w:left w:val="none" w:sz="0" w:space="0" w:color="auto"/>
                                        <w:bottom w:val="none" w:sz="0" w:space="0" w:color="auto"/>
                                        <w:right w:val="none" w:sz="0" w:space="0" w:color="auto"/>
                                      </w:divBdr>
                                      <w:divsChild>
                                        <w:div w:id="369766065">
                                          <w:marLeft w:val="0"/>
                                          <w:marRight w:val="0"/>
                                          <w:marTop w:val="0"/>
                                          <w:marBottom w:val="0"/>
                                          <w:divBdr>
                                            <w:top w:val="none" w:sz="0" w:space="0" w:color="auto"/>
                                            <w:left w:val="none" w:sz="0" w:space="0" w:color="auto"/>
                                            <w:bottom w:val="none" w:sz="0" w:space="0" w:color="auto"/>
                                            <w:right w:val="none" w:sz="0" w:space="0" w:color="auto"/>
                                          </w:divBdr>
                                          <w:divsChild>
                                            <w:div w:id="1005548933">
                                              <w:marLeft w:val="0"/>
                                              <w:marRight w:val="0"/>
                                              <w:marTop w:val="0"/>
                                              <w:marBottom w:val="0"/>
                                              <w:divBdr>
                                                <w:top w:val="none" w:sz="0" w:space="0" w:color="auto"/>
                                                <w:left w:val="none" w:sz="0" w:space="0" w:color="auto"/>
                                                <w:bottom w:val="none" w:sz="0" w:space="0" w:color="auto"/>
                                                <w:right w:val="none" w:sz="0" w:space="0" w:color="auto"/>
                                              </w:divBdr>
                                              <w:divsChild>
                                                <w:div w:id="640816491">
                                                  <w:marLeft w:val="0"/>
                                                  <w:marRight w:val="0"/>
                                                  <w:marTop w:val="0"/>
                                                  <w:marBottom w:val="0"/>
                                                  <w:divBdr>
                                                    <w:top w:val="none" w:sz="0" w:space="0" w:color="auto"/>
                                                    <w:left w:val="none" w:sz="0" w:space="0" w:color="auto"/>
                                                    <w:bottom w:val="none" w:sz="0" w:space="0" w:color="auto"/>
                                                    <w:right w:val="none" w:sz="0" w:space="0" w:color="auto"/>
                                                  </w:divBdr>
                                                  <w:divsChild>
                                                    <w:div w:id="875577856">
                                                      <w:marLeft w:val="0"/>
                                                      <w:marRight w:val="0"/>
                                                      <w:marTop w:val="0"/>
                                                      <w:marBottom w:val="0"/>
                                                      <w:divBdr>
                                                        <w:top w:val="none" w:sz="0" w:space="0" w:color="auto"/>
                                                        <w:left w:val="none" w:sz="0" w:space="0" w:color="auto"/>
                                                        <w:bottom w:val="none" w:sz="0" w:space="0" w:color="auto"/>
                                                        <w:right w:val="none" w:sz="0" w:space="0" w:color="auto"/>
                                                      </w:divBdr>
                                                      <w:divsChild>
                                                        <w:div w:id="1635478897">
                                                          <w:marLeft w:val="0"/>
                                                          <w:marRight w:val="0"/>
                                                          <w:marTop w:val="0"/>
                                                          <w:marBottom w:val="0"/>
                                                          <w:divBdr>
                                                            <w:top w:val="none" w:sz="0" w:space="0" w:color="auto"/>
                                                            <w:left w:val="none" w:sz="0" w:space="0" w:color="auto"/>
                                                            <w:bottom w:val="none" w:sz="0" w:space="0" w:color="auto"/>
                                                            <w:right w:val="none" w:sz="0" w:space="0" w:color="auto"/>
                                                          </w:divBdr>
                                                          <w:divsChild>
                                                            <w:div w:id="1675037959">
                                                              <w:marLeft w:val="0"/>
                                                              <w:marRight w:val="0"/>
                                                              <w:marTop w:val="0"/>
                                                              <w:marBottom w:val="0"/>
                                                              <w:divBdr>
                                                                <w:top w:val="none" w:sz="0" w:space="0" w:color="auto"/>
                                                                <w:left w:val="none" w:sz="0" w:space="0" w:color="auto"/>
                                                                <w:bottom w:val="none" w:sz="0" w:space="0" w:color="auto"/>
                                                                <w:right w:val="none" w:sz="0" w:space="0" w:color="auto"/>
                                                              </w:divBdr>
                                                              <w:divsChild>
                                                                <w:div w:id="173148690">
                                                                  <w:marLeft w:val="0"/>
                                                                  <w:marRight w:val="0"/>
                                                                  <w:marTop w:val="0"/>
                                                                  <w:marBottom w:val="0"/>
                                                                  <w:divBdr>
                                                                    <w:top w:val="none" w:sz="0" w:space="0" w:color="auto"/>
                                                                    <w:left w:val="none" w:sz="0" w:space="0" w:color="auto"/>
                                                                    <w:bottom w:val="none" w:sz="0" w:space="0" w:color="auto"/>
                                                                    <w:right w:val="none" w:sz="0" w:space="0" w:color="auto"/>
                                                                  </w:divBdr>
                                                                  <w:divsChild>
                                                                    <w:div w:id="439109327">
                                                                      <w:marLeft w:val="0"/>
                                                                      <w:marRight w:val="0"/>
                                                                      <w:marTop w:val="0"/>
                                                                      <w:marBottom w:val="0"/>
                                                                      <w:divBdr>
                                                                        <w:top w:val="none" w:sz="0" w:space="0" w:color="auto"/>
                                                                        <w:left w:val="none" w:sz="0" w:space="0" w:color="auto"/>
                                                                        <w:bottom w:val="none" w:sz="0" w:space="0" w:color="auto"/>
                                                                        <w:right w:val="none" w:sz="0" w:space="0" w:color="auto"/>
                                                                      </w:divBdr>
                                                                      <w:divsChild>
                                                                        <w:div w:id="1031490009">
                                                                          <w:marLeft w:val="0"/>
                                                                          <w:marRight w:val="0"/>
                                                                          <w:marTop w:val="0"/>
                                                                          <w:marBottom w:val="0"/>
                                                                          <w:divBdr>
                                                                            <w:top w:val="none" w:sz="0" w:space="0" w:color="auto"/>
                                                                            <w:left w:val="none" w:sz="0" w:space="0" w:color="auto"/>
                                                                            <w:bottom w:val="none" w:sz="0" w:space="0" w:color="auto"/>
                                                                            <w:right w:val="none" w:sz="0" w:space="0" w:color="auto"/>
                                                                          </w:divBdr>
                                                                          <w:divsChild>
                                                                            <w:div w:id="1765347164">
                                                                              <w:marLeft w:val="0"/>
                                                                              <w:marRight w:val="0"/>
                                                                              <w:marTop w:val="0"/>
                                                                              <w:marBottom w:val="0"/>
                                                                              <w:divBdr>
                                                                                <w:top w:val="none" w:sz="0" w:space="0" w:color="auto"/>
                                                                                <w:left w:val="none" w:sz="0" w:space="0" w:color="auto"/>
                                                                                <w:bottom w:val="none" w:sz="0" w:space="0" w:color="auto"/>
                                                                                <w:right w:val="none" w:sz="0" w:space="0" w:color="auto"/>
                                                                              </w:divBdr>
                                                                              <w:divsChild>
                                                                                <w:div w:id="89655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5571784">
      <w:bodyDiv w:val="1"/>
      <w:marLeft w:val="0"/>
      <w:marRight w:val="0"/>
      <w:marTop w:val="0"/>
      <w:marBottom w:val="0"/>
      <w:divBdr>
        <w:top w:val="none" w:sz="0" w:space="0" w:color="auto"/>
        <w:left w:val="none" w:sz="0" w:space="0" w:color="auto"/>
        <w:bottom w:val="none" w:sz="0" w:space="0" w:color="auto"/>
        <w:right w:val="none" w:sz="0" w:space="0" w:color="auto"/>
      </w:divBdr>
      <w:divsChild>
        <w:div w:id="1949583024">
          <w:marLeft w:val="0"/>
          <w:marRight w:val="0"/>
          <w:marTop w:val="0"/>
          <w:marBottom w:val="0"/>
          <w:divBdr>
            <w:top w:val="none" w:sz="0" w:space="0" w:color="auto"/>
            <w:left w:val="none" w:sz="0" w:space="0" w:color="auto"/>
            <w:bottom w:val="none" w:sz="0" w:space="0" w:color="auto"/>
            <w:right w:val="none" w:sz="0" w:space="0" w:color="auto"/>
          </w:divBdr>
        </w:div>
      </w:divsChild>
    </w:div>
    <w:div w:id="2111004129">
      <w:bodyDiv w:val="1"/>
      <w:marLeft w:val="0"/>
      <w:marRight w:val="0"/>
      <w:marTop w:val="0"/>
      <w:marBottom w:val="0"/>
      <w:divBdr>
        <w:top w:val="none" w:sz="0" w:space="0" w:color="auto"/>
        <w:left w:val="none" w:sz="0" w:space="0" w:color="auto"/>
        <w:bottom w:val="none" w:sz="0" w:space="0" w:color="auto"/>
        <w:right w:val="none" w:sz="0" w:space="0" w:color="auto"/>
      </w:divBdr>
      <w:divsChild>
        <w:div w:id="402141978">
          <w:marLeft w:val="0"/>
          <w:marRight w:val="0"/>
          <w:marTop w:val="0"/>
          <w:marBottom w:val="0"/>
          <w:divBdr>
            <w:top w:val="none" w:sz="0" w:space="0" w:color="auto"/>
            <w:left w:val="none" w:sz="0" w:space="0" w:color="auto"/>
            <w:bottom w:val="none" w:sz="0" w:space="0" w:color="auto"/>
            <w:right w:val="none" w:sz="0" w:space="0" w:color="auto"/>
          </w:divBdr>
          <w:divsChild>
            <w:div w:id="862783510">
              <w:marLeft w:val="0"/>
              <w:marRight w:val="0"/>
              <w:marTop w:val="0"/>
              <w:marBottom w:val="0"/>
              <w:divBdr>
                <w:top w:val="none" w:sz="0" w:space="0" w:color="auto"/>
                <w:left w:val="none" w:sz="0" w:space="0" w:color="auto"/>
                <w:bottom w:val="none" w:sz="0" w:space="0" w:color="auto"/>
                <w:right w:val="none" w:sz="0" w:space="0" w:color="auto"/>
              </w:divBdr>
            </w:div>
            <w:div w:id="92715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A45EED-27DC-41D1-BAB6-119C6F242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20</Pages>
  <Words>6128</Words>
  <Characters>42285</Characters>
  <Application>Microsoft Office Word</Application>
  <DocSecurity>0</DocSecurity>
  <Lines>352</Lines>
  <Paragraphs>96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48317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Balla Lászlóne</dc:creator>
  <cp:keywords/>
  <dc:description/>
  <cp:lastModifiedBy>Balla Lászlóne</cp:lastModifiedBy>
  <cp:revision>5</cp:revision>
  <cp:lastPrinted>2022-04-06T13:24:00Z</cp:lastPrinted>
  <dcterms:created xsi:type="dcterms:W3CDTF">2022-04-05T14:41:00Z</dcterms:created>
  <dcterms:modified xsi:type="dcterms:W3CDTF">2022-04-12T06:05:00Z</dcterms:modified>
</cp:coreProperties>
</file>